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42F46" w14:textId="21A1B3CC" w:rsidR="009C45E3" w:rsidRPr="00E03153" w:rsidRDefault="00502E79" w:rsidP="00CA2530">
      <w:pPr>
        <w:suppressAutoHyphens/>
        <w:autoSpaceDE w:val="0"/>
        <w:autoSpaceDN w:val="0"/>
        <w:adjustRightInd w:val="0"/>
        <w:spacing w:line="360" w:lineRule="auto"/>
        <w:jc w:val="center"/>
        <w:rPr>
          <w:rFonts w:ascii="Times New Roman" w:eastAsia="Times New Roman" w:hAnsi="Times New Roman" w:cs="Times New Roman"/>
          <w:lang w:eastAsia="ar-SA"/>
        </w:rPr>
      </w:pPr>
      <w:r w:rsidRPr="00E03153">
        <w:rPr>
          <w:rFonts w:ascii="Times New Roman" w:hAnsi="Times New Roman" w:cs="Times New Roman"/>
          <w:noProof/>
          <w:sz w:val="36"/>
          <w:szCs w:val="36"/>
          <w:lang w:val="en-US" w:eastAsia="en-US"/>
        </w:rPr>
        <w:drawing>
          <wp:anchor distT="0" distB="0" distL="114300" distR="114300" simplePos="0" relativeHeight="251659264" behindDoc="0" locked="0" layoutInCell="1" allowOverlap="1" wp14:anchorId="537B6589" wp14:editId="7A4EE493">
            <wp:simplePos x="0" y="0"/>
            <wp:positionH relativeFrom="margin">
              <wp:posOffset>2221865</wp:posOffset>
            </wp:positionH>
            <wp:positionV relativeFrom="margin">
              <wp:posOffset>-226060</wp:posOffset>
            </wp:positionV>
            <wp:extent cx="1630680" cy="1337310"/>
            <wp:effectExtent l="0" t="0" r="0" b="8890"/>
            <wp:wrapSquare wrapText="bothSides"/>
            <wp:docPr id="3" name="Picture 3" descr="Joo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ous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680" cy="1337310"/>
                    </a:xfrm>
                    <a:prstGeom prst="rect">
                      <a:avLst/>
                    </a:prstGeom>
                    <a:noFill/>
                    <a:ln w="9525">
                      <a:noFill/>
                      <a:miter lim="800000"/>
                      <a:headEnd/>
                      <a:tailEnd/>
                    </a:ln>
                  </pic:spPr>
                </pic:pic>
              </a:graphicData>
            </a:graphic>
          </wp:anchor>
        </w:drawing>
      </w:r>
    </w:p>
    <w:p w14:paraId="21AC84B5" w14:textId="77777777" w:rsidR="00935ED4" w:rsidRPr="00E03153" w:rsidRDefault="00935ED4" w:rsidP="00CA2530">
      <w:pPr>
        <w:spacing w:before="240" w:after="60" w:line="360" w:lineRule="auto"/>
        <w:jc w:val="center"/>
        <w:outlineLvl w:val="4"/>
        <w:rPr>
          <w:rFonts w:ascii="Times New Roman" w:eastAsia="Times New Roman" w:hAnsi="Times New Roman" w:cs="Times New Roman"/>
          <w:b/>
          <w:bCs/>
          <w:iCs/>
          <w:sz w:val="36"/>
          <w:szCs w:val="44"/>
        </w:rPr>
      </w:pPr>
    </w:p>
    <w:p w14:paraId="03BBEB97" w14:textId="77777777" w:rsidR="00502E79" w:rsidRPr="00E03153" w:rsidRDefault="00502E79" w:rsidP="00CA2530">
      <w:pPr>
        <w:spacing w:before="240" w:after="60" w:line="360" w:lineRule="auto"/>
        <w:jc w:val="center"/>
        <w:outlineLvl w:val="4"/>
        <w:rPr>
          <w:rFonts w:ascii="Times New Roman" w:eastAsia="Times New Roman" w:hAnsi="Times New Roman" w:cs="Times New Roman"/>
          <w:b/>
          <w:bCs/>
          <w:iCs/>
          <w:sz w:val="36"/>
          <w:szCs w:val="44"/>
        </w:rPr>
      </w:pPr>
    </w:p>
    <w:p w14:paraId="5F766B51" w14:textId="726BC820" w:rsidR="009C45E3" w:rsidRPr="00E03153" w:rsidRDefault="00184D0E" w:rsidP="00CA2530">
      <w:pPr>
        <w:spacing w:before="240" w:after="60" w:line="360" w:lineRule="auto"/>
        <w:jc w:val="center"/>
        <w:outlineLvl w:val="4"/>
        <w:rPr>
          <w:rFonts w:ascii="Times New Roman" w:eastAsia="Times New Roman" w:hAnsi="Times New Roman" w:cs="Times New Roman"/>
          <w:b/>
          <w:bCs/>
          <w:iCs/>
          <w:sz w:val="36"/>
          <w:szCs w:val="44"/>
        </w:rPr>
      </w:pPr>
      <w:sdt>
        <w:sdtPr>
          <w:rPr>
            <w:rFonts w:ascii="Times New Roman" w:eastAsia="Times New Roman" w:hAnsi="Times New Roman" w:cs="Times New Roman"/>
            <w:b/>
            <w:bCs/>
            <w:iCs/>
            <w:sz w:val="36"/>
            <w:szCs w:val="44"/>
          </w:rPr>
          <w:alias w:val="Running head"/>
          <w:tag w:val=""/>
          <w:id w:val="332421782"/>
          <w:dataBinding w:prefixMappings="xmlns:ns0='http://schemas.microsoft.com/office/2006/coverPageProps' " w:xpath="/ns0:CoverPageProperties[1]/ns0:Abstract[1]" w:storeItemID="{55AF091B-3C7A-41E3-B477-F2FDAA23CFDA}"/>
          <w15:appearance w15:val="hidden"/>
          <w:text/>
        </w:sdtPr>
        <w:sdtEndPr/>
        <w:sdtContent>
          <w:r w:rsidR="00935ED4" w:rsidRPr="00E03153">
            <w:rPr>
              <w:rFonts w:ascii="Times New Roman" w:eastAsia="Times New Roman" w:hAnsi="Times New Roman" w:cs="Times New Roman"/>
              <w:b/>
              <w:bCs/>
              <w:iCs/>
              <w:sz w:val="36"/>
              <w:szCs w:val="44"/>
            </w:rPr>
            <w:t>AUTOMATED LOG ANALYSIS USING AI: INTELLIGENT INTRUSION DETECTION SYSTEM</w:t>
          </w:r>
        </w:sdtContent>
      </w:sdt>
      <w:r w:rsidR="00935ED4" w:rsidRPr="00E03153">
        <w:rPr>
          <w:rFonts w:ascii="Times New Roman" w:eastAsia="Times New Roman" w:hAnsi="Times New Roman" w:cs="Times New Roman"/>
          <w:b/>
          <w:bCs/>
          <w:i/>
          <w:iCs/>
          <w:sz w:val="36"/>
          <w:szCs w:val="44"/>
        </w:rPr>
        <w:t xml:space="preserve"> </w:t>
      </w:r>
      <w:r w:rsidR="00935ED4" w:rsidRPr="00E03153">
        <w:rPr>
          <w:rFonts w:ascii="Times New Roman" w:eastAsia="Times New Roman" w:hAnsi="Times New Roman" w:cs="Times New Roman"/>
          <w:b/>
          <w:bCs/>
          <w:i/>
          <w:iCs/>
          <w:sz w:val="36"/>
          <w:szCs w:val="44"/>
        </w:rPr>
        <w:ptab w:relativeTo="margin" w:alignment="left" w:leader="none"/>
      </w:r>
    </w:p>
    <w:p w14:paraId="5CFFE8ED" w14:textId="35DC8009" w:rsidR="009C45E3" w:rsidRPr="00E03153" w:rsidRDefault="009C45E3" w:rsidP="00CA2530">
      <w:pPr>
        <w:suppressAutoHyphens/>
        <w:spacing w:line="360" w:lineRule="auto"/>
        <w:jc w:val="center"/>
        <w:rPr>
          <w:rFonts w:ascii="Times New Roman" w:eastAsia="Times New Roman" w:hAnsi="Times New Roman" w:cs="Times New Roman"/>
          <w:sz w:val="28"/>
          <w:lang w:eastAsia="ar-SA"/>
        </w:rPr>
      </w:pPr>
      <w:r w:rsidRPr="00E03153">
        <w:rPr>
          <w:rFonts w:ascii="Times New Roman" w:eastAsia="Times New Roman" w:hAnsi="Times New Roman" w:cs="Times New Roman"/>
          <w:lang w:eastAsia="ar-SA"/>
        </w:rPr>
        <w:t xml:space="preserve">A project report submitted to the School of Informatics and Innovative Systems in partial </w:t>
      </w:r>
      <w:r w:rsidR="00935ED4" w:rsidRPr="00E03153">
        <w:rPr>
          <w:rFonts w:ascii="Times New Roman" w:eastAsia="Times New Roman" w:hAnsi="Times New Roman" w:cs="Times New Roman"/>
          <w:lang w:eastAsia="ar-SA"/>
        </w:rPr>
        <w:t>fulfilment</w:t>
      </w:r>
      <w:r w:rsidRPr="00E03153">
        <w:rPr>
          <w:rFonts w:ascii="Times New Roman" w:eastAsia="Times New Roman" w:hAnsi="Times New Roman" w:cs="Times New Roman"/>
          <w:lang w:eastAsia="ar-SA"/>
        </w:rPr>
        <w:t xml:space="preserve"> of the requirements for the award of the</w:t>
      </w:r>
    </w:p>
    <w:p w14:paraId="6097B884" w14:textId="77777777" w:rsidR="009C45E3" w:rsidRPr="00E03153" w:rsidRDefault="009C45E3" w:rsidP="00CA2530">
      <w:pPr>
        <w:suppressAutoHyphens/>
        <w:spacing w:line="360" w:lineRule="auto"/>
        <w:jc w:val="center"/>
        <w:rPr>
          <w:rFonts w:ascii="Times New Roman" w:eastAsia="Times New Roman" w:hAnsi="Times New Roman" w:cs="Times New Roman"/>
          <w:sz w:val="28"/>
          <w:lang w:eastAsia="ar-SA"/>
        </w:rPr>
      </w:pPr>
    </w:p>
    <w:p w14:paraId="6984AB92" w14:textId="77777777" w:rsidR="009C45E3" w:rsidRPr="00E03153" w:rsidRDefault="009C45E3" w:rsidP="00CA2530">
      <w:pPr>
        <w:suppressAutoHyphens/>
        <w:spacing w:line="360" w:lineRule="auto"/>
        <w:jc w:val="center"/>
        <w:rPr>
          <w:rFonts w:ascii="Times New Roman" w:eastAsia="Times New Roman" w:hAnsi="Times New Roman" w:cs="Times New Roman"/>
          <w:bCs/>
          <w:sz w:val="28"/>
          <w:szCs w:val="28"/>
          <w:lang w:eastAsia="ar-SA"/>
        </w:rPr>
      </w:pPr>
      <w:r w:rsidRPr="00E03153">
        <w:rPr>
          <w:rFonts w:ascii="Times New Roman" w:eastAsia="Times New Roman" w:hAnsi="Times New Roman" w:cs="Times New Roman"/>
          <w:bCs/>
          <w:sz w:val="28"/>
          <w:szCs w:val="28"/>
          <w:lang w:eastAsia="ar-SA"/>
        </w:rPr>
        <w:t>BACHELOR OF SCIENCE</w:t>
      </w:r>
    </w:p>
    <w:p w14:paraId="03CDA4FE" w14:textId="77777777" w:rsidR="009C45E3" w:rsidRPr="00E03153" w:rsidRDefault="009C45E3" w:rsidP="00CA2530">
      <w:pPr>
        <w:spacing w:line="360" w:lineRule="auto"/>
        <w:jc w:val="center"/>
        <w:rPr>
          <w:rFonts w:ascii="Times New Roman" w:hAnsi="Times New Roman" w:cs="Times New Roman"/>
          <w:sz w:val="28"/>
          <w:lang w:eastAsia="ar-SA"/>
        </w:rPr>
      </w:pPr>
      <w:r w:rsidRPr="00E03153">
        <w:rPr>
          <w:rFonts w:ascii="Times New Roman" w:hAnsi="Times New Roman" w:cs="Times New Roman"/>
          <w:sz w:val="28"/>
          <w:lang w:eastAsia="ar-SA"/>
        </w:rPr>
        <w:t>COMPUTER SECURITY AND FORENSICS</w:t>
      </w:r>
    </w:p>
    <w:p w14:paraId="7A461F7A" w14:textId="77777777" w:rsidR="00E31892" w:rsidRPr="00E03153" w:rsidRDefault="00E31892" w:rsidP="00CA2530">
      <w:pPr>
        <w:spacing w:line="360" w:lineRule="auto"/>
        <w:jc w:val="center"/>
        <w:rPr>
          <w:rFonts w:ascii="Times New Roman" w:hAnsi="Times New Roman" w:cs="Times New Roman"/>
          <w:b/>
          <w:sz w:val="28"/>
          <w:lang w:eastAsia="ar-SA"/>
        </w:rPr>
      </w:pPr>
    </w:p>
    <w:p w14:paraId="31C55F06" w14:textId="77777777" w:rsidR="009C45E3" w:rsidRPr="00E03153" w:rsidRDefault="009C45E3" w:rsidP="00CA2530">
      <w:pPr>
        <w:suppressAutoHyphens/>
        <w:autoSpaceDE w:val="0"/>
        <w:autoSpaceDN w:val="0"/>
        <w:adjustRightInd w:val="0"/>
        <w:spacing w:line="360" w:lineRule="auto"/>
        <w:jc w:val="center"/>
        <w:rPr>
          <w:rFonts w:ascii="Times New Roman" w:eastAsia="Times New Roman" w:hAnsi="Times New Roman" w:cs="Times New Roman"/>
          <w:sz w:val="32"/>
          <w:szCs w:val="32"/>
          <w:lang w:eastAsia="ar-SA"/>
        </w:rPr>
      </w:pPr>
      <w:r w:rsidRPr="00E03153">
        <w:rPr>
          <w:rFonts w:ascii="Times New Roman" w:eastAsia="Times New Roman" w:hAnsi="Times New Roman" w:cs="Times New Roman"/>
          <w:sz w:val="32"/>
          <w:szCs w:val="32"/>
          <w:lang w:eastAsia="ar-SA"/>
        </w:rPr>
        <w:t>JARAMOGI OGINGA ODINGA UNIVERSITY OF SCIENCE AND TECHNOLOGY</w:t>
      </w:r>
    </w:p>
    <w:p w14:paraId="24EF07C5" w14:textId="77777777" w:rsidR="009C45E3" w:rsidRPr="00E03153" w:rsidRDefault="009C45E3" w:rsidP="00CA2530">
      <w:pPr>
        <w:suppressAutoHyphens/>
        <w:spacing w:line="360" w:lineRule="auto"/>
        <w:ind w:left="360"/>
        <w:jc w:val="center"/>
        <w:rPr>
          <w:rFonts w:ascii="Times New Roman" w:eastAsia="Times New Roman" w:hAnsi="Times New Roman" w:cs="Times New Roman"/>
          <w:sz w:val="28"/>
          <w:szCs w:val="28"/>
          <w:lang w:eastAsia="ar-SA"/>
        </w:rPr>
      </w:pPr>
    </w:p>
    <w:p w14:paraId="1356CB69" w14:textId="65E310D4" w:rsidR="002E040A" w:rsidRPr="00E03153" w:rsidRDefault="002E040A" w:rsidP="00CA2530">
      <w:pPr>
        <w:suppressAutoHyphens/>
        <w:spacing w:line="360" w:lineRule="auto"/>
        <w:jc w:val="center"/>
        <w:rPr>
          <w:rFonts w:ascii="Times New Roman" w:eastAsia="Times New Roman" w:hAnsi="Times New Roman" w:cs="Times New Roman"/>
          <w:sz w:val="28"/>
          <w:szCs w:val="28"/>
          <w:lang w:eastAsia="ar-SA"/>
        </w:rPr>
      </w:pPr>
      <w:r w:rsidRPr="00E03153">
        <w:rPr>
          <w:rFonts w:ascii="Times New Roman" w:eastAsia="Times New Roman" w:hAnsi="Times New Roman" w:cs="Times New Roman"/>
          <w:sz w:val="28"/>
          <w:szCs w:val="28"/>
          <w:lang w:eastAsia="ar-SA"/>
        </w:rPr>
        <w:t xml:space="preserve">Joseph </w:t>
      </w:r>
      <w:proofErr w:type="spellStart"/>
      <w:r w:rsidRPr="00E03153">
        <w:rPr>
          <w:rFonts w:ascii="Times New Roman" w:eastAsia="Times New Roman" w:hAnsi="Times New Roman" w:cs="Times New Roman"/>
          <w:sz w:val="28"/>
          <w:szCs w:val="28"/>
          <w:lang w:eastAsia="ar-SA"/>
        </w:rPr>
        <w:t>Gitau</w:t>
      </w:r>
      <w:proofErr w:type="spellEnd"/>
      <w:r w:rsidRPr="00E03153">
        <w:rPr>
          <w:rFonts w:ascii="Times New Roman" w:eastAsia="Times New Roman" w:hAnsi="Times New Roman" w:cs="Times New Roman"/>
          <w:sz w:val="28"/>
          <w:szCs w:val="28"/>
          <w:lang w:eastAsia="ar-SA"/>
        </w:rPr>
        <w:t xml:space="preserve"> Mbugua</w:t>
      </w:r>
    </w:p>
    <w:p w14:paraId="03C634C5" w14:textId="530975BF" w:rsidR="002E040A" w:rsidRPr="00E03153" w:rsidRDefault="002E040A" w:rsidP="00CA2530">
      <w:pPr>
        <w:suppressAutoHyphens/>
        <w:spacing w:line="360" w:lineRule="auto"/>
        <w:jc w:val="center"/>
        <w:rPr>
          <w:rFonts w:ascii="Times New Roman" w:eastAsia="Times New Roman" w:hAnsi="Times New Roman" w:cs="Times New Roman"/>
          <w:sz w:val="28"/>
          <w:szCs w:val="28"/>
          <w:lang w:eastAsia="ar-SA"/>
        </w:rPr>
      </w:pPr>
      <w:r w:rsidRPr="00E03153">
        <w:rPr>
          <w:rFonts w:ascii="Times New Roman" w:eastAsia="Times New Roman" w:hAnsi="Times New Roman" w:cs="Times New Roman"/>
          <w:sz w:val="28"/>
          <w:szCs w:val="28"/>
          <w:lang w:eastAsia="ar-SA"/>
        </w:rPr>
        <w:t>I132/0886/2013</w:t>
      </w:r>
    </w:p>
    <w:p w14:paraId="0C01C94F" w14:textId="694F5270" w:rsidR="009C45E3" w:rsidRPr="00E03153" w:rsidRDefault="002E040A" w:rsidP="00CA2530">
      <w:pPr>
        <w:suppressAutoHyphens/>
        <w:spacing w:line="360" w:lineRule="auto"/>
        <w:jc w:val="center"/>
        <w:rPr>
          <w:rFonts w:ascii="Times New Roman" w:eastAsia="Times New Roman" w:hAnsi="Times New Roman" w:cs="Times New Roman"/>
          <w:sz w:val="28"/>
          <w:szCs w:val="28"/>
          <w:lang w:eastAsia="ar-SA"/>
        </w:rPr>
      </w:pPr>
      <w:r w:rsidRPr="00E03153">
        <w:rPr>
          <w:rFonts w:ascii="Times New Roman" w:eastAsia="Times New Roman" w:hAnsi="Times New Roman" w:cs="Times New Roman"/>
          <w:sz w:val="28"/>
          <w:szCs w:val="28"/>
          <w:lang w:eastAsia="ar-SA"/>
        </w:rPr>
        <w:t>DEC 2016</w:t>
      </w:r>
    </w:p>
    <w:p w14:paraId="3B9494B8" w14:textId="77777777" w:rsidR="009C45E3" w:rsidRPr="00E03153" w:rsidRDefault="009C45E3" w:rsidP="00CA2530">
      <w:pPr>
        <w:suppressAutoHyphens/>
        <w:spacing w:line="360" w:lineRule="auto"/>
        <w:jc w:val="center"/>
        <w:rPr>
          <w:rFonts w:ascii="Times New Roman" w:eastAsia="Times New Roman" w:hAnsi="Times New Roman" w:cs="Times New Roman"/>
          <w:sz w:val="28"/>
          <w:szCs w:val="28"/>
          <w:lang w:eastAsia="ar-SA"/>
        </w:rPr>
      </w:pPr>
    </w:p>
    <w:p w14:paraId="4E1A3973" w14:textId="74EC0B7F" w:rsidR="009C45E3" w:rsidRPr="00E03153" w:rsidRDefault="0037787A" w:rsidP="00CA2530">
      <w:pPr>
        <w:suppressAutoHyphens/>
        <w:spacing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Supervisor</w:t>
      </w:r>
    </w:p>
    <w:p w14:paraId="453058EF" w14:textId="25FCEDA6" w:rsidR="00F728C2" w:rsidRPr="00E03153" w:rsidRDefault="009C45E3" w:rsidP="00CA2530">
      <w:pPr>
        <w:suppressAutoHyphens/>
        <w:spacing w:line="360" w:lineRule="auto"/>
        <w:jc w:val="center"/>
        <w:rPr>
          <w:rFonts w:ascii="Times New Roman" w:eastAsia="Times New Roman" w:hAnsi="Times New Roman" w:cs="Times New Roman"/>
          <w:b/>
          <w:sz w:val="28"/>
          <w:szCs w:val="28"/>
          <w:lang w:eastAsia="ar-SA"/>
        </w:rPr>
      </w:pPr>
      <w:proofErr w:type="spellStart"/>
      <w:r w:rsidRPr="00E03153">
        <w:rPr>
          <w:rFonts w:ascii="Times New Roman" w:eastAsia="Times New Roman" w:hAnsi="Times New Roman" w:cs="Times New Roman"/>
          <w:b/>
          <w:sz w:val="28"/>
          <w:szCs w:val="28"/>
          <w:lang w:eastAsia="ar-SA"/>
        </w:rPr>
        <w:t>Prof.</w:t>
      </w:r>
      <w:proofErr w:type="spellEnd"/>
      <w:r w:rsidRPr="00E03153">
        <w:rPr>
          <w:rFonts w:ascii="Times New Roman" w:eastAsia="Times New Roman" w:hAnsi="Times New Roman" w:cs="Times New Roman"/>
          <w:b/>
          <w:sz w:val="28"/>
          <w:szCs w:val="28"/>
          <w:lang w:eastAsia="ar-SA"/>
        </w:rPr>
        <w:t xml:space="preserve"> </w:t>
      </w:r>
      <w:r w:rsidR="003D2E12">
        <w:rPr>
          <w:rFonts w:ascii="Times New Roman" w:eastAsia="Times New Roman" w:hAnsi="Times New Roman" w:cs="Times New Roman"/>
          <w:b/>
          <w:sz w:val="28"/>
          <w:szCs w:val="28"/>
          <w:lang w:eastAsia="ar-SA"/>
        </w:rPr>
        <w:t xml:space="preserve">A.J </w:t>
      </w:r>
      <w:r w:rsidRPr="00E03153">
        <w:rPr>
          <w:rFonts w:ascii="Times New Roman" w:eastAsia="Times New Roman" w:hAnsi="Times New Roman" w:cs="Times New Roman"/>
          <w:b/>
          <w:sz w:val="28"/>
          <w:szCs w:val="28"/>
          <w:lang w:eastAsia="ar-SA"/>
        </w:rPr>
        <w:t>Rodrigues</w:t>
      </w:r>
    </w:p>
    <w:p w14:paraId="50835E06" w14:textId="6AD09F84" w:rsidR="009B48C3" w:rsidRPr="00E03153" w:rsidRDefault="009B48C3" w:rsidP="00CA2530">
      <w:pPr>
        <w:suppressAutoHyphens/>
        <w:spacing w:line="360" w:lineRule="auto"/>
        <w:jc w:val="center"/>
        <w:rPr>
          <w:rFonts w:ascii="Times New Roman" w:hAnsi="Times New Roman" w:cs="Times New Roman"/>
        </w:rPr>
      </w:pPr>
      <w:r w:rsidRPr="00E03153">
        <w:rPr>
          <w:rFonts w:ascii="Times New Roman" w:hAnsi="Times New Roman" w:cs="Times New Roman"/>
        </w:rPr>
        <w:br w:type="page"/>
      </w:r>
    </w:p>
    <w:p w14:paraId="0F853BA0" w14:textId="0351C36F" w:rsidR="00AB1989" w:rsidRPr="00E03153" w:rsidRDefault="00AE4115" w:rsidP="00CA2530">
      <w:pPr>
        <w:pStyle w:val="SectionTitle"/>
        <w:rPr>
          <w:rFonts w:ascii="Times New Roman" w:hAnsi="Times New Roman" w:cs="Times New Roman"/>
        </w:rPr>
      </w:pPr>
      <w:bookmarkStart w:id="0" w:name="_Toc468352894"/>
      <w:bookmarkStart w:id="1" w:name="_Toc469895657"/>
      <w:r w:rsidRPr="00E03153">
        <w:rPr>
          <w:rFonts w:ascii="Times New Roman" w:hAnsi="Times New Roman" w:cs="Times New Roman"/>
        </w:rPr>
        <w:lastRenderedPageBreak/>
        <w:t>Declaration</w:t>
      </w:r>
      <w:bookmarkEnd w:id="0"/>
      <w:bookmarkEnd w:id="1"/>
    </w:p>
    <w:p w14:paraId="054D176F" w14:textId="2E2847A2" w:rsidR="00AB1989" w:rsidRPr="00E03153" w:rsidRDefault="006D0AEC" w:rsidP="00CA2530">
      <w:pPr>
        <w:spacing w:line="360" w:lineRule="auto"/>
        <w:ind w:firstLine="0"/>
        <w:rPr>
          <w:rFonts w:ascii="Times New Roman" w:hAnsi="Times New Roman" w:cs="Times New Roman"/>
          <w:b/>
          <w:i/>
        </w:rPr>
      </w:pPr>
      <w:bookmarkStart w:id="2" w:name="_Toc468352895"/>
      <w:r w:rsidRPr="00E03153">
        <w:rPr>
          <w:rFonts w:ascii="Times New Roman" w:hAnsi="Times New Roman" w:cs="Times New Roman"/>
          <w:b/>
          <w:i/>
        </w:rPr>
        <w:t xml:space="preserve">Declaration </w:t>
      </w:r>
      <w:bookmarkEnd w:id="2"/>
    </w:p>
    <w:p w14:paraId="7988BA8A" w14:textId="1734287D" w:rsidR="00AB1989" w:rsidRDefault="00AB1989" w:rsidP="00CA2530">
      <w:pPr>
        <w:tabs>
          <w:tab w:val="left" w:pos="3240"/>
        </w:tabs>
        <w:spacing w:line="360" w:lineRule="auto"/>
        <w:ind w:firstLine="0"/>
        <w:jc w:val="both"/>
        <w:rPr>
          <w:rFonts w:ascii="Times New Roman" w:eastAsia="Times New Roman" w:hAnsi="Times New Roman" w:cs="Times New Roman"/>
          <w:lang w:val="en-IN"/>
        </w:rPr>
      </w:pPr>
      <w:r w:rsidRPr="00E03153">
        <w:rPr>
          <w:rFonts w:ascii="Times New Roman" w:eastAsia="Times New Roman" w:hAnsi="Times New Roman" w:cs="Times New Roman"/>
          <w:lang w:val="en-IN"/>
        </w:rPr>
        <w:t xml:space="preserve">This is to certify that the project report entitled </w:t>
      </w:r>
      <w:r w:rsidR="00737191" w:rsidRPr="00E03153">
        <w:rPr>
          <w:rFonts w:ascii="Times New Roman" w:eastAsia="Times New Roman" w:hAnsi="Times New Roman" w:cs="Times New Roman"/>
          <w:b/>
          <w:lang w:val="en-IN"/>
        </w:rPr>
        <w:t xml:space="preserve">Automated Log Analysis Using Ai: Intelligent Intrusion Detection System </w:t>
      </w:r>
      <w:r w:rsidR="00B558DF" w:rsidRPr="00E03153">
        <w:rPr>
          <w:rFonts w:ascii="Times New Roman" w:eastAsia="Times New Roman" w:hAnsi="Times New Roman" w:cs="Times New Roman"/>
          <w:lang w:val="en-IN"/>
        </w:rPr>
        <w:t xml:space="preserve">submitted by </w:t>
      </w:r>
      <w:r w:rsidR="00737191" w:rsidRPr="00E03153">
        <w:rPr>
          <w:rFonts w:ascii="Times New Roman" w:eastAsia="Times New Roman" w:hAnsi="Times New Roman" w:cs="Times New Roman"/>
          <w:b/>
          <w:lang w:val="en-IN"/>
        </w:rPr>
        <w:t xml:space="preserve">Joseph </w:t>
      </w:r>
      <w:proofErr w:type="spellStart"/>
      <w:r w:rsidR="00737191" w:rsidRPr="00E03153">
        <w:rPr>
          <w:rFonts w:ascii="Times New Roman" w:eastAsia="Times New Roman" w:hAnsi="Times New Roman" w:cs="Times New Roman"/>
          <w:b/>
          <w:lang w:val="en-IN"/>
        </w:rPr>
        <w:t>Gitau</w:t>
      </w:r>
      <w:proofErr w:type="spellEnd"/>
      <w:r w:rsidR="00737191" w:rsidRPr="00E03153">
        <w:rPr>
          <w:rFonts w:ascii="Times New Roman" w:eastAsia="Times New Roman" w:hAnsi="Times New Roman" w:cs="Times New Roman"/>
          <w:b/>
          <w:lang w:val="en-IN"/>
        </w:rPr>
        <w:t xml:space="preserve"> Mbugua </w:t>
      </w:r>
      <w:r w:rsidR="00B558DF" w:rsidRPr="00E03153">
        <w:rPr>
          <w:rFonts w:ascii="Times New Roman" w:eastAsia="Times New Roman" w:hAnsi="Times New Roman" w:cs="Times New Roman"/>
          <w:lang w:val="en-IN"/>
        </w:rPr>
        <w:t>of registration number</w:t>
      </w:r>
      <w:r w:rsidRPr="00E03153">
        <w:rPr>
          <w:rFonts w:ascii="Times New Roman" w:eastAsia="Times New Roman" w:hAnsi="Times New Roman" w:cs="Times New Roman"/>
          <w:lang w:val="en-IN"/>
        </w:rPr>
        <w:t xml:space="preserve"> </w:t>
      </w:r>
      <w:r w:rsidRPr="00E03153">
        <w:rPr>
          <w:rFonts w:ascii="Times New Roman" w:eastAsia="Times New Roman" w:hAnsi="Times New Roman" w:cs="Times New Roman"/>
          <w:b/>
          <w:lang w:val="en-IN"/>
        </w:rPr>
        <w:t>I132/</w:t>
      </w:r>
      <w:r w:rsidR="00B558DF" w:rsidRPr="00E03153">
        <w:rPr>
          <w:rFonts w:ascii="Times New Roman" w:eastAsia="Times New Roman" w:hAnsi="Times New Roman" w:cs="Times New Roman"/>
          <w:b/>
          <w:lang w:val="en-IN"/>
        </w:rPr>
        <w:t>0886</w:t>
      </w:r>
      <w:r w:rsidRPr="00E03153">
        <w:rPr>
          <w:rFonts w:ascii="Times New Roman" w:eastAsia="Times New Roman" w:hAnsi="Times New Roman" w:cs="Times New Roman"/>
          <w:b/>
          <w:lang w:val="en-IN"/>
        </w:rPr>
        <w:t xml:space="preserve">/2013 </w:t>
      </w:r>
      <w:r w:rsidRPr="00E03153">
        <w:rPr>
          <w:rFonts w:ascii="Times New Roman" w:eastAsia="Times New Roman" w:hAnsi="Times New Roman" w:cs="Times New Roman"/>
          <w:lang w:val="en-IN"/>
        </w:rPr>
        <w:t xml:space="preserve">in partial fulfilment for the award of the Degree of Bachelor of Science in Computer Security and Forensics to </w:t>
      </w:r>
      <w:proofErr w:type="spellStart"/>
      <w:r w:rsidRPr="00E03153">
        <w:rPr>
          <w:rFonts w:ascii="Times New Roman" w:eastAsia="Times New Roman" w:hAnsi="Times New Roman" w:cs="Times New Roman"/>
          <w:lang w:val="en-IN"/>
        </w:rPr>
        <w:t>Jaramogi</w:t>
      </w:r>
      <w:proofErr w:type="spellEnd"/>
      <w:r w:rsidRPr="00E03153">
        <w:rPr>
          <w:rFonts w:ascii="Times New Roman" w:eastAsia="Times New Roman" w:hAnsi="Times New Roman" w:cs="Times New Roman"/>
          <w:lang w:val="en-IN"/>
        </w:rPr>
        <w:t xml:space="preserve"> </w:t>
      </w:r>
      <w:proofErr w:type="spellStart"/>
      <w:r w:rsidRPr="00E03153">
        <w:rPr>
          <w:rFonts w:ascii="Times New Roman" w:eastAsia="Times New Roman" w:hAnsi="Times New Roman" w:cs="Times New Roman"/>
          <w:lang w:val="en-IN"/>
        </w:rPr>
        <w:t>Oginga</w:t>
      </w:r>
      <w:proofErr w:type="spellEnd"/>
      <w:r w:rsidRPr="00E03153">
        <w:rPr>
          <w:rFonts w:ascii="Times New Roman" w:eastAsia="Times New Roman" w:hAnsi="Times New Roman" w:cs="Times New Roman"/>
          <w:lang w:val="en-IN"/>
        </w:rPr>
        <w:t xml:space="preserve"> </w:t>
      </w:r>
      <w:proofErr w:type="spellStart"/>
      <w:r w:rsidRPr="00E03153">
        <w:rPr>
          <w:rFonts w:ascii="Times New Roman" w:eastAsia="Times New Roman" w:hAnsi="Times New Roman" w:cs="Times New Roman"/>
          <w:lang w:val="en-IN"/>
        </w:rPr>
        <w:t>Odinga</w:t>
      </w:r>
      <w:proofErr w:type="spellEnd"/>
      <w:r w:rsidRPr="00E03153">
        <w:rPr>
          <w:rFonts w:ascii="Times New Roman" w:eastAsia="Times New Roman" w:hAnsi="Times New Roman" w:cs="Times New Roman"/>
          <w:lang w:val="en-IN"/>
        </w:rPr>
        <w:t xml:space="preserve"> University of Science and Technology </w:t>
      </w:r>
      <w:r w:rsidR="007116ED">
        <w:rPr>
          <w:rFonts w:ascii="Times New Roman" w:eastAsia="Times New Roman" w:hAnsi="Times New Roman" w:cs="Times New Roman"/>
          <w:lang w:val="en-IN"/>
        </w:rPr>
        <w:t>.</w:t>
      </w:r>
    </w:p>
    <w:p w14:paraId="06D37592" w14:textId="0EF36D53" w:rsidR="00235F71" w:rsidRDefault="00235F71" w:rsidP="00CA2530">
      <w:pPr>
        <w:spacing w:line="360" w:lineRule="auto"/>
        <w:ind w:firstLine="0"/>
        <w:rPr>
          <w:lang w:val="en-US"/>
        </w:rPr>
      </w:pPr>
      <w:r>
        <w:rPr>
          <w:lang w:val="en-US"/>
        </w:rPr>
        <w:t xml:space="preserve">This project is my original work and has not been presented for an award of a diploma or conferment of a degree in any other university or institution. </w:t>
      </w:r>
    </w:p>
    <w:p w14:paraId="3CA2BA66" w14:textId="77777777" w:rsidR="00235F71" w:rsidRPr="00E03153" w:rsidRDefault="00235F71" w:rsidP="00CA2530">
      <w:pPr>
        <w:tabs>
          <w:tab w:val="left" w:pos="3240"/>
        </w:tabs>
        <w:spacing w:line="360" w:lineRule="auto"/>
        <w:ind w:firstLine="0"/>
        <w:jc w:val="both"/>
        <w:rPr>
          <w:rFonts w:ascii="Times New Roman" w:eastAsia="Times New Roman" w:hAnsi="Times New Roman" w:cs="Times New Roman"/>
          <w:lang w:val="en-IN"/>
        </w:rPr>
      </w:pPr>
    </w:p>
    <w:p w14:paraId="0D692956" w14:textId="77777777" w:rsidR="00AB1989" w:rsidRPr="00E03153" w:rsidRDefault="00AB1989" w:rsidP="00CA2530">
      <w:pPr>
        <w:tabs>
          <w:tab w:val="left" w:pos="3240"/>
        </w:tabs>
        <w:spacing w:line="360" w:lineRule="auto"/>
        <w:jc w:val="both"/>
        <w:rPr>
          <w:rFonts w:ascii="Times New Roman" w:eastAsia="Times New Roman" w:hAnsi="Times New Roman" w:cs="Times New Roman"/>
        </w:rPr>
      </w:pPr>
    </w:p>
    <w:p w14:paraId="16637C9F" w14:textId="557C6172" w:rsidR="00AB1989" w:rsidRPr="00E03153" w:rsidRDefault="00B558DF" w:rsidP="00CA2530">
      <w:pPr>
        <w:tabs>
          <w:tab w:val="left" w:pos="3240"/>
        </w:tabs>
        <w:spacing w:line="360" w:lineRule="auto"/>
        <w:jc w:val="both"/>
        <w:rPr>
          <w:rFonts w:ascii="Times New Roman" w:eastAsia="Times New Roman" w:hAnsi="Times New Roman" w:cs="Times New Roman"/>
        </w:rPr>
      </w:pPr>
      <w:r w:rsidRPr="00E03153">
        <w:rPr>
          <w:rFonts w:ascii="Times New Roman" w:eastAsia="Times New Roman" w:hAnsi="Times New Roman" w:cs="Times New Roman"/>
        </w:rPr>
        <w:t>JOSEPH GITAU MBUGUA</w:t>
      </w:r>
      <w:r w:rsidR="00AB1989" w:rsidRPr="00E03153">
        <w:rPr>
          <w:rFonts w:ascii="Times New Roman" w:eastAsia="Times New Roman" w:hAnsi="Times New Roman" w:cs="Times New Roman"/>
        </w:rPr>
        <w:tab/>
      </w:r>
      <w:r w:rsidR="00AB1989" w:rsidRPr="00E03153">
        <w:rPr>
          <w:rFonts w:ascii="Times New Roman" w:eastAsia="Times New Roman" w:hAnsi="Times New Roman" w:cs="Times New Roman"/>
        </w:rPr>
        <w:tab/>
      </w:r>
      <w:r w:rsidR="00AB1989" w:rsidRPr="00E03153">
        <w:rPr>
          <w:rFonts w:ascii="Times New Roman" w:eastAsia="Times New Roman" w:hAnsi="Times New Roman" w:cs="Times New Roman"/>
        </w:rPr>
        <w:tab/>
      </w:r>
      <w:r w:rsidR="00AB1989" w:rsidRPr="00E03153">
        <w:rPr>
          <w:rFonts w:ascii="Times New Roman" w:eastAsia="Times New Roman" w:hAnsi="Times New Roman" w:cs="Times New Roman"/>
        </w:rPr>
        <w:tab/>
      </w:r>
    </w:p>
    <w:p w14:paraId="01B091F8" w14:textId="3B44C24A" w:rsidR="00AB1989" w:rsidRPr="00E03153" w:rsidRDefault="00AB1989" w:rsidP="00CA2530">
      <w:pPr>
        <w:tabs>
          <w:tab w:val="left" w:pos="3240"/>
        </w:tabs>
        <w:spacing w:line="360" w:lineRule="auto"/>
        <w:jc w:val="both"/>
        <w:rPr>
          <w:rFonts w:ascii="Times New Roman" w:eastAsia="Times New Roman" w:hAnsi="Times New Roman" w:cs="Times New Roman"/>
        </w:rPr>
      </w:pPr>
      <w:r w:rsidRPr="00E03153">
        <w:rPr>
          <w:rFonts w:ascii="Times New Roman" w:eastAsia="Times New Roman" w:hAnsi="Times New Roman" w:cs="Times New Roman"/>
        </w:rPr>
        <w:t>ADM. No: I132/</w:t>
      </w:r>
      <w:r w:rsidR="00B558DF" w:rsidRPr="00E03153">
        <w:rPr>
          <w:rFonts w:ascii="Times New Roman" w:eastAsia="Times New Roman" w:hAnsi="Times New Roman" w:cs="Times New Roman"/>
        </w:rPr>
        <w:t>0886</w:t>
      </w:r>
      <w:r w:rsidRPr="00E03153">
        <w:rPr>
          <w:rFonts w:ascii="Times New Roman" w:eastAsia="Times New Roman" w:hAnsi="Times New Roman" w:cs="Times New Roman"/>
        </w:rPr>
        <w:t>/2013</w:t>
      </w:r>
      <w:r w:rsidRPr="00E03153">
        <w:rPr>
          <w:rFonts w:ascii="Times New Roman" w:eastAsia="Times New Roman" w:hAnsi="Times New Roman" w:cs="Times New Roman"/>
        </w:rPr>
        <w:tab/>
      </w:r>
      <w:r w:rsidRPr="00E03153">
        <w:rPr>
          <w:rFonts w:ascii="Times New Roman" w:eastAsia="Times New Roman" w:hAnsi="Times New Roman" w:cs="Times New Roman"/>
        </w:rPr>
        <w:tab/>
      </w:r>
      <w:r w:rsidRPr="00E03153">
        <w:rPr>
          <w:rFonts w:ascii="Times New Roman" w:eastAsia="Times New Roman" w:hAnsi="Times New Roman" w:cs="Times New Roman"/>
        </w:rPr>
        <w:tab/>
      </w:r>
      <w:r w:rsidRPr="00E03153">
        <w:rPr>
          <w:rFonts w:ascii="Times New Roman" w:eastAsia="Times New Roman" w:hAnsi="Times New Roman" w:cs="Times New Roman"/>
        </w:rPr>
        <w:tab/>
      </w:r>
    </w:p>
    <w:p w14:paraId="6DDC7F07" w14:textId="77777777" w:rsidR="00AB1989" w:rsidRPr="00E03153" w:rsidRDefault="00AB1989" w:rsidP="00CA2530">
      <w:pPr>
        <w:tabs>
          <w:tab w:val="left" w:pos="3240"/>
        </w:tabs>
        <w:spacing w:line="360" w:lineRule="auto"/>
        <w:jc w:val="both"/>
        <w:rPr>
          <w:rFonts w:ascii="Times New Roman" w:eastAsia="Times New Roman" w:hAnsi="Times New Roman" w:cs="Times New Roman"/>
        </w:rPr>
      </w:pPr>
    </w:p>
    <w:p w14:paraId="3F0228A1" w14:textId="31F18C94" w:rsidR="00AB1989" w:rsidRPr="00E03153" w:rsidRDefault="00AB1989" w:rsidP="00CA2530">
      <w:pPr>
        <w:tabs>
          <w:tab w:val="left" w:pos="3240"/>
        </w:tabs>
        <w:spacing w:line="360" w:lineRule="auto"/>
        <w:jc w:val="both"/>
        <w:rPr>
          <w:rFonts w:ascii="Times New Roman" w:eastAsia="Times New Roman" w:hAnsi="Times New Roman" w:cs="Times New Roman"/>
        </w:rPr>
      </w:pPr>
      <w:r w:rsidRPr="00E03153">
        <w:rPr>
          <w:rFonts w:ascii="Times New Roman" w:eastAsia="Times New Roman" w:hAnsi="Times New Roman" w:cs="Times New Roman"/>
        </w:rPr>
        <w:t>Signature………………….</w:t>
      </w:r>
      <w:r w:rsidRPr="00E03153">
        <w:rPr>
          <w:rFonts w:ascii="Times New Roman" w:eastAsia="Times New Roman" w:hAnsi="Times New Roman" w:cs="Times New Roman"/>
        </w:rPr>
        <w:tab/>
      </w:r>
      <w:r w:rsidRPr="00E03153">
        <w:rPr>
          <w:rFonts w:ascii="Times New Roman" w:eastAsia="Times New Roman" w:hAnsi="Times New Roman" w:cs="Times New Roman"/>
        </w:rPr>
        <w:tab/>
      </w:r>
      <w:r w:rsidRPr="00E03153">
        <w:rPr>
          <w:rFonts w:ascii="Times New Roman" w:eastAsia="Times New Roman" w:hAnsi="Times New Roman" w:cs="Times New Roman"/>
        </w:rPr>
        <w:tab/>
      </w:r>
      <w:r w:rsidRPr="00E03153">
        <w:rPr>
          <w:rFonts w:ascii="Times New Roman" w:eastAsia="Times New Roman" w:hAnsi="Times New Roman" w:cs="Times New Roman"/>
        </w:rPr>
        <w:tab/>
      </w:r>
    </w:p>
    <w:p w14:paraId="50DD876C" w14:textId="1AAAE302" w:rsidR="00AB1989" w:rsidRPr="00E03153" w:rsidRDefault="00AB1989" w:rsidP="00CA2530">
      <w:pPr>
        <w:tabs>
          <w:tab w:val="left" w:pos="3240"/>
        </w:tabs>
        <w:spacing w:line="360" w:lineRule="auto"/>
        <w:jc w:val="both"/>
        <w:rPr>
          <w:rFonts w:ascii="Times New Roman" w:eastAsia="Times New Roman" w:hAnsi="Times New Roman" w:cs="Times New Roman"/>
        </w:rPr>
      </w:pPr>
      <w:r w:rsidRPr="00E03153">
        <w:rPr>
          <w:rFonts w:ascii="Times New Roman" w:eastAsia="Times New Roman" w:hAnsi="Times New Roman" w:cs="Times New Roman"/>
        </w:rPr>
        <w:t>Date……………………….</w:t>
      </w:r>
      <w:r w:rsidRPr="00E03153">
        <w:rPr>
          <w:rFonts w:ascii="Times New Roman" w:eastAsia="Times New Roman" w:hAnsi="Times New Roman" w:cs="Times New Roman"/>
        </w:rPr>
        <w:tab/>
      </w:r>
      <w:r w:rsidRPr="00E03153">
        <w:rPr>
          <w:rFonts w:ascii="Times New Roman" w:eastAsia="Times New Roman" w:hAnsi="Times New Roman" w:cs="Times New Roman"/>
        </w:rPr>
        <w:tab/>
      </w:r>
      <w:r w:rsidRPr="00E03153">
        <w:rPr>
          <w:rFonts w:ascii="Times New Roman" w:eastAsia="Times New Roman" w:hAnsi="Times New Roman" w:cs="Times New Roman"/>
        </w:rPr>
        <w:tab/>
      </w:r>
      <w:r w:rsidRPr="00E03153">
        <w:rPr>
          <w:rFonts w:ascii="Times New Roman" w:eastAsia="Times New Roman" w:hAnsi="Times New Roman" w:cs="Times New Roman"/>
        </w:rPr>
        <w:tab/>
      </w:r>
    </w:p>
    <w:p w14:paraId="5DA11964" w14:textId="77777777" w:rsidR="00AB1989" w:rsidRPr="00E03153" w:rsidRDefault="00AB1989" w:rsidP="00CA2530">
      <w:pPr>
        <w:tabs>
          <w:tab w:val="left" w:pos="3240"/>
        </w:tabs>
        <w:spacing w:line="360" w:lineRule="auto"/>
        <w:jc w:val="both"/>
        <w:rPr>
          <w:rFonts w:ascii="Times New Roman" w:eastAsia="Times New Roman" w:hAnsi="Times New Roman" w:cs="Times New Roman"/>
        </w:rPr>
      </w:pPr>
    </w:p>
    <w:p w14:paraId="08580565" w14:textId="77777777" w:rsidR="00AB1989" w:rsidRPr="00E03153" w:rsidRDefault="00AB1989" w:rsidP="00CA2530">
      <w:pPr>
        <w:tabs>
          <w:tab w:val="left" w:pos="3240"/>
        </w:tabs>
        <w:spacing w:line="360" w:lineRule="auto"/>
        <w:jc w:val="both"/>
        <w:rPr>
          <w:rFonts w:ascii="Times New Roman" w:eastAsia="Times New Roman" w:hAnsi="Times New Roman" w:cs="Times New Roman"/>
        </w:rPr>
      </w:pPr>
    </w:p>
    <w:p w14:paraId="33D3B508" w14:textId="7E9E0665" w:rsidR="00AB1989" w:rsidRPr="00E03153" w:rsidRDefault="006D0AEC" w:rsidP="00CA2530">
      <w:pPr>
        <w:spacing w:line="360" w:lineRule="auto"/>
        <w:ind w:firstLine="0"/>
        <w:rPr>
          <w:rFonts w:ascii="Times New Roman" w:hAnsi="Times New Roman" w:cs="Times New Roman"/>
          <w:b/>
          <w:i/>
        </w:rPr>
      </w:pPr>
      <w:bookmarkStart w:id="3" w:name="_Toc468352896"/>
      <w:r w:rsidRPr="00E03153">
        <w:rPr>
          <w:rFonts w:ascii="Times New Roman" w:hAnsi="Times New Roman" w:cs="Times New Roman"/>
          <w:b/>
          <w:i/>
        </w:rPr>
        <w:t>Declaration by supervisor</w:t>
      </w:r>
      <w:bookmarkEnd w:id="3"/>
    </w:p>
    <w:p w14:paraId="5BD4B65E" w14:textId="77777777" w:rsidR="00AB1989" w:rsidRPr="00E03153" w:rsidRDefault="00AB1989" w:rsidP="00CA2530">
      <w:pPr>
        <w:spacing w:line="360" w:lineRule="auto"/>
        <w:jc w:val="both"/>
        <w:rPr>
          <w:rFonts w:ascii="Times New Roman" w:eastAsia="Times New Roman" w:hAnsi="Times New Roman" w:cs="Times New Roman"/>
        </w:rPr>
      </w:pPr>
    </w:p>
    <w:p w14:paraId="0A651269" w14:textId="77777777" w:rsidR="00AB1989" w:rsidRPr="00E03153" w:rsidRDefault="00AB1989" w:rsidP="00CA2530">
      <w:pPr>
        <w:spacing w:line="360" w:lineRule="auto"/>
        <w:ind w:firstLine="0"/>
        <w:rPr>
          <w:rFonts w:ascii="Times New Roman" w:eastAsia="Times New Roman" w:hAnsi="Times New Roman" w:cs="Times New Roman"/>
        </w:rPr>
      </w:pPr>
      <w:r w:rsidRPr="00E03153">
        <w:rPr>
          <w:rFonts w:ascii="Times New Roman" w:eastAsia="Times New Roman" w:hAnsi="Times New Roman" w:cs="Times New Roman"/>
        </w:rPr>
        <w:t>This project report has been submitted for examination with our approval as the candidates’ University Supervisor.</w:t>
      </w:r>
    </w:p>
    <w:p w14:paraId="62800CF3" w14:textId="77777777" w:rsidR="00AB1989" w:rsidRPr="00E03153" w:rsidRDefault="00AB1989" w:rsidP="00CA2530">
      <w:pPr>
        <w:spacing w:line="360" w:lineRule="auto"/>
        <w:rPr>
          <w:rFonts w:ascii="Times New Roman" w:eastAsia="Times New Roman" w:hAnsi="Times New Roman" w:cs="Times New Roman"/>
        </w:rPr>
      </w:pPr>
    </w:p>
    <w:p w14:paraId="657DB911" w14:textId="77777777" w:rsidR="00AB1989" w:rsidRPr="00E03153" w:rsidRDefault="00AB1989" w:rsidP="00CA2530">
      <w:pPr>
        <w:tabs>
          <w:tab w:val="left" w:pos="3240"/>
        </w:tabs>
        <w:spacing w:line="360" w:lineRule="auto"/>
        <w:jc w:val="both"/>
        <w:rPr>
          <w:rFonts w:ascii="Times New Roman" w:eastAsia="Times New Roman" w:hAnsi="Times New Roman" w:cs="Times New Roman"/>
        </w:rPr>
      </w:pPr>
      <w:r w:rsidRPr="00E03153">
        <w:rPr>
          <w:rFonts w:ascii="Times New Roman" w:eastAsia="Times New Roman" w:hAnsi="Times New Roman" w:cs="Times New Roman"/>
        </w:rPr>
        <w:t>PROF. A. J. RODRIGUES</w:t>
      </w:r>
    </w:p>
    <w:p w14:paraId="2331A582" w14:textId="77777777" w:rsidR="00AB1989" w:rsidRPr="00E03153" w:rsidRDefault="00AB1989" w:rsidP="00CA2530">
      <w:pPr>
        <w:tabs>
          <w:tab w:val="left" w:pos="3240"/>
        </w:tabs>
        <w:spacing w:line="360" w:lineRule="auto"/>
        <w:jc w:val="both"/>
        <w:rPr>
          <w:rFonts w:ascii="Times New Roman" w:eastAsia="Times New Roman" w:hAnsi="Times New Roman" w:cs="Times New Roman"/>
        </w:rPr>
      </w:pPr>
      <w:r w:rsidRPr="00E03153">
        <w:rPr>
          <w:rFonts w:ascii="Times New Roman" w:eastAsia="Times New Roman" w:hAnsi="Times New Roman" w:cs="Times New Roman"/>
        </w:rPr>
        <w:tab/>
      </w:r>
      <w:r w:rsidRPr="00E03153">
        <w:rPr>
          <w:rFonts w:ascii="Times New Roman" w:eastAsia="Times New Roman" w:hAnsi="Times New Roman" w:cs="Times New Roman"/>
        </w:rPr>
        <w:tab/>
      </w:r>
      <w:r w:rsidRPr="00E03153">
        <w:rPr>
          <w:rFonts w:ascii="Times New Roman" w:eastAsia="Times New Roman" w:hAnsi="Times New Roman" w:cs="Times New Roman"/>
        </w:rPr>
        <w:tab/>
      </w:r>
    </w:p>
    <w:p w14:paraId="42A72805" w14:textId="77777777" w:rsidR="00AB1989" w:rsidRPr="00E03153" w:rsidRDefault="00AB1989" w:rsidP="00CA2530">
      <w:pPr>
        <w:tabs>
          <w:tab w:val="left" w:pos="3240"/>
        </w:tabs>
        <w:spacing w:line="360" w:lineRule="auto"/>
        <w:jc w:val="both"/>
        <w:rPr>
          <w:rFonts w:ascii="Times New Roman" w:eastAsia="Times New Roman" w:hAnsi="Times New Roman" w:cs="Times New Roman"/>
        </w:rPr>
      </w:pPr>
    </w:p>
    <w:p w14:paraId="21B71FB6" w14:textId="77777777" w:rsidR="00AB1989" w:rsidRPr="00E03153" w:rsidRDefault="00AB1989" w:rsidP="00CA2530">
      <w:pPr>
        <w:tabs>
          <w:tab w:val="left" w:pos="3240"/>
        </w:tabs>
        <w:spacing w:line="360" w:lineRule="auto"/>
        <w:jc w:val="both"/>
        <w:rPr>
          <w:rFonts w:ascii="Times New Roman" w:eastAsia="Times New Roman" w:hAnsi="Times New Roman" w:cs="Times New Roman"/>
        </w:rPr>
      </w:pPr>
      <w:r w:rsidRPr="00E03153">
        <w:rPr>
          <w:rFonts w:ascii="Times New Roman" w:eastAsia="Times New Roman" w:hAnsi="Times New Roman" w:cs="Times New Roman"/>
        </w:rPr>
        <w:t>Signature………………….</w:t>
      </w:r>
      <w:r w:rsidRPr="00E03153">
        <w:rPr>
          <w:rFonts w:ascii="Times New Roman" w:eastAsia="Times New Roman" w:hAnsi="Times New Roman" w:cs="Times New Roman"/>
        </w:rPr>
        <w:tab/>
      </w:r>
      <w:r w:rsidRPr="00E03153">
        <w:rPr>
          <w:rFonts w:ascii="Times New Roman" w:eastAsia="Times New Roman" w:hAnsi="Times New Roman" w:cs="Times New Roman"/>
        </w:rPr>
        <w:tab/>
      </w:r>
      <w:r w:rsidRPr="00E03153">
        <w:rPr>
          <w:rFonts w:ascii="Times New Roman" w:eastAsia="Times New Roman" w:hAnsi="Times New Roman" w:cs="Times New Roman"/>
        </w:rPr>
        <w:tab/>
      </w:r>
      <w:r w:rsidRPr="00E03153">
        <w:rPr>
          <w:rFonts w:ascii="Times New Roman" w:eastAsia="Times New Roman" w:hAnsi="Times New Roman" w:cs="Times New Roman"/>
        </w:rPr>
        <w:tab/>
      </w:r>
    </w:p>
    <w:p w14:paraId="09483F12" w14:textId="0E3446BD" w:rsidR="00B558DF" w:rsidRPr="00E03153" w:rsidRDefault="00AB1989" w:rsidP="00CA2530">
      <w:pPr>
        <w:tabs>
          <w:tab w:val="left" w:pos="3240"/>
        </w:tabs>
        <w:spacing w:line="360" w:lineRule="auto"/>
        <w:jc w:val="both"/>
        <w:rPr>
          <w:rFonts w:ascii="Times New Roman" w:eastAsia="Times New Roman" w:hAnsi="Times New Roman" w:cs="Times New Roman"/>
        </w:rPr>
      </w:pPr>
      <w:r w:rsidRPr="00E03153">
        <w:rPr>
          <w:rFonts w:ascii="Times New Roman" w:eastAsia="Times New Roman" w:hAnsi="Times New Roman" w:cs="Times New Roman"/>
        </w:rPr>
        <w:t>Date……………………….</w:t>
      </w:r>
    </w:p>
    <w:p w14:paraId="068A8287" w14:textId="77777777" w:rsidR="00B558DF" w:rsidRPr="00E03153" w:rsidRDefault="00B558DF" w:rsidP="00CA2530">
      <w:pPr>
        <w:spacing w:line="360" w:lineRule="auto"/>
        <w:rPr>
          <w:rFonts w:ascii="Times New Roman" w:eastAsia="Times New Roman" w:hAnsi="Times New Roman" w:cs="Times New Roman"/>
        </w:rPr>
      </w:pPr>
      <w:r w:rsidRPr="00E03153">
        <w:rPr>
          <w:rFonts w:ascii="Times New Roman" w:eastAsia="Times New Roman" w:hAnsi="Times New Roman" w:cs="Times New Roman"/>
        </w:rPr>
        <w:br w:type="page"/>
      </w:r>
    </w:p>
    <w:p w14:paraId="0FEAD3F7" w14:textId="4865C5A5" w:rsidR="00CB3E7E" w:rsidRPr="00E03153" w:rsidRDefault="00AE4115" w:rsidP="00CA2530">
      <w:pPr>
        <w:pStyle w:val="SectionTitle"/>
        <w:rPr>
          <w:rFonts w:ascii="Times New Roman" w:hAnsi="Times New Roman" w:cs="Times New Roman"/>
        </w:rPr>
      </w:pPr>
      <w:bookmarkStart w:id="4" w:name="_Toc468352897"/>
      <w:bookmarkStart w:id="5" w:name="_Toc469895658"/>
      <w:r w:rsidRPr="00E03153">
        <w:rPr>
          <w:rFonts w:ascii="Times New Roman" w:hAnsi="Times New Roman" w:cs="Times New Roman"/>
        </w:rPr>
        <w:lastRenderedPageBreak/>
        <w:t>Dedication</w:t>
      </w:r>
      <w:bookmarkEnd w:id="4"/>
      <w:bookmarkEnd w:id="5"/>
    </w:p>
    <w:p w14:paraId="3ED25943" w14:textId="4B888A26" w:rsidR="00CB3E7E" w:rsidRPr="00E03153" w:rsidRDefault="00CB3E7E" w:rsidP="00CA2530">
      <w:pPr>
        <w:spacing w:line="360" w:lineRule="auto"/>
        <w:rPr>
          <w:rFonts w:ascii="Times New Roman" w:hAnsi="Times New Roman" w:cs="Times New Roman"/>
        </w:rPr>
      </w:pPr>
      <w:r w:rsidRPr="00E03153">
        <w:rPr>
          <w:rFonts w:ascii="Times New Roman" w:hAnsi="Times New Roman" w:cs="Times New Roman"/>
        </w:rPr>
        <w:t xml:space="preserve">This project is dedicated to </w:t>
      </w:r>
      <w:r w:rsidR="003E657A" w:rsidRPr="00E03153">
        <w:rPr>
          <w:rFonts w:ascii="Times New Roman" w:hAnsi="Times New Roman" w:cs="Times New Roman"/>
        </w:rPr>
        <w:t xml:space="preserve">the devoted </w:t>
      </w:r>
      <w:r w:rsidR="005F262B" w:rsidRPr="00E03153">
        <w:rPr>
          <w:rFonts w:ascii="Times New Roman" w:hAnsi="Times New Roman" w:cs="Times New Roman"/>
        </w:rPr>
        <w:t xml:space="preserve">team of </w:t>
      </w:r>
      <w:proofErr w:type="spellStart"/>
      <w:r w:rsidR="005F262B" w:rsidRPr="00E03153">
        <w:rPr>
          <w:rFonts w:ascii="Times New Roman" w:hAnsi="Times New Roman" w:cs="Times New Roman"/>
        </w:rPr>
        <w:t>PyData</w:t>
      </w:r>
      <w:proofErr w:type="spellEnd"/>
      <w:r w:rsidR="005F262B" w:rsidRPr="00E03153">
        <w:rPr>
          <w:rFonts w:ascii="Times New Roman" w:hAnsi="Times New Roman" w:cs="Times New Roman"/>
        </w:rPr>
        <w:t xml:space="preserve">, </w:t>
      </w:r>
      <w:proofErr w:type="spellStart"/>
      <w:r w:rsidR="005F262B" w:rsidRPr="00E03153">
        <w:rPr>
          <w:rFonts w:ascii="Times New Roman" w:hAnsi="Times New Roman" w:cs="Times New Roman"/>
        </w:rPr>
        <w:t>SendTex</w:t>
      </w:r>
      <w:proofErr w:type="spellEnd"/>
      <w:r w:rsidR="005F262B" w:rsidRPr="00E03153">
        <w:rPr>
          <w:rFonts w:ascii="Times New Roman" w:hAnsi="Times New Roman" w:cs="Times New Roman"/>
        </w:rPr>
        <w:t xml:space="preserve"> and the university faculty for </w:t>
      </w:r>
      <w:r w:rsidR="00684CD0" w:rsidRPr="00E03153">
        <w:rPr>
          <w:rFonts w:ascii="Times New Roman" w:hAnsi="Times New Roman" w:cs="Times New Roman"/>
        </w:rPr>
        <w:t xml:space="preserve">their part in making this project a success. </w:t>
      </w:r>
      <w:r w:rsidR="007500B6" w:rsidRPr="00E03153">
        <w:rPr>
          <w:rFonts w:ascii="Times New Roman" w:hAnsi="Times New Roman" w:cs="Times New Roman"/>
        </w:rPr>
        <w:t xml:space="preserve">My lovely daughter and her mother for their support </w:t>
      </w:r>
      <w:r w:rsidR="00B01956" w:rsidRPr="00E03153">
        <w:rPr>
          <w:rFonts w:ascii="Times New Roman" w:hAnsi="Times New Roman" w:cs="Times New Roman"/>
        </w:rPr>
        <w:t xml:space="preserve">and enduring love </w:t>
      </w:r>
      <w:r w:rsidR="001C53B7" w:rsidRPr="00E03153">
        <w:rPr>
          <w:rFonts w:ascii="Times New Roman" w:hAnsi="Times New Roman" w:cs="Times New Roman"/>
        </w:rPr>
        <w:t xml:space="preserve">plus the trouble that little angel always causes. </w:t>
      </w:r>
    </w:p>
    <w:p w14:paraId="49CE5F84" w14:textId="77777777" w:rsidR="008760DA" w:rsidRPr="00E03153" w:rsidRDefault="008760DA" w:rsidP="00CA2530">
      <w:pPr>
        <w:spacing w:line="360" w:lineRule="auto"/>
        <w:rPr>
          <w:rFonts w:ascii="Times New Roman" w:hAnsi="Times New Roman" w:cs="Times New Roman"/>
        </w:rPr>
      </w:pPr>
    </w:p>
    <w:p w14:paraId="28511D91" w14:textId="26B73177" w:rsidR="00CB3E7E" w:rsidRPr="00E03153" w:rsidRDefault="00CB3E7E" w:rsidP="00CA2530">
      <w:pPr>
        <w:spacing w:line="360" w:lineRule="auto"/>
        <w:rPr>
          <w:rFonts w:ascii="Times New Roman" w:eastAsia="Times New Roman" w:hAnsi="Times New Roman" w:cs="Times New Roman"/>
        </w:rPr>
      </w:pPr>
      <w:r w:rsidRPr="00E03153">
        <w:rPr>
          <w:rFonts w:ascii="Times New Roman" w:eastAsia="Times New Roman" w:hAnsi="Times New Roman" w:cs="Times New Roman"/>
        </w:rPr>
        <w:br w:type="page"/>
      </w:r>
    </w:p>
    <w:p w14:paraId="61526218" w14:textId="525DECD8" w:rsidR="000B7C6D" w:rsidRPr="00E03153" w:rsidRDefault="00AE4115" w:rsidP="00CA2530">
      <w:pPr>
        <w:pStyle w:val="SectionTitle"/>
        <w:rPr>
          <w:rFonts w:ascii="Times New Roman" w:hAnsi="Times New Roman" w:cs="Times New Roman"/>
        </w:rPr>
      </w:pPr>
      <w:bookmarkStart w:id="6" w:name="_Toc468352898"/>
      <w:bookmarkStart w:id="7" w:name="_Toc469895659"/>
      <w:r w:rsidRPr="00E03153">
        <w:rPr>
          <w:rFonts w:ascii="Times New Roman" w:hAnsi="Times New Roman" w:cs="Times New Roman"/>
        </w:rPr>
        <w:lastRenderedPageBreak/>
        <w:t>Acknowledgement</w:t>
      </w:r>
      <w:bookmarkEnd w:id="6"/>
      <w:bookmarkEnd w:id="7"/>
    </w:p>
    <w:p w14:paraId="7241CC95" w14:textId="5C0B848D" w:rsidR="000B7C6D" w:rsidRPr="00E03153" w:rsidRDefault="00E317C2" w:rsidP="00CA2530">
      <w:pPr>
        <w:spacing w:line="360" w:lineRule="auto"/>
        <w:rPr>
          <w:rFonts w:ascii="Times New Roman" w:hAnsi="Times New Roman" w:cs="Times New Roman"/>
        </w:rPr>
      </w:pPr>
      <w:r w:rsidRPr="00E03153">
        <w:rPr>
          <w:rFonts w:ascii="Times New Roman" w:hAnsi="Times New Roman" w:cs="Times New Roman"/>
        </w:rPr>
        <w:t>I am</w:t>
      </w:r>
      <w:r w:rsidR="000B7C6D" w:rsidRPr="00E03153">
        <w:rPr>
          <w:rFonts w:ascii="Times New Roman" w:hAnsi="Times New Roman" w:cs="Times New Roman"/>
        </w:rPr>
        <w:t xml:space="preserve"> indebted to </w:t>
      </w:r>
      <w:proofErr w:type="spellStart"/>
      <w:r w:rsidR="000B7C6D" w:rsidRPr="00E03153">
        <w:rPr>
          <w:rFonts w:ascii="Times New Roman" w:hAnsi="Times New Roman" w:cs="Times New Roman"/>
        </w:rPr>
        <w:t>Jaramogi</w:t>
      </w:r>
      <w:proofErr w:type="spellEnd"/>
      <w:r w:rsidR="000B7C6D" w:rsidRPr="00E03153">
        <w:rPr>
          <w:rFonts w:ascii="Times New Roman" w:hAnsi="Times New Roman" w:cs="Times New Roman"/>
        </w:rPr>
        <w:t xml:space="preserve"> </w:t>
      </w:r>
      <w:proofErr w:type="spellStart"/>
      <w:r w:rsidR="000B7C6D" w:rsidRPr="00E03153">
        <w:rPr>
          <w:rFonts w:ascii="Times New Roman" w:hAnsi="Times New Roman" w:cs="Times New Roman"/>
        </w:rPr>
        <w:t>Oginga</w:t>
      </w:r>
      <w:proofErr w:type="spellEnd"/>
      <w:r w:rsidR="000B7C6D" w:rsidRPr="00E03153">
        <w:rPr>
          <w:rFonts w:ascii="Times New Roman" w:hAnsi="Times New Roman" w:cs="Times New Roman"/>
        </w:rPr>
        <w:t xml:space="preserve"> </w:t>
      </w:r>
      <w:proofErr w:type="spellStart"/>
      <w:r w:rsidR="000B7C6D" w:rsidRPr="00E03153">
        <w:rPr>
          <w:rFonts w:ascii="Times New Roman" w:hAnsi="Times New Roman" w:cs="Times New Roman"/>
        </w:rPr>
        <w:t>Odinga</w:t>
      </w:r>
      <w:proofErr w:type="spellEnd"/>
      <w:r w:rsidR="000B7C6D" w:rsidRPr="00E03153">
        <w:rPr>
          <w:rFonts w:ascii="Times New Roman" w:hAnsi="Times New Roman" w:cs="Times New Roman"/>
        </w:rPr>
        <w:t xml:space="preserve"> University of Science and Technology for giving </w:t>
      </w:r>
      <w:r w:rsidR="00D853D4" w:rsidRPr="00E03153">
        <w:rPr>
          <w:rFonts w:ascii="Times New Roman" w:hAnsi="Times New Roman" w:cs="Times New Roman"/>
        </w:rPr>
        <w:t>me</w:t>
      </w:r>
      <w:r w:rsidR="000B7C6D" w:rsidRPr="00E03153">
        <w:rPr>
          <w:rFonts w:ascii="Times New Roman" w:hAnsi="Times New Roman" w:cs="Times New Roman"/>
        </w:rPr>
        <w:t xml:space="preserve"> a chance to </w:t>
      </w:r>
      <w:r w:rsidR="009D129C" w:rsidRPr="00E03153">
        <w:rPr>
          <w:rFonts w:ascii="Times New Roman" w:hAnsi="Times New Roman" w:cs="Times New Roman"/>
        </w:rPr>
        <w:t xml:space="preserve">this course. </w:t>
      </w:r>
      <w:r w:rsidR="0025463C" w:rsidRPr="00E03153">
        <w:rPr>
          <w:rFonts w:ascii="Times New Roman" w:hAnsi="Times New Roman" w:cs="Times New Roman"/>
        </w:rPr>
        <w:t>I</w:t>
      </w:r>
      <w:r w:rsidR="000B7C6D" w:rsidRPr="00E03153">
        <w:rPr>
          <w:rFonts w:ascii="Times New Roman" w:hAnsi="Times New Roman" w:cs="Times New Roman"/>
        </w:rPr>
        <w:t xml:space="preserve"> wish to thank </w:t>
      </w:r>
      <w:r w:rsidR="00053472" w:rsidRPr="00E03153">
        <w:rPr>
          <w:rFonts w:ascii="Times New Roman" w:hAnsi="Times New Roman" w:cs="Times New Roman"/>
        </w:rPr>
        <w:t>my</w:t>
      </w:r>
      <w:r w:rsidR="000B7C6D" w:rsidRPr="00E03153">
        <w:rPr>
          <w:rFonts w:ascii="Times New Roman" w:hAnsi="Times New Roman" w:cs="Times New Roman"/>
        </w:rPr>
        <w:t xml:space="preserve"> classmates and the S</w:t>
      </w:r>
      <w:r w:rsidR="00157312" w:rsidRPr="00E03153">
        <w:rPr>
          <w:rFonts w:ascii="Times New Roman" w:hAnsi="Times New Roman" w:cs="Times New Roman"/>
        </w:rPr>
        <w:t xml:space="preserve">chool of </w:t>
      </w:r>
      <w:r w:rsidR="000B7C6D" w:rsidRPr="00E03153">
        <w:rPr>
          <w:rFonts w:ascii="Times New Roman" w:hAnsi="Times New Roman" w:cs="Times New Roman"/>
        </w:rPr>
        <w:t>I</w:t>
      </w:r>
      <w:r w:rsidR="00157312" w:rsidRPr="00E03153">
        <w:rPr>
          <w:rFonts w:ascii="Times New Roman" w:hAnsi="Times New Roman" w:cs="Times New Roman"/>
        </w:rPr>
        <w:t xml:space="preserve">nformatics and </w:t>
      </w:r>
      <w:r w:rsidR="00C84968" w:rsidRPr="00E03153">
        <w:rPr>
          <w:rFonts w:ascii="Times New Roman" w:hAnsi="Times New Roman" w:cs="Times New Roman"/>
        </w:rPr>
        <w:t>Innovative</w:t>
      </w:r>
      <w:r w:rsidR="00157312" w:rsidRPr="00E03153">
        <w:rPr>
          <w:rFonts w:ascii="Times New Roman" w:hAnsi="Times New Roman" w:cs="Times New Roman"/>
        </w:rPr>
        <w:t xml:space="preserve"> </w:t>
      </w:r>
      <w:r w:rsidR="000B7C6D" w:rsidRPr="00E03153">
        <w:rPr>
          <w:rFonts w:ascii="Times New Roman" w:hAnsi="Times New Roman" w:cs="Times New Roman"/>
        </w:rPr>
        <w:t>S</w:t>
      </w:r>
      <w:r w:rsidR="00157312" w:rsidRPr="00E03153">
        <w:rPr>
          <w:rFonts w:ascii="Times New Roman" w:hAnsi="Times New Roman" w:cs="Times New Roman"/>
        </w:rPr>
        <w:t>ciences</w:t>
      </w:r>
      <w:r w:rsidR="000B7C6D" w:rsidRPr="00E03153">
        <w:rPr>
          <w:rFonts w:ascii="Times New Roman" w:hAnsi="Times New Roman" w:cs="Times New Roman"/>
        </w:rPr>
        <w:t xml:space="preserve"> staff for having contributed in formulation of ideas and for providing a suitable working environment towards the completion of this proposed work. In particular, </w:t>
      </w:r>
      <w:r w:rsidR="00921E21" w:rsidRPr="00E03153">
        <w:rPr>
          <w:rFonts w:ascii="Times New Roman" w:hAnsi="Times New Roman" w:cs="Times New Roman"/>
        </w:rPr>
        <w:t>I</w:t>
      </w:r>
      <w:r w:rsidR="000B7C6D" w:rsidRPr="00E03153">
        <w:rPr>
          <w:rFonts w:ascii="Times New Roman" w:hAnsi="Times New Roman" w:cs="Times New Roman"/>
        </w:rPr>
        <w:t xml:space="preserve"> would like to thank </w:t>
      </w:r>
      <w:r w:rsidR="00921E21" w:rsidRPr="00E03153">
        <w:rPr>
          <w:rFonts w:ascii="Times New Roman" w:hAnsi="Times New Roman" w:cs="Times New Roman"/>
        </w:rPr>
        <w:t xml:space="preserve">my </w:t>
      </w:r>
      <w:r w:rsidR="000B7C6D" w:rsidRPr="00E03153">
        <w:rPr>
          <w:rFonts w:ascii="Times New Roman" w:hAnsi="Times New Roman" w:cs="Times New Roman"/>
        </w:rPr>
        <w:t xml:space="preserve">supervisors </w:t>
      </w:r>
      <w:proofErr w:type="spellStart"/>
      <w:r w:rsidR="000B7C6D" w:rsidRPr="00E03153">
        <w:rPr>
          <w:rFonts w:ascii="Times New Roman" w:hAnsi="Times New Roman" w:cs="Times New Roman"/>
        </w:rPr>
        <w:t>Prof.</w:t>
      </w:r>
      <w:proofErr w:type="spellEnd"/>
      <w:r w:rsidR="000B7C6D" w:rsidRPr="00E03153">
        <w:rPr>
          <w:rFonts w:ascii="Times New Roman" w:hAnsi="Times New Roman" w:cs="Times New Roman"/>
        </w:rPr>
        <w:t xml:space="preserve"> A. J.  Rodrigues </w:t>
      </w:r>
      <w:r w:rsidR="00DC1449" w:rsidRPr="00E03153">
        <w:rPr>
          <w:rFonts w:ascii="Times New Roman" w:hAnsi="Times New Roman" w:cs="Times New Roman"/>
        </w:rPr>
        <w:t>for his</w:t>
      </w:r>
      <w:r w:rsidR="000B7C6D" w:rsidRPr="00E03153">
        <w:rPr>
          <w:rFonts w:ascii="Times New Roman" w:hAnsi="Times New Roman" w:cs="Times New Roman"/>
        </w:rPr>
        <w:t xml:space="preserve"> constant guidance</w:t>
      </w:r>
      <w:r w:rsidR="007C4D94" w:rsidRPr="00E03153">
        <w:rPr>
          <w:rFonts w:ascii="Times New Roman" w:hAnsi="Times New Roman" w:cs="Times New Roman"/>
        </w:rPr>
        <w:t xml:space="preserve"> and </w:t>
      </w:r>
      <w:r w:rsidR="00DA35BC" w:rsidRPr="00E03153">
        <w:rPr>
          <w:rFonts w:ascii="Times New Roman" w:hAnsi="Times New Roman" w:cs="Times New Roman"/>
        </w:rPr>
        <w:t>beneficial input that geared me</w:t>
      </w:r>
      <w:r w:rsidR="000B7C6D" w:rsidRPr="00E03153">
        <w:rPr>
          <w:rFonts w:ascii="Times New Roman" w:hAnsi="Times New Roman" w:cs="Times New Roman"/>
        </w:rPr>
        <w:t xml:space="preserve"> towards the development </w:t>
      </w:r>
      <w:r w:rsidR="00430F05" w:rsidRPr="00E03153">
        <w:rPr>
          <w:rFonts w:ascii="Times New Roman" w:hAnsi="Times New Roman" w:cs="Times New Roman"/>
        </w:rPr>
        <w:t xml:space="preserve">and completion </w:t>
      </w:r>
      <w:r w:rsidR="000B7C6D" w:rsidRPr="00E03153">
        <w:rPr>
          <w:rFonts w:ascii="Times New Roman" w:hAnsi="Times New Roman" w:cs="Times New Roman"/>
        </w:rPr>
        <w:t>of this project.</w:t>
      </w:r>
    </w:p>
    <w:p w14:paraId="3AAD8ED8" w14:textId="77777777" w:rsidR="000B7C6D" w:rsidRPr="00E03153" w:rsidRDefault="000B7C6D" w:rsidP="00CA2530">
      <w:pPr>
        <w:spacing w:line="360" w:lineRule="auto"/>
        <w:rPr>
          <w:rFonts w:ascii="Times New Roman" w:hAnsi="Times New Roman" w:cs="Times New Roman"/>
        </w:rPr>
      </w:pPr>
      <w:r w:rsidRPr="00E03153">
        <w:rPr>
          <w:rFonts w:ascii="Times New Roman" w:hAnsi="Times New Roman" w:cs="Times New Roman"/>
        </w:rPr>
        <w:br w:type="page"/>
      </w:r>
    </w:p>
    <w:p w14:paraId="7B646E27" w14:textId="736C3A0C" w:rsidR="00AA6242" w:rsidRPr="00E03153" w:rsidRDefault="007B497C" w:rsidP="00CA2530">
      <w:pPr>
        <w:pStyle w:val="SectionTitle"/>
        <w:rPr>
          <w:rFonts w:ascii="Times New Roman" w:hAnsi="Times New Roman" w:cs="Times New Roman"/>
        </w:rPr>
      </w:pPr>
      <w:bookmarkStart w:id="8" w:name="_Toc469895660"/>
      <w:r w:rsidRPr="00E03153">
        <w:rPr>
          <w:rFonts w:ascii="Times New Roman" w:hAnsi="Times New Roman" w:cs="Times New Roman"/>
        </w:rPr>
        <w:lastRenderedPageBreak/>
        <w:t>Abbreviations</w:t>
      </w:r>
      <w:bookmarkEnd w:id="8"/>
    </w:p>
    <w:p w14:paraId="6E065286" w14:textId="28305E03" w:rsidR="00BC1576" w:rsidRPr="00E03153" w:rsidRDefault="003158C4" w:rsidP="00CA2530">
      <w:pPr>
        <w:spacing w:line="360" w:lineRule="auto"/>
        <w:rPr>
          <w:rFonts w:ascii="Times New Roman" w:hAnsi="Times New Roman" w:cs="Times New Roman"/>
        </w:rPr>
      </w:pPr>
      <w:r w:rsidRPr="00E03153">
        <w:rPr>
          <w:rFonts w:ascii="Times New Roman" w:hAnsi="Times New Roman" w:cs="Times New Roman"/>
        </w:rPr>
        <w:t xml:space="preserve">IDS – Intrusion </w:t>
      </w:r>
      <w:r w:rsidR="00231D23" w:rsidRPr="00E03153">
        <w:rPr>
          <w:rFonts w:ascii="Times New Roman" w:hAnsi="Times New Roman" w:cs="Times New Roman"/>
        </w:rPr>
        <w:t>Detection System</w:t>
      </w:r>
    </w:p>
    <w:p w14:paraId="6EBCA19A" w14:textId="1C8AD1BC" w:rsidR="0059381D" w:rsidRPr="00E03153" w:rsidRDefault="00D757D8" w:rsidP="00CA2530">
      <w:pPr>
        <w:spacing w:line="360" w:lineRule="auto"/>
        <w:rPr>
          <w:rFonts w:ascii="Times New Roman" w:hAnsi="Times New Roman" w:cs="Times New Roman"/>
          <w:lang w:val="en-US"/>
        </w:rPr>
      </w:pPr>
      <w:r w:rsidRPr="00E03153">
        <w:rPr>
          <w:rFonts w:ascii="Times New Roman" w:hAnsi="Times New Roman" w:cs="Times New Roman"/>
        </w:rPr>
        <w:t xml:space="preserve">SQL - </w:t>
      </w:r>
      <w:r w:rsidR="00654588" w:rsidRPr="00E03153">
        <w:rPr>
          <w:rFonts w:ascii="Times New Roman" w:hAnsi="Times New Roman" w:cs="Times New Roman"/>
          <w:lang w:val="en-US"/>
        </w:rPr>
        <w:t>Structured Query Language</w:t>
      </w:r>
    </w:p>
    <w:p w14:paraId="5EAAB6A0" w14:textId="5951B4D8" w:rsidR="00CF4612" w:rsidRDefault="00CB5C29" w:rsidP="00CA2530">
      <w:pPr>
        <w:spacing w:line="360" w:lineRule="auto"/>
        <w:rPr>
          <w:rFonts w:ascii="Times New Roman" w:hAnsi="Times New Roman" w:cs="Times New Roman"/>
          <w:color w:val="000000"/>
        </w:rPr>
      </w:pPr>
      <w:r w:rsidRPr="00E03153">
        <w:rPr>
          <w:rFonts w:ascii="Times New Roman" w:hAnsi="Times New Roman" w:cs="Times New Roman"/>
          <w:color w:val="000000"/>
        </w:rPr>
        <w:t xml:space="preserve">HTML – Hypertext </w:t>
      </w:r>
      <w:r w:rsidR="00C105A3" w:rsidRPr="00E03153">
        <w:rPr>
          <w:rFonts w:ascii="Times New Roman" w:hAnsi="Times New Roman" w:cs="Times New Roman"/>
          <w:color w:val="000000"/>
        </w:rPr>
        <w:t>Mark-up</w:t>
      </w:r>
      <w:r w:rsidRPr="00E03153">
        <w:rPr>
          <w:rFonts w:ascii="Times New Roman" w:hAnsi="Times New Roman" w:cs="Times New Roman"/>
          <w:color w:val="000000"/>
        </w:rPr>
        <w:t xml:space="preserve"> Language</w:t>
      </w:r>
    </w:p>
    <w:p w14:paraId="2E93ADB1" w14:textId="77777777" w:rsidR="00CF4612" w:rsidRDefault="00CF4612" w:rsidP="00CA2530">
      <w:pPr>
        <w:spacing w:line="360" w:lineRule="auto"/>
        <w:rPr>
          <w:rFonts w:ascii="Times New Roman" w:hAnsi="Times New Roman" w:cs="Times New Roman"/>
          <w:color w:val="000000"/>
        </w:rPr>
      </w:pPr>
      <w:r>
        <w:rPr>
          <w:rFonts w:ascii="Times New Roman" w:hAnsi="Times New Roman" w:cs="Times New Roman"/>
          <w:color w:val="000000"/>
        </w:rPr>
        <w:br w:type="page"/>
      </w:r>
    </w:p>
    <w:p w14:paraId="727B365D" w14:textId="77777777" w:rsidR="00CF4612" w:rsidRPr="00E03153" w:rsidRDefault="00CF4612" w:rsidP="00CA2530">
      <w:pPr>
        <w:pStyle w:val="SectionTitle"/>
        <w:rPr>
          <w:rFonts w:ascii="Times New Roman" w:hAnsi="Times New Roman" w:cs="Times New Roman"/>
        </w:rPr>
      </w:pPr>
      <w:bookmarkStart w:id="9" w:name="_Toc469895661"/>
      <w:r w:rsidRPr="00E03153">
        <w:rPr>
          <w:rFonts w:ascii="Times New Roman" w:hAnsi="Times New Roman" w:cs="Times New Roman"/>
        </w:rPr>
        <w:lastRenderedPageBreak/>
        <w:t>Abstract</w:t>
      </w:r>
      <w:bookmarkEnd w:id="9"/>
    </w:p>
    <w:p w14:paraId="7BE19088" w14:textId="77777777" w:rsidR="00CF4612" w:rsidRPr="00E03153" w:rsidRDefault="00CF4612" w:rsidP="00CA2530">
      <w:pPr>
        <w:pStyle w:val="NoSpacing"/>
        <w:spacing w:line="360" w:lineRule="auto"/>
        <w:ind w:firstLine="720"/>
        <w:rPr>
          <w:rFonts w:ascii="Times New Roman" w:hAnsi="Times New Roman" w:cs="Times New Roman"/>
          <w:lang w:val="en-GB"/>
        </w:rPr>
      </w:pPr>
      <w:r w:rsidRPr="00E03153">
        <w:rPr>
          <w:rFonts w:ascii="Times New Roman" w:hAnsi="Times New Roman" w:cs="Times New Roman"/>
          <w:lang w:val="en-GB"/>
        </w:rPr>
        <w:t xml:space="preserve">The maintenance of web server security, availability, integrity and confidentiality has never been such an overbearing task as is today. With threats coming from hardware failures, software flaws, tentative probing and worst of all malicious attacks. Analysing the server logs to detect suspicious activities is regarded to as key form of defence. However, the sheer size of server logs makes human log analysis challenging. Additionally, the traditional intrusion detection systems rely on methods based on pattern-matching techniques which cannot developers cannot maintain based on the high rates at which new and never seen before attack techniques are launched each and every day. </w:t>
      </w:r>
    </w:p>
    <w:p w14:paraId="1772B043" w14:textId="77777777" w:rsidR="00CF4612" w:rsidRPr="00E03153" w:rsidRDefault="00CF4612" w:rsidP="00CA2530">
      <w:pPr>
        <w:pStyle w:val="NoSpacing"/>
        <w:spacing w:line="360" w:lineRule="auto"/>
        <w:ind w:firstLine="720"/>
        <w:rPr>
          <w:rFonts w:ascii="Times New Roman" w:hAnsi="Times New Roman" w:cs="Times New Roman"/>
          <w:lang w:val="en-GB"/>
        </w:rPr>
      </w:pPr>
      <w:r w:rsidRPr="00E03153">
        <w:rPr>
          <w:rFonts w:ascii="Times New Roman" w:hAnsi="Times New Roman" w:cs="Times New Roman"/>
          <w:lang w:val="en-GB"/>
        </w:rPr>
        <w:t xml:space="preserve">The aim of this project is to develop an intelligent log based intrusion detection system that can detect known and unknown intrusions automatically. Under a data mining framework, the intrusion detection system is trained with unsupervised learning algorithms specifically the k-means algorithm and the One Class SVM (Support Vector Machine) algorithm. The development of the system was time constrained and limited to machine generated logs due to lack of real </w:t>
      </w:r>
      <w:proofErr w:type="spellStart"/>
      <w:r w:rsidRPr="00E03153">
        <w:rPr>
          <w:rFonts w:ascii="Times New Roman" w:hAnsi="Times New Roman" w:cs="Times New Roman"/>
          <w:lang w:val="en-GB"/>
        </w:rPr>
        <w:t>access_log</w:t>
      </w:r>
      <w:proofErr w:type="spellEnd"/>
      <w:r w:rsidRPr="00E03153">
        <w:rPr>
          <w:rFonts w:ascii="Times New Roman" w:hAnsi="Times New Roman" w:cs="Times New Roman"/>
          <w:lang w:val="en-GB"/>
        </w:rPr>
        <w:t xml:space="preserve"> files. However, the system’s development went smoothly and proved to be up to 85% accurate in detecting anomalous log patterns within the test logs. However, much work still needs to be done to make this a better Intrusion Detection System (IDS) in that a real-time analysis module could be incorporated and a function to retrieve logs from remote location. </w:t>
      </w:r>
    </w:p>
    <w:p w14:paraId="25E0C1C0" w14:textId="77777777" w:rsidR="00CF4612" w:rsidRPr="00E03153" w:rsidRDefault="00CF4612" w:rsidP="00CA2530">
      <w:pPr>
        <w:spacing w:line="360" w:lineRule="auto"/>
        <w:rPr>
          <w:rFonts w:ascii="Times New Roman" w:hAnsi="Times New Roman" w:cs="Times New Roman"/>
        </w:rPr>
      </w:pPr>
      <w:r w:rsidRPr="00E03153">
        <w:rPr>
          <w:rFonts w:ascii="Times New Roman" w:hAnsi="Times New Roman" w:cs="Times New Roman"/>
        </w:rPr>
        <w:br w:type="page"/>
      </w:r>
    </w:p>
    <w:sdt>
      <w:sdtPr>
        <w:rPr>
          <w:rFonts w:asciiTheme="minorHAnsi" w:eastAsiaTheme="minorEastAsia" w:hAnsiTheme="minorHAnsi" w:cstheme="minorBidi"/>
          <w:color w:val="auto"/>
          <w:kern w:val="24"/>
          <w:sz w:val="24"/>
          <w:szCs w:val="24"/>
          <w:lang w:eastAsia="ja-JP"/>
        </w:rPr>
        <w:id w:val="-2069870525"/>
        <w:docPartObj>
          <w:docPartGallery w:val="Table of Contents"/>
          <w:docPartUnique/>
        </w:docPartObj>
      </w:sdtPr>
      <w:sdtEndPr>
        <w:rPr>
          <w:b/>
          <w:bCs/>
        </w:rPr>
      </w:sdtEndPr>
      <w:sdtContent>
        <w:p w14:paraId="144A04EC" w14:textId="4F998B57" w:rsidR="00F25397" w:rsidRPr="00E03153" w:rsidRDefault="00A972F7" w:rsidP="00CA2530">
          <w:pPr>
            <w:pStyle w:val="TOCHeading"/>
            <w:rPr>
              <w:sz w:val="24"/>
              <w:szCs w:val="24"/>
              <w:u w:val="single"/>
            </w:rPr>
          </w:pPr>
          <w:r w:rsidRPr="00E03153">
            <w:rPr>
              <w:sz w:val="24"/>
              <w:szCs w:val="24"/>
              <w:u w:val="single"/>
            </w:rPr>
            <w:t>Table of Contents</w:t>
          </w:r>
        </w:p>
        <w:p w14:paraId="521CAE9F" w14:textId="77777777" w:rsidR="00CA2530" w:rsidRDefault="00A972F7" w:rsidP="00CA2530">
          <w:pPr>
            <w:pStyle w:val="TOC1"/>
            <w:tabs>
              <w:tab w:val="right" w:leader="dot" w:pos="9350"/>
            </w:tabs>
            <w:spacing w:line="360" w:lineRule="auto"/>
            <w:rPr>
              <w:noProof/>
              <w:kern w:val="0"/>
              <w:lang w:val="en-US" w:eastAsia="en-US"/>
            </w:rPr>
          </w:pPr>
          <w:r w:rsidRPr="00E03153">
            <w:rPr>
              <w:rFonts w:ascii="Times New Roman" w:hAnsi="Times New Roman" w:cs="Times New Roman"/>
            </w:rPr>
            <w:fldChar w:fldCharType="begin"/>
          </w:r>
          <w:r w:rsidRPr="00E03153">
            <w:rPr>
              <w:rFonts w:ascii="Times New Roman" w:hAnsi="Times New Roman" w:cs="Times New Roman"/>
            </w:rPr>
            <w:instrText xml:space="preserve"> TOC \o "1-3" \h \z \u </w:instrText>
          </w:r>
          <w:r w:rsidRPr="00E03153">
            <w:rPr>
              <w:rFonts w:ascii="Times New Roman" w:hAnsi="Times New Roman" w:cs="Times New Roman"/>
            </w:rPr>
            <w:fldChar w:fldCharType="separate"/>
          </w:r>
          <w:hyperlink w:anchor="_Toc469895657" w:history="1">
            <w:r w:rsidR="00CA2530" w:rsidRPr="008C23BA">
              <w:rPr>
                <w:rStyle w:val="Hyperlink"/>
                <w:rFonts w:ascii="Times New Roman" w:hAnsi="Times New Roman" w:cs="Times New Roman"/>
                <w:noProof/>
              </w:rPr>
              <w:t>Declaration</w:t>
            </w:r>
            <w:r w:rsidR="00CA2530">
              <w:rPr>
                <w:noProof/>
                <w:webHidden/>
              </w:rPr>
              <w:tab/>
            </w:r>
            <w:r w:rsidR="00CA2530">
              <w:rPr>
                <w:noProof/>
                <w:webHidden/>
              </w:rPr>
              <w:fldChar w:fldCharType="begin"/>
            </w:r>
            <w:r w:rsidR="00CA2530">
              <w:rPr>
                <w:noProof/>
                <w:webHidden/>
              </w:rPr>
              <w:instrText xml:space="preserve"> PAGEREF _Toc469895657 \h </w:instrText>
            </w:r>
            <w:r w:rsidR="00CA2530">
              <w:rPr>
                <w:noProof/>
                <w:webHidden/>
              </w:rPr>
            </w:r>
            <w:r w:rsidR="00CA2530">
              <w:rPr>
                <w:noProof/>
                <w:webHidden/>
              </w:rPr>
              <w:fldChar w:fldCharType="separate"/>
            </w:r>
            <w:r w:rsidR="00CA2530">
              <w:rPr>
                <w:noProof/>
                <w:webHidden/>
              </w:rPr>
              <w:t>ii</w:t>
            </w:r>
            <w:r w:rsidR="00CA2530">
              <w:rPr>
                <w:noProof/>
                <w:webHidden/>
              </w:rPr>
              <w:fldChar w:fldCharType="end"/>
            </w:r>
          </w:hyperlink>
        </w:p>
        <w:p w14:paraId="3163F4C3" w14:textId="77777777" w:rsidR="00CA2530" w:rsidRDefault="00184D0E" w:rsidP="00CA2530">
          <w:pPr>
            <w:pStyle w:val="TOC1"/>
            <w:tabs>
              <w:tab w:val="right" w:leader="dot" w:pos="9350"/>
            </w:tabs>
            <w:spacing w:line="360" w:lineRule="auto"/>
            <w:rPr>
              <w:noProof/>
              <w:kern w:val="0"/>
              <w:lang w:val="en-US" w:eastAsia="en-US"/>
            </w:rPr>
          </w:pPr>
          <w:hyperlink w:anchor="_Toc469895658" w:history="1">
            <w:r w:rsidR="00CA2530" w:rsidRPr="008C23BA">
              <w:rPr>
                <w:rStyle w:val="Hyperlink"/>
                <w:rFonts w:ascii="Times New Roman" w:hAnsi="Times New Roman" w:cs="Times New Roman"/>
                <w:noProof/>
              </w:rPr>
              <w:t>Dedication</w:t>
            </w:r>
            <w:r w:rsidR="00CA2530">
              <w:rPr>
                <w:noProof/>
                <w:webHidden/>
              </w:rPr>
              <w:tab/>
            </w:r>
            <w:r w:rsidR="00CA2530">
              <w:rPr>
                <w:noProof/>
                <w:webHidden/>
              </w:rPr>
              <w:fldChar w:fldCharType="begin"/>
            </w:r>
            <w:r w:rsidR="00CA2530">
              <w:rPr>
                <w:noProof/>
                <w:webHidden/>
              </w:rPr>
              <w:instrText xml:space="preserve"> PAGEREF _Toc469895658 \h </w:instrText>
            </w:r>
            <w:r w:rsidR="00CA2530">
              <w:rPr>
                <w:noProof/>
                <w:webHidden/>
              </w:rPr>
            </w:r>
            <w:r w:rsidR="00CA2530">
              <w:rPr>
                <w:noProof/>
                <w:webHidden/>
              </w:rPr>
              <w:fldChar w:fldCharType="separate"/>
            </w:r>
            <w:r w:rsidR="00CA2530">
              <w:rPr>
                <w:noProof/>
                <w:webHidden/>
              </w:rPr>
              <w:t>iii</w:t>
            </w:r>
            <w:r w:rsidR="00CA2530">
              <w:rPr>
                <w:noProof/>
                <w:webHidden/>
              </w:rPr>
              <w:fldChar w:fldCharType="end"/>
            </w:r>
          </w:hyperlink>
        </w:p>
        <w:p w14:paraId="62B19F00" w14:textId="77777777" w:rsidR="00CA2530" w:rsidRDefault="00184D0E" w:rsidP="00CA2530">
          <w:pPr>
            <w:pStyle w:val="TOC1"/>
            <w:tabs>
              <w:tab w:val="right" w:leader="dot" w:pos="9350"/>
            </w:tabs>
            <w:spacing w:line="360" w:lineRule="auto"/>
            <w:rPr>
              <w:noProof/>
              <w:kern w:val="0"/>
              <w:lang w:val="en-US" w:eastAsia="en-US"/>
            </w:rPr>
          </w:pPr>
          <w:hyperlink w:anchor="_Toc469895659" w:history="1">
            <w:r w:rsidR="00CA2530" w:rsidRPr="008C23BA">
              <w:rPr>
                <w:rStyle w:val="Hyperlink"/>
                <w:rFonts w:ascii="Times New Roman" w:hAnsi="Times New Roman" w:cs="Times New Roman"/>
                <w:noProof/>
              </w:rPr>
              <w:t>Acknowledgement</w:t>
            </w:r>
            <w:r w:rsidR="00CA2530">
              <w:rPr>
                <w:noProof/>
                <w:webHidden/>
              </w:rPr>
              <w:tab/>
            </w:r>
            <w:r w:rsidR="00CA2530">
              <w:rPr>
                <w:noProof/>
                <w:webHidden/>
              </w:rPr>
              <w:fldChar w:fldCharType="begin"/>
            </w:r>
            <w:r w:rsidR="00CA2530">
              <w:rPr>
                <w:noProof/>
                <w:webHidden/>
              </w:rPr>
              <w:instrText xml:space="preserve"> PAGEREF _Toc469895659 \h </w:instrText>
            </w:r>
            <w:r w:rsidR="00CA2530">
              <w:rPr>
                <w:noProof/>
                <w:webHidden/>
              </w:rPr>
            </w:r>
            <w:r w:rsidR="00CA2530">
              <w:rPr>
                <w:noProof/>
                <w:webHidden/>
              </w:rPr>
              <w:fldChar w:fldCharType="separate"/>
            </w:r>
            <w:r w:rsidR="00CA2530">
              <w:rPr>
                <w:noProof/>
                <w:webHidden/>
              </w:rPr>
              <w:t>iv</w:t>
            </w:r>
            <w:r w:rsidR="00CA2530">
              <w:rPr>
                <w:noProof/>
                <w:webHidden/>
              </w:rPr>
              <w:fldChar w:fldCharType="end"/>
            </w:r>
          </w:hyperlink>
        </w:p>
        <w:p w14:paraId="532DABC0" w14:textId="77777777" w:rsidR="00CA2530" w:rsidRDefault="00184D0E" w:rsidP="00CA2530">
          <w:pPr>
            <w:pStyle w:val="TOC1"/>
            <w:tabs>
              <w:tab w:val="right" w:leader="dot" w:pos="9350"/>
            </w:tabs>
            <w:spacing w:line="360" w:lineRule="auto"/>
            <w:rPr>
              <w:noProof/>
              <w:kern w:val="0"/>
              <w:lang w:val="en-US" w:eastAsia="en-US"/>
            </w:rPr>
          </w:pPr>
          <w:hyperlink w:anchor="_Toc469895660" w:history="1">
            <w:r w:rsidR="00CA2530" w:rsidRPr="008C23BA">
              <w:rPr>
                <w:rStyle w:val="Hyperlink"/>
                <w:rFonts w:ascii="Times New Roman" w:hAnsi="Times New Roman" w:cs="Times New Roman"/>
                <w:noProof/>
              </w:rPr>
              <w:t>Abbreviations</w:t>
            </w:r>
            <w:r w:rsidR="00CA2530">
              <w:rPr>
                <w:noProof/>
                <w:webHidden/>
              </w:rPr>
              <w:tab/>
            </w:r>
            <w:r w:rsidR="00CA2530">
              <w:rPr>
                <w:noProof/>
                <w:webHidden/>
              </w:rPr>
              <w:fldChar w:fldCharType="begin"/>
            </w:r>
            <w:r w:rsidR="00CA2530">
              <w:rPr>
                <w:noProof/>
                <w:webHidden/>
              </w:rPr>
              <w:instrText xml:space="preserve"> PAGEREF _Toc469895660 \h </w:instrText>
            </w:r>
            <w:r w:rsidR="00CA2530">
              <w:rPr>
                <w:noProof/>
                <w:webHidden/>
              </w:rPr>
            </w:r>
            <w:r w:rsidR="00CA2530">
              <w:rPr>
                <w:noProof/>
                <w:webHidden/>
              </w:rPr>
              <w:fldChar w:fldCharType="separate"/>
            </w:r>
            <w:r w:rsidR="00CA2530">
              <w:rPr>
                <w:noProof/>
                <w:webHidden/>
              </w:rPr>
              <w:t>v</w:t>
            </w:r>
            <w:r w:rsidR="00CA2530">
              <w:rPr>
                <w:noProof/>
                <w:webHidden/>
              </w:rPr>
              <w:fldChar w:fldCharType="end"/>
            </w:r>
          </w:hyperlink>
        </w:p>
        <w:p w14:paraId="1A22BC0B" w14:textId="77777777" w:rsidR="00CA2530" w:rsidRDefault="00184D0E" w:rsidP="00CA2530">
          <w:pPr>
            <w:pStyle w:val="TOC1"/>
            <w:tabs>
              <w:tab w:val="right" w:leader="dot" w:pos="9350"/>
            </w:tabs>
            <w:spacing w:line="360" w:lineRule="auto"/>
            <w:rPr>
              <w:noProof/>
              <w:kern w:val="0"/>
              <w:lang w:val="en-US" w:eastAsia="en-US"/>
            </w:rPr>
          </w:pPr>
          <w:hyperlink w:anchor="_Toc469895661" w:history="1">
            <w:r w:rsidR="00CA2530" w:rsidRPr="008C23BA">
              <w:rPr>
                <w:rStyle w:val="Hyperlink"/>
                <w:rFonts w:ascii="Times New Roman" w:hAnsi="Times New Roman" w:cs="Times New Roman"/>
                <w:noProof/>
              </w:rPr>
              <w:t>Abstract</w:t>
            </w:r>
            <w:r w:rsidR="00CA2530">
              <w:rPr>
                <w:noProof/>
                <w:webHidden/>
              </w:rPr>
              <w:tab/>
            </w:r>
            <w:r w:rsidR="00CA2530">
              <w:rPr>
                <w:noProof/>
                <w:webHidden/>
              </w:rPr>
              <w:fldChar w:fldCharType="begin"/>
            </w:r>
            <w:r w:rsidR="00CA2530">
              <w:rPr>
                <w:noProof/>
                <w:webHidden/>
              </w:rPr>
              <w:instrText xml:space="preserve"> PAGEREF _Toc469895661 \h </w:instrText>
            </w:r>
            <w:r w:rsidR="00CA2530">
              <w:rPr>
                <w:noProof/>
                <w:webHidden/>
              </w:rPr>
            </w:r>
            <w:r w:rsidR="00CA2530">
              <w:rPr>
                <w:noProof/>
                <w:webHidden/>
              </w:rPr>
              <w:fldChar w:fldCharType="separate"/>
            </w:r>
            <w:r w:rsidR="00CA2530">
              <w:rPr>
                <w:noProof/>
                <w:webHidden/>
              </w:rPr>
              <w:t>vi</w:t>
            </w:r>
            <w:r w:rsidR="00CA2530">
              <w:rPr>
                <w:noProof/>
                <w:webHidden/>
              </w:rPr>
              <w:fldChar w:fldCharType="end"/>
            </w:r>
          </w:hyperlink>
        </w:p>
        <w:p w14:paraId="4194BCED" w14:textId="77777777" w:rsidR="00CA2530" w:rsidRDefault="00184D0E" w:rsidP="00CA2530">
          <w:pPr>
            <w:pStyle w:val="TOC1"/>
            <w:tabs>
              <w:tab w:val="right" w:leader="dot" w:pos="9350"/>
            </w:tabs>
            <w:spacing w:line="360" w:lineRule="auto"/>
            <w:rPr>
              <w:noProof/>
              <w:kern w:val="0"/>
              <w:lang w:val="en-US" w:eastAsia="en-US"/>
            </w:rPr>
          </w:pPr>
          <w:hyperlink w:anchor="_Toc469895662" w:history="1">
            <w:r w:rsidR="00CA2530" w:rsidRPr="008C23BA">
              <w:rPr>
                <w:rStyle w:val="Hyperlink"/>
                <w:noProof/>
              </w:rPr>
              <w:t>Chapter 1: Introduction</w:t>
            </w:r>
            <w:r w:rsidR="00CA2530">
              <w:rPr>
                <w:noProof/>
                <w:webHidden/>
              </w:rPr>
              <w:tab/>
            </w:r>
            <w:r w:rsidR="00CA2530">
              <w:rPr>
                <w:noProof/>
                <w:webHidden/>
              </w:rPr>
              <w:fldChar w:fldCharType="begin"/>
            </w:r>
            <w:r w:rsidR="00CA2530">
              <w:rPr>
                <w:noProof/>
                <w:webHidden/>
              </w:rPr>
              <w:instrText xml:space="preserve"> PAGEREF _Toc469895662 \h </w:instrText>
            </w:r>
            <w:r w:rsidR="00CA2530">
              <w:rPr>
                <w:noProof/>
                <w:webHidden/>
              </w:rPr>
            </w:r>
            <w:r w:rsidR="00CA2530">
              <w:rPr>
                <w:noProof/>
                <w:webHidden/>
              </w:rPr>
              <w:fldChar w:fldCharType="separate"/>
            </w:r>
            <w:r w:rsidR="00CA2530">
              <w:rPr>
                <w:noProof/>
                <w:webHidden/>
              </w:rPr>
              <w:t>1</w:t>
            </w:r>
            <w:r w:rsidR="00CA2530">
              <w:rPr>
                <w:noProof/>
                <w:webHidden/>
              </w:rPr>
              <w:fldChar w:fldCharType="end"/>
            </w:r>
          </w:hyperlink>
        </w:p>
        <w:p w14:paraId="02209C27" w14:textId="77777777" w:rsidR="00CA2530" w:rsidRDefault="00184D0E" w:rsidP="00CA2530">
          <w:pPr>
            <w:pStyle w:val="TOC2"/>
            <w:tabs>
              <w:tab w:val="right" w:leader="dot" w:pos="9350"/>
            </w:tabs>
            <w:spacing w:line="360" w:lineRule="auto"/>
            <w:rPr>
              <w:noProof/>
              <w:kern w:val="0"/>
              <w:lang w:val="en-US" w:eastAsia="en-US"/>
            </w:rPr>
          </w:pPr>
          <w:hyperlink w:anchor="_Toc469895663" w:history="1">
            <w:r w:rsidR="00CA2530" w:rsidRPr="008C23BA">
              <w:rPr>
                <w:rStyle w:val="Hyperlink"/>
                <w:noProof/>
              </w:rPr>
              <w:t>1.0 Introduction</w:t>
            </w:r>
            <w:r w:rsidR="00CA2530">
              <w:rPr>
                <w:noProof/>
                <w:webHidden/>
              </w:rPr>
              <w:tab/>
            </w:r>
            <w:r w:rsidR="00CA2530">
              <w:rPr>
                <w:noProof/>
                <w:webHidden/>
              </w:rPr>
              <w:fldChar w:fldCharType="begin"/>
            </w:r>
            <w:r w:rsidR="00CA2530">
              <w:rPr>
                <w:noProof/>
                <w:webHidden/>
              </w:rPr>
              <w:instrText xml:space="preserve"> PAGEREF _Toc469895663 \h </w:instrText>
            </w:r>
            <w:r w:rsidR="00CA2530">
              <w:rPr>
                <w:noProof/>
                <w:webHidden/>
              </w:rPr>
            </w:r>
            <w:r w:rsidR="00CA2530">
              <w:rPr>
                <w:noProof/>
                <w:webHidden/>
              </w:rPr>
              <w:fldChar w:fldCharType="separate"/>
            </w:r>
            <w:r w:rsidR="00CA2530">
              <w:rPr>
                <w:noProof/>
                <w:webHidden/>
              </w:rPr>
              <w:t>1</w:t>
            </w:r>
            <w:r w:rsidR="00CA2530">
              <w:rPr>
                <w:noProof/>
                <w:webHidden/>
              </w:rPr>
              <w:fldChar w:fldCharType="end"/>
            </w:r>
          </w:hyperlink>
        </w:p>
        <w:p w14:paraId="381345A8" w14:textId="77777777" w:rsidR="00CA2530" w:rsidRDefault="00184D0E" w:rsidP="00CA2530">
          <w:pPr>
            <w:pStyle w:val="TOC2"/>
            <w:tabs>
              <w:tab w:val="right" w:leader="dot" w:pos="9350"/>
            </w:tabs>
            <w:spacing w:line="360" w:lineRule="auto"/>
            <w:rPr>
              <w:noProof/>
              <w:kern w:val="0"/>
              <w:lang w:val="en-US" w:eastAsia="en-US"/>
            </w:rPr>
          </w:pPr>
          <w:hyperlink w:anchor="_Toc469895664" w:history="1">
            <w:r w:rsidR="00CA2530" w:rsidRPr="008C23BA">
              <w:rPr>
                <w:rStyle w:val="Hyperlink"/>
                <w:noProof/>
              </w:rPr>
              <w:t>1.1 Motivation</w:t>
            </w:r>
            <w:r w:rsidR="00CA2530">
              <w:rPr>
                <w:noProof/>
                <w:webHidden/>
              </w:rPr>
              <w:tab/>
            </w:r>
            <w:r w:rsidR="00CA2530">
              <w:rPr>
                <w:noProof/>
                <w:webHidden/>
              </w:rPr>
              <w:fldChar w:fldCharType="begin"/>
            </w:r>
            <w:r w:rsidR="00CA2530">
              <w:rPr>
                <w:noProof/>
                <w:webHidden/>
              </w:rPr>
              <w:instrText xml:space="preserve"> PAGEREF _Toc469895664 \h </w:instrText>
            </w:r>
            <w:r w:rsidR="00CA2530">
              <w:rPr>
                <w:noProof/>
                <w:webHidden/>
              </w:rPr>
            </w:r>
            <w:r w:rsidR="00CA2530">
              <w:rPr>
                <w:noProof/>
                <w:webHidden/>
              </w:rPr>
              <w:fldChar w:fldCharType="separate"/>
            </w:r>
            <w:r w:rsidR="00CA2530">
              <w:rPr>
                <w:noProof/>
                <w:webHidden/>
              </w:rPr>
              <w:t>2</w:t>
            </w:r>
            <w:r w:rsidR="00CA2530">
              <w:rPr>
                <w:noProof/>
                <w:webHidden/>
              </w:rPr>
              <w:fldChar w:fldCharType="end"/>
            </w:r>
          </w:hyperlink>
        </w:p>
        <w:p w14:paraId="56640E6E" w14:textId="77777777" w:rsidR="00CA2530" w:rsidRDefault="00184D0E" w:rsidP="00CA2530">
          <w:pPr>
            <w:pStyle w:val="TOC2"/>
            <w:tabs>
              <w:tab w:val="right" w:leader="dot" w:pos="9350"/>
            </w:tabs>
            <w:spacing w:line="360" w:lineRule="auto"/>
            <w:rPr>
              <w:noProof/>
              <w:kern w:val="0"/>
              <w:lang w:val="en-US" w:eastAsia="en-US"/>
            </w:rPr>
          </w:pPr>
          <w:hyperlink w:anchor="_Toc469895665" w:history="1">
            <w:r w:rsidR="00CA2530" w:rsidRPr="008C23BA">
              <w:rPr>
                <w:rStyle w:val="Hyperlink"/>
                <w:noProof/>
              </w:rPr>
              <w:t>1.2 Project Objectives</w:t>
            </w:r>
            <w:r w:rsidR="00CA2530">
              <w:rPr>
                <w:noProof/>
                <w:webHidden/>
              </w:rPr>
              <w:tab/>
            </w:r>
            <w:r w:rsidR="00CA2530">
              <w:rPr>
                <w:noProof/>
                <w:webHidden/>
              </w:rPr>
              <w:fldChar w:fldCharType="begin"/>
            </w:r>
            <w:r w:rsidR="00CA2530">
              <w:rPr>
                <w:noProof/>
                <w:webHidden/>
              </w:rPr>
              <w:instrText xml:space="preserve"> PAGEREF _Toc469895665 \h </w:instrText>
            </w:r>
            <w:r w:rsidR="00CA2530">
              <w:rPr>
                <w:noProof/>
                <w:webHidden/>
              </w:rPr>
            </w:r>
            <w:r w:rsidR="00CA2530">
              <w:rPr>
                <w:noProof/>
                <w:webHidden/>
              </w:rPr>
              <w:fldChar w:fldCharType="separate"/>
            </w:r>
            <w:r w:rsidR="00CA2530">
              <w:rPr>
                <w:noProof/>
                <w:webHidden/>
              </w:rPr>
              <w:t>2</w:t>
            </w:r>
            <w:r w:rsidR="00CA2530">
              <w:rPr>
                <w:noProof/>
                <w:webHidden/>
              </w:rPr>
              <w:fldChar w:fldCharType="end"/>
            </w:r>
          </w:hyperlink>
        </w:p>
        <w:p w14:paraId="578A7EFB" w14:textId="77777777" w:rsidR="00CA2530" w:rsidRDefault="00184D0E" w:rsidP="00CA2530">
          <w:pPr>
            <w:pStyle w:val="TOC3"/>
            <w:rPr>
              <w:noProof/>
              <w:kern w:val="0"/>
              <w:lang w:val="en-US" w:eastAsia="en-US"/>
            </w:rPr>
          </w:pPr>
          <w:hyperlink w:anchor="_Toc469895666" w:history="1">
            <w:r w:rsidR="00CA2530" w:rsidRPr="008C23BA">
              <w:rPr>
                <w:rStyle w:val="Hyperlink"/>
                <w:rFonts w:ascii="Times New Roman" w:hAnsi="Times New Roman" w:cs="Times New Roman"/>
                <w:noProof/>
              </w:rPr>
              <w:t>1.2.1 Learning and Detection</w:t>
            </w:r>
            <w:r w:rsidR="00CA2530">
              <w:rPr>
                <w:noProof/>
                <w:webHidden/>
              </w:rPr>
              <w:tab/>
            </w:r>
            <w:r w:rsidR="00CA2530">
              <w:rPr>
                <w:noProof/>
                <w:webHidden/>
              </w:rPr>
              <w:fldChar w:fldCharType="begin"/>
            </w:r>
            <w:r w:rsidR="00CA2530">
              <w:rPr>
                <w:noProof/>
                <w:webHidden/>
              </w:rPr>
              <w:instrText xml:space="preserve"> PAGEREF _Toc469895666 \h </w:instrText>
            </w:r>
            <w:r w:rsidR="00CA2530">
              <w:rPr>
                <w:noProof/>
                <w:webHidden/>
              </w:rPr>
            </w:r>
            <w:r w:rsidR="00CA2530">
              <w:rPr>
                <w:noProof/>
                <w:webHidden/>
              </w:rPr>
              <w:fldChar w:fldCharType="separate"/>
            </w:r>
            <w:r w:rsidR="00CA2530">
              <w:rPr>
                <w:noProof/>
                <w:webHidden/>
              </w:rPr>
              <w:t>2</w:t>
            </w:r>
            <w:r w:rsidR="00CA2530">
              <w:rPr>
                <w:noProof/>
                <w:webHidden/>
              </w:rPr>
              <w:fldChar w:fldCharType="end"/>
            </w:r>
          </w:hyperlink>
        </w:p>
        <w:p w14:paraId="77364809" w14:textId="77777777" w:rsidR="00CA2530" w:rsidRDefault="00184D0E" w:rsidP="00CA2530">
          <w:pPr>
            <w:pStyle w:val="TOC3"/>
            <w:rPr>
              <w:noProof/>
              <w:kern w:val="0"/>
              <w:lang w:val="en-US" w:eastAsia="en-US"/>
            </w:rPr>
          </w:pPr>
          <w:hyperlink w:anchor="_Toc469895667" w:history="1">
            <w:r w:rsidR="00CA2530" w:rsidRPr="008C23BA">
              <w:rPr>
                <w:rStyle w:val="Hyperlink"/>
                <w:rFonts w:ascii="Times New Roman" w:hAnsi="Times New Roman" w:cs="Times New Roman"/>
                <w:noProof/>
              </w:rPr>
              <w:t>1.2.2 Generality</w:t>
            </w:r>
            <w:r w:rsidR="00CA2530">
              <w:rPr>
                <w:noProof/>
                <w:webHidden/>
              </w:rPr>
              <w:tab/>
            </w:r>
            <w:r w:rsidR="00CA2530">
              <w:rPr>
                <w:noProof/>
                <w:webHidden/>
              </w:rPr>
              <w:fldChar w:fldCharType="begin"/>
            </w:r>
            <w:r w:rsidR="00CA2530">
              <w:rPr>
                <w:noProof/>
                <w:webHidden/>
              </w:rPr>
              <w:instrText xml:space="preserve"> PAGEREF _Toc469895667 \h </w:instrText>
            </w:r>
            <w:r w:rsidR="00CA2530">
              <w:rPr>
                <w:noProof/>
                <w:webHidden/>
              </w:rPr>
            </w:r>
            <w:r w:rsidR="00CA2530">
              <w:rPr>
                <w:noProof/>
                <w:webHidden/>
              </w:rPr>
              <w:fldChar w:fldCharType="separate"/>
            </w:r>
            <w:r w:rsidR="00CA2530">
              <w:rPr>
                <w:noProof/>
                <w:webHidden/>
              </w:rPr>
              <w:t>2</w:t>
            </w:r>
            <w:r w:rsidR="00CA2530">
              <w:rPr>
                <w:noProof/>
                <w:webHidden/>
              </w:rPr>
              <w:fldChar w:fldCharType="end"/>
            </w:r>
          </w:hyperlink>
        </w:p>
        <w:p w14:paraId="78766DD6" w14:textId="77777777" w:rsidR="00CA2530" w:rsidRDefault="00184D0E" w:rsidP="00CA2530">
          <w:pPr>
            <w:pStyle w:val="TOC2"/>
            <w:tabs>
              <w:tab w:val="right" w:leader="dot" w:pos="9350"/>
            </w:tabs>
            <w:spacing w:line="360" w:lineRule="auto"/>
            <w:rPr>
              <w:noProof/>
              <w:kern w:val="0"/>
              <w:lang w:val="en-US" w:eastAsia="en-US"/>
            </w:rPr>
          </w:pPr>
          <w:hyperlink w:anchor="_Toc469895668" w:history="1">
            <w:r w:rsidR="00CA2530" w:rsidRPr="008C23BA">
              <w:rPr>
                <w:rStyle w:val="Hyperlink"/>
                <w:noProof/>
              </w:rPr>
              <w:t>1.3 Report Organization</w:t>
            </w:r>
            <w:r w:rsidR="00CA2530">
              <w:rPr>
                <w:noProof/>
                <w:webHidden/>
              </w:rPr>
              <w:tab/>
            </w:r>
            <w:r w:rsidR="00CA2530">
              <w:rPr>
                <w:noProof/>
                <w:webHidden/>
              </w:rPr>
              <w:fldChar w:fldCharType="begin"/>
            </w:r>
            <w:r w:rsidR="00CA2530">
              <w:rPr>
                <w:noProof/>
                <w:webHidden/>
              </w:rPr>
              <w:instrText xml:space="preserve"> PAGEREF _Toc469895668 \h </w:instrText>
            </w:r>
            <w:r w:rsidR="00CA2530">
              <w:rPr>
                <w:noProof/>
                <w:webHidden/>
              </w:rPr>
            </w:r>
            <w:r w:rsidR="00CA2530">
              <w:rPr>
                <w:noProof/>
                <w:webHidden/>
              </w:rPr>
              <w:fldChar w:fldCharType="separate"/>
            </w:r>
            <w:r w:rsidR="00CA2530">
              <w:rPr>
                <w:noProof/>
                <w:webHidden/>
              </w:rPr>
              <w:t>3</w:t>
            </w:r>
            <w:r w:rsidR="00CA2530">
              <w:rPr>
                <w:noProof/>
                <w:webHidden/>
              </w:rPr>
              <w:fldChar w:fldCharType="end"/>
            </w:r>
          </w:hyperlink>
        </w:p>
        <w:p w14:paraId="7260B296" w14:textId="77777777" w:rsidR="00CA2530" w:rsidRDefault="00184D0E" w:rsidP="00CA2530">
          <w:pPr>
            <w:pStyle w:val="TOC3"/>
            <w:rPr>
              <w:noProof/>
              <w:kern w:val="0"/>
              <w:lang w:val="en-US" w:eastAsia="en-US"/>
            </w:rPr>
          </w:pPr>
          <w:hyperlink w:anchor="_Toc469895669" w:history="1">
            <w:r w:rsidR="00CA2530" w:rsidRPr="008C23BA">
              <w:rPr>
                <w:rStyle w:val="Hyperlink"/>
                <w:rFonts w:ascii="Times New Roman" w:hAnsi="Times New Roman" w:cs="Times New Roman"/>
                <w:noProof/>
              </w:rPr>
              <w:t>1.3.1 Literature Review (Background and Related Works)</w:t>
            </w:r>
            <w:r w:rsidR="00CA2530">
              <w:rPr>
                <w:noProof/>
                <w:webHidden/>
              </w:rPr>
              <w:tab/>
            </w:r>
            <w:r w:rsidR="00CA2530">
              <w:rPr>
                <w:noProof/>
                <w:webHidden/>
              </w:rPr>
              <w:fldChar w:fldCharType="begin"/>
            </w:r>
            <w:r w:rsidR="00CA2530">
              <w:rPr>
                <w:noProof/>
                <w:webHidden/>
              </w:rPr>
              <w:instrText xml:space="preserve"> PAGEREF _Toc469895669 \h </w:instrText>
            </w:r>
            <w:r w:rsidR="00CA2530">
              <w:rPr>
                <w:noProof/>
                <w:webHidden/>
              </w:rPr>
            </w:r>
            <w:r w:rsidR="00CA2530">
              <w:rPr>
                <w:noProof/>
                <w:webHidden/>
              </w:rPr>
              <w:fldChar w:fldCharType="separate"/>
            </w:r>
            <w:r w:rsidR="00CA2530">
              <w:rPr>
                <w:noProof/>
                <w:webHidden/>
              </w:rPr>
              <w:t>3</w:t>
            </w:r>
            <w:r w:rsidR="00CA2530">
              <w:rPr>
                <w:noProof/>
                <w:webHidden/>
              </w:rPr>
              <w:fldChar w:fldCharType="end"/>
            </w:r>
          </w:hyperlink>
        </w:p>
        <w:p w14:paraId="02B00A79" w14:textId="77777777" w:rsidR="00CA2530" w:rsidRDefault="00184D0E" w:rsidP="00CA2530">
          <w:pPr>
            <w:pStyle w:val="TOC3"/>
            <w:rPr>
              <w:noProof/>
              <w:kern w:val="0"/>
              <w:lang w:val="en-US" w:eastAsia="en-US"/>
            </w:rPr>
          </w:pPr>
          <w:hyperlink w:anchor="_Toc469895670" w:history="1">
            <w:r w:rsidR="00CA2530" w:rsidRPr="008C23BA">
              <w:rPr>
                <w:rStyle w:val="Hyperlink"/>
                <w:rFonts w:ascii="Times New Roman" w:hAnsi="Times New Roman" w:cs="Times New Roman"/>
                <w:noProof/>
              </w:rPr>
              <w:t>1.3.2 Methodology (Theoretical Aspects)</w:t>
            </w:r>
            <w:r w:rsidR="00CA2530">
              <w:rPr>
                <w:noProof/>
                <w:webHidden/>
              </w:rPr>
              <w:tab/>
            </w:r>
            <w:r w:rsidR="00CA2530">
              <w:rPr>
                <w:noProof/>
                <w:webHidden/>
              </w:rPr>
              <w:fldChar w:fldCharType="begin"/>
            </w:r>
            <w:r w:rsidR="00CA2530">
              <w:rPr>
                <w:noProof/>
                <w:webHidden/>
              </w:rPr>
              <w:instrText xml:space="preserve"> PAGEREF _Toc469895670 \h </w:instrText>
            </w:r>
            <w:r w:rsidR="00CA2530">
              <w:rPr>
                <w:noProof/>
                <w:webHidden/>
              </w:rPr>
            </w:r>
            <w:r w:rsidR="00CA2530">
              <w:rPr>
                <w:noProof/>
                <w:webHidden/>
              </w:rPr>
              <w:fldChar w:fldCharType="separate"/>
            </w:r>
            <w:r w:rsidR="00CA2530">
              <w:rPr>
                <w:noProof/>
                <w:webHidden/>
              </w:rPr>
              <w:t>3</w:t>
            </w:r>
            <w:r w:rsidR="00CA2530">
              <w:rPr>
                <w:noProof/>
                <w:webHidden/>
              </w:rPr>
              <w:fldChar w:fldCharType="end"/>
            </w:r>
          </w:hyperlink>
        </w:p>
        <w:p w14:paraId="368E7FAD" w14:textId="77777777" w:rsidR="00CA2530" w:rsidRDefault="00184D0E" w:rsidP="00CA2530">
          <w:pPr>
            <w:pStyle w:val="TOC3"/>
            <w:rPr>
              <w:noProof/>
              <w:kern w:val="0"/>
              <w:lang w:val="en-US" w:eastAsia="en-US"/>
            </w:rPr>
          </w:pPr>
          <w:hyperlink w:anchor="_Toc469895671" w:history="1">
            <w:r w:rsidR="00CA2530" w:rsidRPr="008C23BA">
              <w:rPr>
                <w:rStyle w:val="Hyperlink"/>
                <w:rFonts w:ascii="Times New Roman" w:hAnsi="Times New Roman" w:cs="Times New Roman"/>
                <w:noProof/>
              </w:rPr>
              <w:t>1.3.3 Development</w:t>
            </w:r>
            <w:r w:rsidR="00CA2530">
              <w:rPr>
                <w:noProof/>
                <w:webHidden/>
              </w:rPr>
              <w:tab/>
            </w:r>
            <w:r w:rsidR="00CA2530">
              <w:rPr>
                <w:noProof/>
                <w:webHidden/>
              </w:rPr>
              <w:fldChar w:fldCharType="begin"/>
            </w:r>
            <w:r w:rsidR="00CA2530">
              <w:rPr>
                <w:noProof/>
                <w:webHidden/>
              </w:rPr>
              <w:instrText xml:space="preserve"> PAGEREF _Toc469895671 \h </w:instrText>
            </w:r>
            <w:r w:rsidR="00CA2530">
              <w:rPr>
                <w:noProof/>
                <w:webHidden/>
              </w:rPr>
            </w:r>
            <w:r w:rsidR="00CA2530">
              <w:rPr>
                <w:noProof/>
                <w:webHidden/>
              </w:rPr>
              <w:fldChar w:fldCharType="separate"/>
            </w:r>
            <w:r w:rsidR="00CA2530">
              <w:rPr>
                <w:noProof/>
                <w:webHidden/>
              </w:rPr>
              <w:t>3</w:t>
            </w:r>
            <w:r w:rsidR="00CA2530">
              <w:rPr>
                <w:noProof/>
                <w:webHidden/>
              </w:rPr>
              <w:fldChar w:fldCharType="end"/>
            </w:r>
          </w:hyperlink>
        </w:p>
        <w:p w14:paraId="13C4E0C7" w14:textId="77777777" w:rsidR="00CA2530" w:rsidRDefault="00184D0E" w:rsidP="00CA2530">
          <w:pPr>
            <w:pStyle w:val="TOC3"/>
            <w:rPr>
              <w:noProof/>
              <w:kern w:val="0"/>
              <w:lang w:val="en-US" w:eastAsia="en-US"/>
            </w:rPr>
          </w:pPr>
          <w:hyperlink w:anchor="_Toc469895672" w:history="1">
            <w:r w:rsidR="00CA2530" w:rsidRPr="008C23BA">
              <w:rPr>
                <w:rStyle w:val="Hyperlink"/>
                <w:rFonts w:ascii="Times New Roman" w:hAnsi="Times New Roman" w:cs="Times New Roman"/>
                <w:noProof/>
              </w:rPr>
              <w:t>1.3.4 Discussion</w:t>
            </w:r>
            <w:r w:rsidR="00CA2530">
              <w:rPr>
                <w:noProof/>
                <w:webHidden/>
              </w:rPr>
              <w:tab/>
            </w:r>
            <w:r w:rsidR="00CA2530">
              <w:rPr>
                <w:noProof/>
                <w:webHidden/>
              </w:rPr>
              <w:fldChar w:fldCharType="begin"/>
            </w:r>
            <w:r w:rsidR="00CA2530">
              <w:rPr>
                <w:noProof/>
                <w:webHidden/>
              </w:rPr>
              <w:instrText xml:space="preserve"> PAGEREF _Toc469895672 \h </w:instrText>
            </w:r>
            <w:r w:rsidR="00CA2530">
              <w:rPr>
                <w:noProof/>
                <w:webHidden/>
              </w:rPr>
            </w:r>
            <w:r w:rsidR="00CA2530">
              <w:rPr>
                <w:noProof/>
                <w:webHidden/>
              </w:rPr>
              <w:fldChar w:fldCharType="separate"/>
            </w:r>
            <w:r w:rsidR="00CA2530">
              <w:rPr>
                <w:noProof/>
                <w:webHidden/>
              </w:rPr>
              <w:t>3</w:t>
            </w:r>
            <w:r w:rsidR="00CA2530">
              <w:rPr>
                <w:noProof/>
                <w:webHidden/>
              </w:rPr>
              <w:fldChar w:fldCharType="end"/>
            </w:r>
          </w:hyperlink>
        </w:p>
        <w:p w14:paraId="02EFDD02" w14:textId="77777777" w:rsidR="00CA2530" w:rsidRDefault="00184D0E" w:rsidP="00CA2530">
          <w:pPr>
            <w:pStyle w:val="TOC3"/>
            <w:rPr>
              <w:noProof/>
              <w:kern w:val="0"/>
              <w:lang w:val="en-US" w:eastAsia="en-US"/>
            </w:rPr>
          </w:pPr>
          <w:hyperlink w:anchor="_Toc469895673" w:history="1">
            <w:r w:rsidR="00CA2530" w:rsidRPr="008C23BA">
              <w:rPr>
                <w:rStyle w:val="Hyperlink"/>
                <w:rFonts w:ascii="Times New Roman" w:hAnsi="Times New Roman" w:cs="Times New Roman"/>
                <w:noProof/>
              </w:rPr>
              <w:t>1.3.5 Conclusion</w:t>
            </w:r>
            <w:r w:rsidR="00CA2530">
              <w:rPr>
                <w:noProof/>
                <w:webHidden/>
              </w:rPr>
              <w:tab/>
            </w:r>
            <w:r w:rsidR="00CA2530">
              <w:rPr>
                <w:noProof/>
                <w:webHidden/>
              </w:rPr>
              <w:fldChar w:fldCharType="begin"/>
            </w:r>
            <w:r w:rsidR="00CA2530">
              <w:rPr>
                <w:noProof/>
                <w:webHidden/>
              </w:rPr>
              <w:instrText xml:space="preserve"> PAGEREF _Toc469895673 \h </w:instrText>
            </w:r>
            <w:r w:rsidR="00CA2530">
              <w:rPr>
                <w:noProof/>
                <w:webHidden/>
              </w:rPr>
            </w:r>
            <w:r w:rsidR="00CA2530">
              <w:rPr>
                <w:noProof/>
                <w:webHidden/>
              </w:rPr>
              <w:fldChar w:fldCharType="separate"/>
            </w:r>
            <w:r w:rsidR="00CA2530">
              <w:rPr>
                <w:noProof/>
                <w:webHidden/>
              </w:rPr>
              <w:t>3</w:t>
            </w:r>
            <w:r w:rsidR="00CA2530">
              <w:rPr>
                <w:noProof/>
                <w:webHidden/>
              </w:rPr>
              <w:fldChar w:fldCharType="end"/>
            </w:r>
          </w:hyperlink>
        </w:p>
        <w:p w14:paraId="46FE375F" w14:textId="77777777" w:rsidR="00CA2530" w:rsidRDefault="00184D0E" w:rsidP="00CA2530">
          <w:pPr>
            <w:pStyle w:val="TOC1"/>
            <w:tabs>
              <w:tab w:val="right" w:leader="dot" w:pos="9350"/>
            </w:tabs>
            <w:spacing w:line="360" w:lineRule="auto"/>
            <w:rPr>
              <w:noProof/>
              <w:kern w:val="0"/>
              <w:lang w:val="en-US" w:eastAsia="en-US"/>
            </w:rPr>
          </w:pPr>
          <w:hyperlink w:anchor="_Toc469895674" w:history="1">
            <w:r w:rsidR="00CA2530" w:rsidRPr="008C23BA">
              <w:rPr>
                <w:rStyle w:val="Hyperlink"/>
                <w:noProof/>
              </w:rPr>
              <w:t>Chapter 2: Literature Review</w:t>
            </w:r>
            <w:r w:rsidR="00CA2530">
              <w:rPr>
                <w:noProof/>
                <w:webHidden/>
              </w:rPr>
              <w:tab/>
            </w:r>
            <w:r w:rsidR="00CA2530">
              <w:rPr>
                <w:noProof/>
                <w:webHidden/>
              </w:rPr>
              <w:fldChar w:fldCharType="begin"/>
            </w:r>
            <w:r w:rsidR="00CA2530">
              <w:rPr>
                <w:noProof/>
                <w:webHidden/>
              </w:rPr>
              <w:instrText xml:space="preserve"> PAGEREF _Toc469895674 \h </w:instrText>
            </w:r>
            <w:r w:rsidR="00CA2530">
              <w:rPr>
                <w:noProof/>
                <w:webHidden/>
              </w:rPr>
            </w:r>
            <w:r w:rsidR="00CA2530">
              <w:rPr>
                <w:noProof/>
                <w:webHidden/>
              </w:rPr>
              <w:fldChar w:fldCharType="separate"/>
            </w:r>
            <w:r w:rsidR="00CA2530">
              <w:rPr>
                <w:noProof/>
                <w:webHidden/>
              </w:rPr>
              <w:t>4</w:t>
            </w:r>
            <w:r w:rsidR="00CA2530">
              <w:rPr>
                <w:noProof/>
                <w:webHidden/>
              </w:rPr>
              <w:fldChar w:fldCharType="end"/>
            </w:r>
          </w:hyperlink>
        </w:p>
        <w:p w14:paraId="219F0059" w14:textId="77777777" w:rsidR="00CA2530" w:rsidRDefault="00184D0E" w:rsidP="00CA2530">
          <w:pPr>
            <w:pStyle w:val="TOC2"/>
            <w:tabs>
              <w:tab w:val="right" w:leader="dot" w:pos="9350"/>
            </w:tabs>
            <w:spacing w:line="360" w:lineRule="auto"/>
            <w:rPr>
              <w:noProof/>
              <w:kern w:val="0"/>
              <w:lang w:val="en-US" w:eastAsia="en-US"/>
            </w:rPr>
          </w:pPr>
          <w:hyperlink w:anchor="_Toc469895675" w:history="1">
            <w:r w:rsidR="00CA2530" w:rsidRPr="008C23BA">
              <w:rPr>
                <w:rStyle w:val="Hyperlink"/>
                <w:noProof/>
              </w:rPr>
              <w:t>2.0 Background</w:t>
            </w:r>
            <w:r w:rsidR="00CA2530">
              <w:rPr>
                <w:noProof/>
                <w:webHidden/>
              </w:rPr>
              <w:tab/>
            </w:r>
            <w:r w:rsidR="00CA2530">
              <w:rPr>
                <w:noProof/>
                <w:webHidden/>
              </w:rPr>
              <w:fldChar w:fldCharType="begin"/>
            </w:r>
            <w:r w:rsidR="00CA2530">
              <w:rPr>
                <w:noProof/>
                <w:webHidden/>
              </w:rPr>
              <w:instrText xml:space="preserve"> PAGEREF _Toc469895675 \h </w:instrText>
            </w:r>
            <w:r w:rsidR="00CA2530">
              <w:rPr>
                <w:noProof/>
                <w:webHidden/>
              </w:rPr>
            </w:r>
            <w:r w:rsidR="00CA2530">
              <w:rPr>
                <w:noProof/>
                <w:webHidden/>
              </w:rPr>
              <w:fldChar w:fldCharType="separate"/>
            </w:r>
            <w:r w:rsidR="00CA2530">
              <w:rPr>
                <w:noProof/>
                <w:webHidden/>
              </w:rPr>
              <w:t>4</w:t>
            </w:r>
            <w:r w:rsidR="00CA2530">
              <w:rPr>
                <w:noProof/>
                <w:webHidden/>
              </w:rPr>
              <w:fldChar w:fldCharType="end"/>
            </w:r>
          </w:hyperlink>
        </w:p>
        <w:p w14:paraId="6BDD0FBA" w14:textId="77777777" w:rsidR="00CA2530" w:rsidRDefault="00184D0E" w:rsidP="00CA2530">
          <w:pPr>
            <w:pStyle w:val="TOC2"/>
            <w:tabs>
              <w:tab w:val="right" w:leader="dot" w:pos="9350"/>
            </w:tabs>
            <w:spacing w:line="360" w:lineRule="auto"/>
            <w:rPr>
              <w:noProof/>
              <w:kern w:val="0"/>
              <w:lang w:val="en-US" w:eastAsia="en-US"/>
            </w:rPr>
          </w:pPr>
          <w:hyperlink w:anchor="_Toc469895676" w:history="1">
            <w:r w:rsidR="00CA2530" w:rsidRPr="008C23BA">
              <w:rPr>
                <w:rStyle w:val="Hyperlink"/>
                <w:noProof/>
              </w:rPr>
              <w:t>2.1 Intrusion</w:t>
            </w:r>
            <w:r w:rsidR="00CA2530">
              <w:rPr>
                <w:noProof/>
                <w:webHidden/>
              </w:rPr>
              <w:tab/>
            </w:r>
            <w:r w:rsidR="00CA2530">
              <w:rPr>
                <w:noProof/>
                <w:webHidden/>
              </w:rPr>
              <w:fldChar w:fldCharType="begin"/>
            </w:r>
            <w:r w:rsidR="00CA2530">
              <w:rPr>
                <w:noProof/>
                <w:webHidden/>
              </w:rPr>
              <w:instrText xml:space="preserve"> PAGEREF _Toc469895676 \h </w:instrText>
            </w:r>
            <w:r w:rsidR="00CA2530">
              <w:rPr>
                <w:noProof/>
                <w:webHidden/>
              </w:rPr>
            </w:r>
            <w:r w:rsidR="00CA2530">
              <w:rPr>
                <w:noProof/>
                <w:webHidden/>
              </w:rPr>
              <w:fldChar w:fldCharType="separate"/>
            </w:r>
            <w:r w:rsidR="00CA2530">
              <w:rPr>
                <w:noProof/>
                <w:webHidden/>
              </w:rPr>
              <w:t>4</w:t>
            </w:r>
            <w:r w:rsidR="00CA2530">
              <w:rPr>
                <w:noProof/>
                <w:webHidden/>
              </w:rPr>
              <w:fldChar w:fldCharType="end"/>
            </w:r>
          </w:hyperlink>
        </w:p>
        <w:p w14:paraId="1AB131A8" w14:textId="77777777" w:rsidR="00CA2530" w:rsidRDefault="00184D0E" w:rsidP="00CA2530">
          <w:pPr>
            <w:pStyle w:val="TOC2"/>
            <w:tabs>
              <w:tab w:val="right" w:leader="dot" w:pos="9350"/>
            </w:tabs>
            <w:spacing w:line="360" w:lineRule="auto"/>
            <w:rPr>
              <w:noProof/>
              <w:kern w:val="0"/>
              <w:lang w:val="en-US" w:eastAsia="en-US"/>
            </w:rPr>
          </w:pPr>
          <w:hyperlink w:anchor="_Toc469895677" w:history="1">
            <w:r w:rsidR="00CA2530" w:rsidRPr="008C23BA">
              <w:rPr>
                <w:rStyle w:val="Hyperlink"/>
                <w:noProof/>
              </w:rPr>
              <w:t>2.2 Logs</w:t>
            </w:r>
            <w:r w:rsidR="00CA2530">
              <w:rPr>
                <w:noProof/>
                <w:webHidden/>
              </w:rPr>
              <w:tab/>
            </w:r>
            <w:r w:rsidR="00CA2530">
              <w:rPr>
                <w:noProof/>
                <w:webHidden/>
              </w:rPr>
              <w:fldChar w:fldCharType="begin"/>
            </w:r>
            <w:r w:rsidR="00CA2530">
              <w:rPr>
                <w:noProof/>
                <w:webHidden/>
              </w:rPr>
              <w:instrText xml:space="preserve"> PAGEREF _Toc469895677 \h </w:instrText>
            </w:r>
            <w:r w:rsidR="00CA2530">
              <w:rPr>
                <w:noProof/>
                <w:webHidden/>
              </w:rPr>
            </w:r>
            <w:r w:rsidR="00CA2530">
              <w:rPr>
                <w:noProof/>
                <w:webHidden/>
              </w:rPr>
              <w:fldChar w:fldCharType="separate"/>
            </w:r>
            <w:r w:rsidR="00CA2530">
              <w:rPr>
                <w:noProof/>
                <w:webHidden/>
              </w:rPr>
              <w:t>4</w:t>
            </w:r>
            <w:r w:rsidR="00CA2530">
              <w:rPr>
                <w:noProof/>
                <w:webHidden/>
              </w:rPr>
              <w:fldChar w:fldCharType="end"/>
            </w:r>
          </w:hyperlink>
        </w:p>
        <w:p w14:paraId="1ACAC0D7" w14:textId="77777777" w:rsidR="00CA2530" w:rsidRDefault="00184D0E" w:rsidP="00CA2530">
          <w:pPr>
            <w:pStyle w:val="TOC2"/>
            <w:tabs>
              <w:tab w:val="right" w:leader="dot" w:pos="9350"/>
            </w:tabs>
            <w:spacing w:line="360" w:lineRule="auto"/>
            <w:rPr>
              <w:noProof/>
              <w:kern w:val="0"/>
              <w:lang w:val="en-US" w:eastAsia="en-US"/>
            </w:rPr>
          </w:pPr>
          <w:hyperlink w:anchor="_Toc469895678" w:history="1">
            <w:r w:rsidR="00CA2530" w:rsidRPr="008C23BA">
              <w:rPr>
                <w:rStyle w:val="Hyperlink"/>
                <w:noProof/>
              </w:rPr>
              <w:t>2.3 Intrusion Detection Methods</w:t>
            </w:r>
            <w:r w:rsidR="00CA2530">
              <w:rPr>
                <w:noProof/>
                <w:webHidden/>
              </w:rPr>
              <w:tab/>
            </w:r>
            <w:r w:rsidR="00CA2530">
              <w:rPr>
                <w:noProof/>
                <w:webHidden/>
              </w:rPr>
              <w:fldChar w:fldCharType="begin"/>
            </w:r>
            <w:r w:rsidR="00CA2530">
              <w:rPr>
                <w:noProof/>
                <w:webHidden/>
              </w:rPr>
              <w:instrText xml:space="preserve"> PAGEREF _Toc469895678 \h </w:instrText>
            </w:r>
            <w:r w:rsidR="00CA2530">
              <w:rPr>
                <w:noProof/>
                <w:webHidden/>
              </w:rPr>
            </w:r>
            <w:r w:rsidR="00CA2530">
              <w:rPr>
                <w:noProof/>
                <w:webHidden/>
              </w:rPr>
              <w:fldChar w:fldCharType="separate"/>
            </w:r>
            <w:r w:rsidR="00CA2530">
              <w:rPr>
                <w:noProof/>
                <w:webHidden/>
              </w:rPr>
              <w:t>5</w:t>
            </w:r>
            <w:r w:rsidR="00CA2530">
              <w:rPr>
                <w:noProof/>
                <w:webHidden/>
              </w:rPr>
              <w:fldChar w:fldCharType="end"/>
            </w:r>
          </w:hyperlink>
        </w:p>
        <w:p w14:paraId="6F54C488" w14:textId="77777777" w:rsidR="00CA2530" w:rsidRDefault="00184D0E" w:rsidP="00CA2530">
          <w:pPr>
            <w:pStyle w:val="TOC3"/>
            <w:rPr>
              <w:noProof/>
              <w:kern w:val="0"/>
              <w:lang w:val="en-US" w:eastAsia="en-US"/>
            </w:rPr>
          </w:pPr>
          <w:hyperlink w:anchor="_Toc469895679" w:history="1">
            <w:r w:rsidR="00CA2530" w:rsidRPr="008C23BA">
              <w:rPr>
                <w:rStyle w:val="Hyperlink"/>
                <w:rFonts w:ascii="Times New Roman" w:hAnsi="Times New Roman" w:cs="Times New Roman"/>
                <w:noProof/>
              </w:rPr>
              <w:t>2.3.1 Pattern Matching</w:t>
            </w:r>
            <w:r w:rsidR="00CA2530">
              <w:rPr>
                <w:noProof/>
                <w:webHidden/>
              </w:rPr>
              <w:tab/>
            </w:r>
            <w:r w:rsidR="00CA2530">
              <w:rPr>
                <w:noProof/>
                <w:webHidden/>
              </w:rPr>
              <w:fldChar w:fldCharType="begin"/>
            </w:r>
            <w:r w:rsidR="00CA2530">
              <w:rPr>
                <w:noProof/>
                <w:webHidden/>
              </w:rPr>
              <w:instrText xml:space="preserve"> PAGEREF _Toc469895679 \h </w:instrText>
            </w:r>
            <w:r w:rsidR="00CA2530">
              <w:rPr>
                <w:noProof/>
                <w:webHidden/>
              </w:rPr>
            </w:r>
            <w:r w:rsidR="00CA2530">
              <w:rPr>
                <w:noProof/>
                <w:webHidden/>
              </w:rPr>
              <w:fldChar w:fldCharType="separate"/>
            </w:r>
            <w:r w:rsidR="00CA2530">
              <w:rPr>
                <w:noProof/>
                <w:webHidden/>
              </w:rPr>
              <w:t>6</w:t>
            </w:r>
            <w:r w:rsidR="00CA2530">
              <w:rPr>
                <w:noProof/>
                <w:webHidden/>
              </w:rPr>
              <w:fldChar w:fldCharType="end"/>
            </w:r>
          </w:hyperlink>
        </w:p>
        <w:p w14:paraId="220479BD" w14:textId="77777777" w:rsidR="00CA2530" w:rsidRDefault="00184D0E" w:rsidP="00CA2530">
          <w:pPr>
            <w:pStyle w:val="TOC3"/>
            <w:rPr>
              <w:noProof/>
              <w:kern w:val="0"/>
              <w:lang w:val="en-US" w:eastAsia="en-US"/>
            </w:rPr>
          </w:pPr>
          <w:hyperlink w:anchor="_Toc469895680" w:history="1">
            <w:r w:rsidR="00CA2530" w:rsidRPr="008C23BA">
              <w:rPr>
                <w:rStyle w:val="Hyperlink"/>
                <w:rFonts w:ascii="Times New Roman" w:hAnsi="Times New Roman" w:cs="Times New Roman"/>
                <w:noProof/>
              </w:rPr>
              <w:t>2.3.2 State-full Pattern Matching</w:t>
            </w:r>
            <w:r w:rsidR="00CA2530">
              <w:rPr>
                <w:noProof/>
                <w:webHidden/>
              </w:rPr>
              <w:tab/>
            </w:r>
            <w:r w:rsidR="00CA2530">
              <w:rPr>
                <w:noProof/>
                <w:webHidden/>
              </w:rPr>
              <w:fldChar w:fldCharType="begin"/>
            </w:r>
            <w:r w:rsidR="00CA2530">
              <w:rPr>
                <w:noProof/>
                <w:webHidden/>
              </w:rPr>
              <w:instrText xml:space="preserve"> PAGEREF _Toc469895680 \h </w:instrText>
            </w:r>
            <w:r w:rsidR="00CA2530">
              <w:rPr>
                <w:noProof/>
                <w:webHidden/>
              </w:rPr>
            </w:r>
            <w:r w:rsidR="00CA2530">
              <w:rPr>
                <w:noProof/>
                <w:webHidden/>
              </w:rPr>
              <w:fldChar w:fldCharType="separate"/>
            </w:r>
            <w:r w:rsidR="00CA2530">
              <w:rPr>
                <w:noProof/>
                <w:webHidden/>
              </w:rPr>
              <w:t>6</w:t>
            </w:r>
            <w:r w:rsidR="00CA2530">
              <w:rPr>
                <w:noProof/>
                <w:webHidden/>
              </w:rPr>
              <w:fldChar w:fldCharType="end"/>
            </w:r>
          </w:hyperlink>
        </w:p>
        <w:p w14:paraId="20BF0388" w14:textId="77777777" w:rsidR="00CA2530" w:rsidRDefault="00184D0E" w:rsidP="00CA2530">
          <w:pPr>
            <w:pStyle w:val="TOC3"/>
            <w:rPr>
              <w:noProof/>
              <w:kern w:val="0"/>
              <w:lang w:val="en-US" w:eastAsia="en-US"/>
            </w:rPr>
          </w:pPr>
          <w:hyperlink w:anchor="_Toc469895681" w:history="1">
            <w:r w:rsidR="00CA2530" w:rsidRPr="008C23BA">
              <w:rPr>
                <w:rStyle w:val="Hyperlink"/>
                <w:rFonts w:ascii="Times New Roman" w:hAnsi="Times New Roman" w:cs="Times New Roman"/>
                <w:noProof/>
              </w:rPr>
              <w:t>2.3.3 Protocol Decode-Based Analysis</w:t>
            </w:r>
            <w:r w:rsidR="00CA2530">
              <w:rPr>
                <w:noProof/>
                <w:webHidden/>
              </w:rPr>
              <w:tab/>
            </w:r>
            <w:r w:rsidR="00CA2530">
              <w:rPr>
                <w:noProof/>
                <w:webHidden/>
              </w:rPr>
              <w:fldChar w:fldCharType="begin"/>
            </w:r>
            <w:r w:rsidR="00CA2530">
              <w:rPr>
                <w:noProof/>
                <w:webHidden/>
              </w:rPr>
              <w:instrText xml:space="preserve"> PAGEREF _Toc469895681 \h </w:instrText>
            </w:r>
            <w:r w:rsidR="00CA2530">
              <w:rPr>
                <w:noProof/>
                <w:webHidden/>
              </w:rPr>
            </w:r>
            <w:r w:rsidR="00CA2530">
              <w:rPr>
                <w:noProof/>
                <w:webHidden/>
              </w:rPr>
              <w:fldChar w:fldCharType="separate"/>
            </w:r>
            <w:r w:rsidR="00CA2530">
              <w:rPr>
                <w:noProof/>
                <w:webHidden/>
              </w:rPr>
              <w:t>6</w:t>
            </w:r>
            <w:r w:rsidR="00CA2530">
              <w:rPr>
                <w:noProof/>
                <w:webHidden/>
              </w:rPr>
              <w:fldChar w:fldCharType="end"/>
            </w:r>
          </w:hyperlink>
        </w:p>
        <w:p w14:paraId="5AF730E7" w14:textId="77777777" w:rsidR="00CA2530" w:rsidRDefault="00184D0E" w:rsidP="00CA2530">
          <w:pPr>
            <w:pStyle w:val="TOC3"/>
            <w:rPr>
              <w:noProof/>
              <w:kern w:val="0"/>
              <w:lang w:val="en-US" w:eastAsia="en-US"/>
            </w:rPr>
          </w:pPr>
          <w:hyperlink w:anchor="_Toc469895682" w:history="1">
            <w:r w:rsidR="00CA2530" w:rsidRPr="008C23BA">
              <w:rPr>
                <w:rStyle w:val="Hyperlink"/>
                <w:rFonts w:ascii="Times New Roman" w:hAnsi="Times New Roman" w:cs="Times New Roman"/>
                <w:noProof/>
              </w:rPr>
              <w:t>2.3.4 Heuristic-Based Analysis</w:t>
            </w:r>
            <w:r w:rsidR="00CA2530">
              <w:rPr>
                <w:noProof/>
                <w:webHidden/>
              </w:rPr>
              <w:tab/>
            </w:r>
            <w:r w:rsidR="00CA2530">
              <w:rPr>
                <w:noProof/>
                <w:webHidden/>
              </w:rPr>
              <w:fldChar w:fldCharType="begin"/>
            </w:r>
            <w:r w:rsidR="00CA2530">
              <w:rPr>
                <w:noProof/>
                <w:webHidden/>
              </w:rPr>
              <w:instrText xml:space="preserve"> PAGEREF _Toc469895682 \h </w:instrText>
            </w:r>
            <w:r w:rsidR="00CA2530">
              <w:rPr>
                <w:noProof/>
                <w:webHidden/>
              </w:rPr>
            </w:r>
            <w:r w:rsidR="00CA2530">
              <w:rPr>
                <w:noProof/>
                <w:webHidden/>
              </w:rPr>
              <w:fldChar w:fldCharType="separate"/>
            </w:r>
            <w:r w:rsidR="00CA2530">
              <w:rPr>
                <w:noProof/>
                <w:webHidden/>
              </w:rPr>
              <w:t>6</w:t>
            </w:r>
            <w:r w:rsidR="00CA2530">
              <w:rPr>
                <w:noProof/>
                <w:webHidden/>
              </w:rPr>
              <w:fldChar w:fldCharType="end"/>
            </w:r>
          </w:hyperlink>
        </w:p>
        <w:p w14:paraId="581BE61C" w14:textId="77777777" w:rsidR="00CA2530" w:rsidRDefault="00184D0E" w:rsidP="00CA2530">
          <w:pPr>
            <w:pStyle w:val="TOC3"/>
            <w:rPr>
              <w:noProof/>
              <w:kern w:val="0"/>
              <w:lang w:val="en-US" w:eastAsia="en-US"/>
            </w:rPr>
          </w:pPr>
          <w:hyperlink w:anchor="_Toc469895683" w:history="1">
            <w:r w:rsidR="00CA2530" w:rsidRPr="008C23BA">
              <w:rPr>
                <w:rStyle w:val="Hyperlink"/>
                <w:rFonts w:ascii="Times New Roman" w:hAnsi="Times New Roman" w:cs="Times New Roman"/>
                <w:noProof/>
              </w:rPr>
              <w:t>2.3.5 Anomaly Detection</w:t>
            </w:r>
            <w:r w:rsidR="00CA2530">
              <w:rPr>
                <w:noProof/>
                <w:webHidden/>
              </w:rPr>
              <w:tab/>
            </w:r>
            <w:r w:rsidR="00CA2530">
              <w:rPr>
                <w:noProof/>
                <w:webHidden/>
              </w:rPr>
              <w:fldChar w:fldCharType="begin"/>
            </w:r>
            <w:r w:rsidR="00CA2530">
              <w:rPr>
                <w:noProof/>
                <w:webHidden/>
              </w:rPr>
              <w:instrText xml:space="preserve"> PAGEREF _Toc469895683 \h </w:instrText>
            </w:r>
            <w:r w:rsidR="00CA2530">
              <w:rPr>
                <w:noProof/>
                <w:webHidden/>
              </w:rPr>
            </w:r>
            <w:r w:rsidR="00CA2530">
              <w:rPr>
                <w:noProof/>
                <w:webHidden/>
              </w:rPr>
              <w:fldChar w:fldCharType="separate"/>
            </w:r>
            <w:r w:rsidR="00CA2530">
              <w:rPr>
                <w:noProof/>
                <w:webHidden/>
              </w:rPr>
              <w:t>6</w:t>
            </w:r>
            <w:r w:rsidR="00CA2530">
              <w:rPr>
                <w:noProof/>
                <w:webHidden/>
              </w:rPr>
              <w:fldChar w:fldCharType="end"/>
            </w:r>
          </w:hyperlink>
        </w:p>
        <w:p w14:paraId="415791FE" w14:textId="77777777" w:rsidR="00CA2530" w:rsidRDefault="00184D0E" w:rsidP="00CA2530">
          <w:pPr>
            <w:pStyle w:val="TOC2"/>
            <w:tabs>
              <w:tab w:val="right" w:leader="dot" w:pos="9350"/>
            </w:tabs>
            <w:spacing w:line="360" w:lineRule="auto"/>
            <w:rPr>
              <w:noProof/>
              <w:kern w:val="0"/>
              <w:lang w:val="en-US" w:eastAsia="en-US"/>
            </w:rPr>
          </w:pPr>
          <w:hyperlink w:anchor="_Toc469895684" w:history="1">
            <w:r w:rsidR="00CA2530" w:rsidRPr="008C23BA">
              <w:rPr>
                <w:rStyle w:val="Hyperlink"/>
                <w:noProof/>
              </w:rPr>
              <w:t>2.4 Data Mining Approaches</w:t>
            </w:r>
            <w:r w:rsidR="00CA2530">
              <w:rPr>
                <w:noProof/>
                <w:webHidden/>
              </w:rPr>
              <w:tab/>
            </w:r>
            <w:r w:rsidR="00CA2530">
              <w:rPr>
                <w:noProof/>
                <w:webHidden/>
              </w:rPr>
              <w:fldChar w:fldCharType="begin"/>
            </w:r>
            <w:r w:rsidR="00CA2530">
              <w:rPr>
                <w:noProof/>
                <w:webHidden/>
              </w:rPr>
              <w:instrText xml:space="preserve"> PAGEREF _Toc469895684 \h </w:instrText>
            </w:r>
            <w:r w:rsidR="00CA2530">
              <w:rPr>
                <w:noProof/>
                <w:webHidden/>
              </w:rPr>
            </w:r>
            <w:r w:rsidR="00CA2530">
              <w:rPr>
                <w:noProof/>
                <w:webHidden/>
              </w:rPr>
              <w:fldChar w:fldCharType="separate"/>
            </w:r>
            <w:r w:rsidR="00CA2530">
              <w:rPr>
                <w:noProof/>
                <w:webHidden/>
              </w:rPr>
              <w:t>7</w:t>
            </w:r>
            <w:r w:rsidR="00CA2530">
              <w:rPr>
                <w:noProof/>
                <w:webHidden/>
              </w:rPr>
              <w:fldChar w:fldCharType="end"/>
            </w:r>
          </w:hyperlink>
        </w:p>
        <w:p w14:paraId="5788A499" w14:textId="77777777" w:rsidR="00CA2530" w:rsidRDefault="00184D0E" w:rsidP="00CA2530">
          <w:pPr>
            <w:pStyle w:val="TOC3"/>
            <w:rPr>
              <w:noProof/>
              <w:kern w:val="0"/>
              <w:lang w:val="en-US" w:eastAsia="en-US"/>
            </w:rPr>
          </w:pPr>
          <w:hyperlink w:anchor="_Toc469895685" w:history="1">
            <w:r w:rsidR="00CA2530" w:rsidRPr="008C23BA">
              <w:rPr>
                <w:rStyle w:val="Hyperlink"/>
                <w:rFonts w:ascii="Times New Roman" w:hAnsi="Times New Roman" w:cs="Times New Roman"/>
                <w:noProof/>
              </w:rPr>
              <w:t>2.4.1 Supervised learning</w:t>
            </w:r>
            <w:r w:rsidR="00CA2530">
              <w:rPr>
                <w:noProof/>
                <w:webHidden/>
              </w:rPr>
              <w:tab/>
            </w:r>
            <w:r w:rsidR="00CA2530">
              <w:rPr>
                <w:noProof/>
                <w:webHidden/>
              </w:rPr>
              <w:fldChar w:fldCharType="begin"/>
            </w:r>
            <w:r w:rsidR="00CA2530">
              <w:rPr>
                <w:noProof/>
                <w:webHidden/>
              </w:rPr>
              <w:instrText xml:space="preserve"> PAGEREF _Toc469895685 \h </w:instrText>
            </w:r>
            <w:r w:rsidR="00CA2530">
              <w:rPr>
                <w:noProof/>
                <w:webHidden/>
              </w:rPr>
            </w:r>
            <w:r w:rsidR="00CA2530">
              <w:rPr>
                <w:noProof/>
                <w:webHidden/>
              </w:rPr>
              <w:fldChar w:fldCharType="separate"/>
            </w:r>
            <w:r w:rsidR="00CA2530">
              <w:rPr>
                <w:noProof/>
                <w:webHidden/>
              </w:rPr>
              <w:t>7</w:t>
            </w:r>
            <w:r w:rsidR="00CA2530">
              <w:rPr>
                <w:noProof/>
                <w:webHidden/>
              </w:rPr>
              <w:fldChar w:fldCharType="end"/>
            </w:r>
          </w:hyperlink>
        </w:p>
        <w:p w14:paraId="301F6DEE" w14:textId="77777777" w:rsidR="00CA2530" w:rsidRDefault="00184D0E" w:rsidP="00CA2530">
          <w:pPr>
            <w:pStyle w:val="TOC3"/>
            <w:rPr>
              <w:noProof/>
              <w:kern w:val="0"/>
              <w:lang w:val="en-US" w:eastAsia="en-US"/>
            </w:rPr>
          </w:pPr>
          <w:hyperlink w:anchor="_Toc469895686" w:history="1">
            <w:r w:rsidR="00CA2530" w:rsidRPr="008C23BA">
              <w:rPr>
                <w:rStyle w:val="Hyperlink"/>
                <w:rFonts w:ascii="Times New Roman" w:hAnsi="Times New Roman" w:cs="Times New Roman"/>
                <w:noProof/>
              </w:rPr>
              <w:t>2.4.2 Unsupervised learning</w:t>
            </w:r>
            <w:r w:rsidR="00CA2530">
              <w:rPr>
                <w:noProof/>
                <w:webHidden/>
              </w:rPr>
              <w:tab/>
            </w:r>
            <w:r w:rsidR="00CA2530">
              <w:rPr>
                <w:noProof/>
                <w:webHidden/>
              </w:rPr>
              <w:fldChar w:fldCharType="begin"/>
            </w:r>
            <w:r w:rsidR="00CA2530">
              <w:rPr>
                <w:noProof/>
                <w:webHidden/>
              </w:rPr>
              <w:instrText xml:space="preserve"> PAGEREF _Toc469895686 \h </w:instrText>
            </w:r>
            <w:r w:rsidR="00CA2530">
              <w:rPr>
                <w:noProof/>
                <w:webHidden/>
              </w:rPr>
            </w:r>
            <w:r w:rsidR="00CA2530">
              <w:rPr>
                <w:noProof/>
                <w:webHidden/>
              </w:rPr>
              <w:fldChar w:fldCharType="separate"/>
            </w:r>
            <w:r w:rsidR="00CA2530">
              <w:rPr>
                <w:noProof/>
                <w:webHidden/>
              </w:rPr>
              <w:t>7</w:t>
            </w:r>
            <w:r w:rsidR="00CA2530">
              <w:rPr>
                <w:noProof/>
                <w:webHidden/>
              </w:rPr>
              <w:fldChar w:fldCharType="end"/>
            </w:r>
          </w:hyperlink>
        </w:p>
        <w:p w14:paraId="40C90FF7" w14:textId="77777777" w:rsidR="00CA2530" w:rsidRDefault="00184D0E" w:rsidP="00CA2530">
          <w:pPr>
            <w:pStyle w:val="TOC2"/>
            <w:tabs>
              <w:tab w:val="right" w:leader="dot" w:pos="9350"/>
            </w:tabs>
            <w:spacing w:line="360" w:lineRule="auto"/>
            <w:rPr>
              <w:noProof/>
              <w:kern w:val="0"/>
              <w:lang w:val="en-US" w:eastAsia="en-US"/>
            </w:rPr>
          </w:pPr>
          <w:hyperlink w:anchor="_Toc469895687" w:history="1">
            <w:r w:rsidR="00CA2530" w:rsidRPr="008C23BA">
              <w:rPr>
                <w:rStyle w:val="Hyperlink"/>
                <w:noProof/>
              </w:rPr>
              <w:t>2.5 Novelty Detection</w:t>
            </w:r>
            <w:r w:rsidR="00CA2530">
              <w:rPr>
                <w:noProof/>
                <w:webHidden/>
              </w:rPr>
              <w:tab/>
            </w:r>
            <w:r w:rsidR="00CA2530">
              <w:rPr>
                <w:noProof/>
                <w:webHidden/>
              </w:rPr>
              <w:fldChar w:fldCharType="begin"/>
            </w:r>
            <w:r w:rsidR="00CA2530">
              <w:rPr>
                <w:noProof/>
                <w:webHidden/>
              </w:rPr>
              <w:instrText xml:space="preserve"> PAGEREF _Toc469895687 \h </w:instrText>
            </w:r>
            <w:r w:rsidR="00CA2530">
              <w:rPr>
                <w:noProof/>
                <w:webHidden/>
              </w:rPr>
            </w:r>
            <w:r w:rsidR="00CA2530">
              <w:rPr>
                <w:noProof/>
                <w:webHidden/>
              </w:rPr>
              <w:fldChar w:fldCharType="separate"/>
            </w:r>
            <w:r w:rsidR="00CA2530">
              <w:rPr>
                <w:noProof/>
                <w:webHidden/>
              </w:rPr>
              <w:t>9</w:t>
            </w:r>
            <w:r w:rsidR="00CA2530">
              <w:rPr>
                <w:noProof/>
                <w:webHidden/>
              </w:rPr>
              <w:fldChar w:fldCharType="end"/>
            </w:r>
          </w:hyperlink>
        </w:p>
        <w:p w14:paraId="7C763BA9" w14:textId="77777777" w:rsidR="00CA2530" w:rsidRDefault="00184D0E" w:rsidP="00CA2530">
          <w:pPr>
            <w:pStyle w:val="TOC3"/>
            <w:rPr>
              <w:noProof/>
              <w:kern w:val="0"/>
              <w:lang w:val="en-US" w:eastAsia="en-US"/>
            </w:rPr>
          </w:pPr>
          <w:hyperlink w:anchor="_Toc469895688" w:history="1">
            <w:r w:rsidR="00CA2530" w:rsidRPr="008C23BA">
              <w:rPr>
                <w:rStyle w:val="Hyperlink"/>
                <w:rFonts w:ascii="Times New Roman" w:hAnsi="Times New Roman" w:cs="Times New Roman"/>
                <w:noProof/>
              </w:rPr>
              <w:t>2.5.1 Probabilistic/GMM approaches</w:t>
            </w:r>
            <w:r w:rsidR="00CA2530">
              <w:rPr>
                <w:noProof/>
                <w:webHidden/>
              </w:rPr>
              <w:tab/>
            </w:r>
            <w:r w:rsidR="00CA2530">
              <w:rPr>
                <w:noProof/>
                <w:webHidden/>
              </w:rPr>
              <w:fldChar w:fldCharType="begin"/>
            </w:r>
            <w:r w:rsidR="00CA2530">
              <w:rPr>
                <w:noProof/>
                <w:webHidden/>
              </w:rPr>
              <w:instrText xml:space="preserve"> PAGEREF _Toc469895688 \h </w:instrText>
            </w:r>
            <w:r w:rsidR="00CA2530">
              <w:rPr>
                <w:noProof/>
                <w:webHidden/>
              </w:rPr>
            </w:r>
            <w:r w:rsidR="00CA2530">
              <w:rPr>
                <w:noProof/>
                <w:webHidden/>
              </w:rPr>
              <w:fldChar w:fldCharType="separate"/>
            </w:r>
            <w:r w:rsidR="00CA2530">
              <w:rPr>
                <w:noProof/>
                <w:webHidden/>
              </w:rPr>
              <w:t>9</w:t>
            </w:r>
            <w:r w:rsidR="00CA2530">
              <w:rPr>
                <w:noProof/>
                <w:webHidden/>
              </w:rPr>
              <w:fldChar w:fldCharType="end"/>
            </w:r>
          </w:hyperlink>
        </w:p>
        <w:p w14:paraId="5EDBC6CB" w14:textId="77777777" w:rsidR="00CA2530" w:rsidRDefault="00184D0E" w:rsidP="00CA2530">
          <w:pPr>
            <w:pStyle w:val="TOC3"/>
            <w:rPr>
              <w:noProof/>
              <w:kern w:val="0"/>
              <w:lang w:val="en-US" w:eastAsia="en-US"/>
            </w:rPr>
          </w:pPr>
          <w:hyperlink w:anchor="_Toc469895689" w:history="1">
            <w:r w:rsidR="00CA2530" w:rsidRPr="008C23BA">
              <w:rPr>
                <w:rStyle w:val="Hyperlink"/>
                <w:rFonts w:ascii="Times New Roman" w:hAnsi="Times New Roman" w:cs="Times New Roman"/>
                <w:noProof/>
              </w:rPr>
              <w:t>2.5.2 Non-parametric approaches</w:t>
            </w:r>
            <w:r w:rsidR="00CA2530">
              <w:rPr>
                <w:noProof/>
                <w:webHidden/>
              </w:rPr>
              <w:tab/>
            </w:r>
            <w:r w:rsidR="00CA2530">
              <w:rPr>
                <w:noProof/>
                <w:webHidden/>
              </w:rPr>
              <w:fldChar w:fldCharType="begin"/>
            </w:r>
            <w:r w:rsidR="00CA2530">
              <w:rPr>
                <w:noProof/>
                <w:webHidden/>
              </w:rPr>
              <w:instrText xml:space="preserve"> PAGEREF _Toc469895689 \h </w:instrText>
            </w:r>
            <w:r w:rsidR="00CA2530">
              <w:rPr>
                <w:noProof/>
                <w:webHidden/>
              </w:rPr>
            </w:r>
            <w:r w:rsidR="00CA2530">
              <w:rPr>
                <w:noProof/>
                <w:webHidden/>
              </w:rPr>
              <w:fldChar w:fldCharType="separate"/>
            </w:r>
            <w:r w:rsidR="00CA2530">
              <w:rPr>
                <w:noProof/>
                <w:webHidden/>
              </w:rPr>
              <w:t>10</w:t>
            </w:r>
            <w:r w:rsidR="00CA2530">
              <w:rPr>
                <w:noProof/>
                <w:webHidden/>
              </w:rPr>
              <w:fldChar w:fldCharType="end"/>
            </w:r>
          </w:hyperlink>
        </w:p>
        <w:p w14:paraId="30663216" w14:textId="77777777" w:rsidR="00CA2530" w:rsidRDefault="00184D0E" w:rsidP="00CA2530">
          <w:pPr>
            <w:pStyle w:val="TOC3"/>
            <w:rPr>
              <w:noProof/>
              <w:kern w:val="0"/>
              <w:lang w:val="en-US" w:eastAsia="en-US"/>
            </w:rPr>
          </w:pPr>
          <w:hyperlink w:anchor="_Toc469895690" w:history="1">
            <w:r w:rsidR="00CA2530" w:rsidRPr="008C23BA">
              <w:rPr>
                <w:rStyle w:val="Hyperlink"/>
                <w:rFonts w:ascii="Times New Roman" w:hAnsi="Times New Roman" w:cs="Times New Roman"/>
                <w:noProof/>
              </w:rPr>
              <w:t>2.5.3 Neural network based approaches</w:t>
            </w:r>
            <w:r w:rsidR="00CA2530">
              <w:rPr>
                <w:noProof/>
                <w:webHidden/>
              </w:rPr>
              <w:tab/>
            </w:r>
            <w:r w:rsidR="00CA2530">
              <w:rPr>
                <w:noProof/>
                <w:webHidden/>
              </w:rPr>
              <w:fldChar w:fldCharType="begin"/>
            </w:r>
            <w:r w:rsidR="00CA2530">
              <w:rPr>
                <w:noProof/>
                <w:webHidden/>
              </w:rPr>
              <w:instrText xml:space="preserve"> PAGEREF _Toc469895690 \h </w:instrText>
            </w:r>
            <w:r w:rsidR="00CA2530">
              <w:rPr>
                <w:noProof/>
                <w:webHidden/>
              </w:rPr>
            </w:r>
            <w:r w:rsidR="00CA2530">
              <w:rPr>
                <w:noProof/>
                <w:webHidden/>
              </w:rPr>
              <w:fldChar w:fldCharType="separate"/>
            </w:r>
            <w:r w:rsidR="00CA2530">
              <w:rPr>
                <w:noProof/>
                <w:webHidden/>
              </w:rPr>
              <w:t>11</w:t>
            </w:r>
            <w:r w:rsidR="00CA2530">
              <w:rPr>
                <w:noProof/>
                <w:webHidden/>
              </w:rPr>
              <w:fldChar w:fldCharType="end"/>
            </w:r>
          </w:hyperlink>
        </w:p>
        <w:p w14:paraId="5B9C55C0" w14:textId="77777777" w:rsidR="00CA2530" w:rsidRDefault="00184D0E" w:rsidP="00CA2530">
          <w:pPr>
            <w:pStyle w:val="TOC2"/>
            <w:tabs>
              <w:tab w:val="right" w:leader="dot" w:pos="9350"/>
            </w:tabs>
            <w:spacing w:line="360" w:lineRule="auto"/>
            <w:rPr>
              <w:noProof/>
              <w:kern w:val="0"/>
              <w:lang w:val="en-US" w:eastAsia="en-US"/>
            </w:rPr>
          </w:pPr>
          <w:hyperlink w:anchor="_Toc469895691" w:history="1">
            <w:r w:rsidR="00CA2530" w:rsidRPr="008C23BA">
              <w:rPr>
                <w:rStyle w:val="Hyperlink"/>
                <w:noProof/>
              </w:rPr>
              <w:t>2.7 Feasibility Study</w:t>
            </w:r>
            <w:r w:rsidR="00CA2530">
              <w:rPr>
                <w:noProof/>
                <w:webHidden/>
              </w:rPr>
              <w:tab/>
            </w:r>
            <w:r w:rsidR="00CA2530">
              <w:rPr>
                <w:noProof/>
                <w:webHidden/>
              </w:rPr>
              <w:fldChar w:fldCharType="begin"/>
            </w:r>
            <w:r w:rsidR="00CA2530">
              <w:rPr>
                <w:noProof/>
                <w:webHidden/>
              </w:rPr>
              <w:instrText xml:space="preserve"> PAGEREF _Toc469895691 \h </w:instrText>
            </w:r>
            <w:r w:rsidR="00CA2530">
              <w:rPr>
                <w:noProof/>
                <w:webHidden/>
              </w:rPr>
            </w:r>
            <w:r w:rsidR="00CA2530">
              <w:rPr>
                <w:noProof/>
                <w:webHidden/>
              </w:rPr>
              <w:fldChar w:fldCharType="separate"/>
            </w:r>
            <w:r w:rsidR="00CA2530">
              <w:rPr>
                <w:noProof/>
                <w:webHidden/>
              </w:rPr>
              <w:t>12</w:t>
            </w:r>
            <w:r w:rsidR="00CA2530">
              <w:rPr>
                <w:noProof/>
                <w:webHidden/>
              </w:rPr>
              <w:fldChar w:fldCharType="end"/>
            </w:r>
          </w:hyperlink>
        </w:p>
        <w:p w14:paraId="179285D6" w14:textId="77777777" w:rsidR="00CA2530" w:rsidRDefault="00184D0E" w:rsidP="00CA2530">
          <w:pPr>
            <w:pStyle w:val="TOC1"/>
            <w:tabs>
              <w:tab w:val="right" w:leader="dot" w:pos="9350"/>
            </w:tabs>
            <w:spacing w:line="360" w:lineRule="auto"/>
            <w:rPr>
              <w:noProof/>
              <w:kern w:val="0"/>
              <w:lang w:val="en-US" w:eastAsia="en-US"/>
            </w:rPr>
          </w:pPr>
          <w:hyperlink w:anchor="_Toc469895692" w:history="1">
            <w:r w:rsidR="00CA2530" w:rsidRPr="008C23BA">
              <w:rPr>
                <w:rStyle w:val="Hyperlink"/>
                <w:noProof/>
              </w:rPr>
              <w:t>Chapter 3: Methodology</w:t>
            </w:r>
            <w:r w:rsidR="00CA2530">
              <w:rPr>
                <w:noProof/>
                <w:webHidden/>
              </w:rPr>
              <w:tab/>
            </w:r>
            <w:r w:rsidR="00CA2530">
              <w:rPr>
                <w:noProof/>
                <w:webHidden/>
              </w:rPr>
              <w:fldChar w:fldCharType="begin"/>
            </w:r>
            <w:r w:rsidR="00CA2530">
              <w:rPr>
                <w:noProof/>
                <w:webHidden/>
              </w:rPr>
              <w:instrText xml:space="preserve"> PAGEREF _Toc469895692 \h </w:instrText>
            </w:r>
            <w:r w:rsidR="00CA2530">
              <w:rPr>
                <w:noProof/>
                <w:webHidden/>
              </w:rPr>
            </w:r>
            <w:r w:rsidR="00CA2530">
              <w:rPr>
                <w:noProof/>
                <w:webHidden/>
              </w:rPr>
              <w:fldChar w:fldCharType="separate"/>
            </w:r>
            <w:r w:rsidR="00CA2530">
              <w:rPr>
                <w:noProof/>
                <w:webHidden/>
              </w:rPr>
              <w:t>13</w:t>
            </w:r>
            <w:r w:rsidR="00CA2530">
              <w:rPr>
                <w:noProof/>
                <w:webHidden/>
              </w:rPr>
              <w:fldChar w:fldCharType="end"/>
            </w:r>
          </w:hyperlink>
        </w:p>
        <w:p w14:paraId="6B252979" w14:textId="77777777" w:rsidR="00CA2530" w:rsidRDefault="00184D0E" w:rsidP="00CA2530">
          <w:pPr>
            <w:pStyle w:val="TOC2"/>
            <w:tabs>
              <w:tab w:val="right" w:leader="dot" w:pos="9350"/>
            </w:tabs>
            <w:spacing w:line="360" w:lineRule="auto"/>
            <w:rPr>
              <w:noProof/>
              <w:kern w:val="0"/>
              <w:lang w:val="en-US" w:eastAsia="en-US"/>
            </w:rPr>
          </w:pPr>
          <w:hyperlink w:anchor="_Toc469895693" w:history="1">
            <w:r w:rsidR="00CA2530" w:rsidRPr="008C23BA">
              <w:rPr>
                <w:rStyle w:val="Hyperlink"/>
                <w:noProof/>
                <w:lang w:val="en-US"/>
              </w:rPr>
              <w:t>3.1 Kmeans</w:t>
            </w:r>
            <w:r w:rsidR="00CA2530">
              <w:rPr>
                <w:noProof/>
                <w:webHidden/>
              </w:rPr>
              <w:tab/>
            </w:r>
            <w:r w:rsidR="00CA2530">
              <w:rPr>
                <w:noProof/>
                <w:webHidden/>
              </w:rPr>
              <w:fldChar w:fldCharType="begin"/>
            </w:r>
            <w:r w:rsidR="00CA2530">
              <w:rPr>
                <w:noProof/>
                <w:webHidden/>
              </w:rPr>
              <w:instrText xml:space="preserve"> PAGEREF _Toc469895693 \h </w:instrText>
            </w:r>
            <w:r w:rsidR="00CA2530">
              <w:rPr>
                <w:noProof/>
                <w:webHidden/>
              </w:rPr>
            </w:r>
            <w:r w:rsidR="00CA2530">
              <w:rPr>
                <w:noProof/>
                <w:webHidden/>
              </w:rPr>
              <w:fldChar w:fldCharType="separate"/>
            </w:r>
            <w:r w:rsidR="00CA2530">
              <w:rPr>
                <w:noProof/>
                <w:webHidden/>
              </w:rPr>
              <w:t>13</w:t>
            </w:r>
            <w:r w:rsidR="00CA2530">
              <w:rPr>
                <w:noProof/>
                <w:webHidden/>
              </w:rPr>
              <w:fldChar w:fldCharType="end"/>
            </w:r>
          </w:hyperlink>
        </w:p>
        <w:p w14:paraId="0BB4F2C8" w14:textId="77777777" w:rsidR="00CA2530" w:rsidRDefault="00184D0E" w:rsidP="00CA2530">
          <w:pPr>
            <w:pStyle w:val="TOC2"/>
            <w:tabs>
              <w:tab w:val="right" w:leader="dot" w:pos="9350"/>
            </w:tabs>
            <w:spacing w:line="360" w:lineRule="auto"/>
            <w:rPr>
              <w:noProof/>
              <w:kern w:val="0"/>
              <w:lang w:val="en-US" w:eastAsia="en-US"/>
            </w:rPr>
          </w:pPr>
          <w:hyperlink w:anchor="_Toc469895694" w:history="1">
            <w:r w:rsidR="00CA2530" w:rsidRPr="008C23BA">
              <w:rPr>
                <w:rStyle w:val="Hyperlink"/>
                <w:noProof/>
                <w:lang w:val="en-US"/>
              </w:rPr>
              <w:t>3.2 One Class SVM</w:t>
            </w:r>
            <w:r w:rsidR="00CA2530">
              <w:rPr>
                <w:noProof/>
                <w:webHidden/>
              </w:rPr>
              <w:tab/>
            </w:r>
            <w:r w:rsidR="00CA2530">
              <w:rPr>
                <w:noProof/>
                <w:webHidden/>
              </w:rPr>
              <w:fldChar w:fldCharType="begin"/>
            </w:r>
            <w:r w:rsidR="00CA2530">
              <w:rPr>
                <w:noProof/>
                <w:webHidden/>
              </w:rPr>
              <w:instrText xml:space="preserve"> PAGEREF _Toc469895694 \h </w:instrText>
            </w:r>
            <w:r w:rsidR="00CA2530">
              <w:rPr>
                <w:noProof/>
                <w:webHidden/>
              </w:rPr>
            </w:r>
            <w:r w:rsidR="00CA2530">
              <w:rPr>
                <w:noProof/>
                <w:webHidden/>
              </w:rPr>
              <w:fldChar w:fldCharType="separate"/>
            </w:r>
            <w:r w:rsidR="00CA2530">
              <w:rPr>
                <w:noProof/>
                <w:webHidden/>
              </w:rPr>
              <w:t>14</w:t>
            </w:r>
            <w:r w:rsidR="00CA2530">
              <w:rPr>
                <w:noProof/>
                <w:webHidden/>
              </w:rPr>
              <w:fldChar w:fldCharType="end"/>
            </w:r>
          </w:hyperlink>
        </w:p>
        <w:p w14:paraId="37D2A4D2" w14:textId="77777777" w:rsidR="00CA2530" w:rsidRDefault="00184D0E" w:rsidP="00CA2530">
          <w:pPr>
            <w:pStyle w:val="TOC2"/>
            <w:tabs>
              <w:tab w:val="right" w:leader="dot" w:pos="9350"/>
            </w:tabs>
            <w:spacing w:line="360" w:lineRule="auto"/>
            <w:rPr>
              <w:noProof/>
              <w:kern w:val="0"/>
              <w:lang w:val="en-US" w:eastAsia="en-US"/>
            </w:rPr>
          </w:pPr>
          <w:hyperlink w:anchor="_Toc469895695" w:history="1">
            <w:r w:rsidR="00CA2530" w:rsidRPr="008C23BA">
              <w:rPr>
                <w:rStyle w:val="Hyperlink"/>
                <w:noProof/>
                <w:lang w:val="en-US"/>
              </w:rPr>
              <w:t>3.3 Text Vectorization and Feature Extraction</w:t>
            </w:r>
            <w:r w:rsidR="00CA2530">
              <w:rPr>
                <w:noProof/>
                <w:webHidden/>
              </w:rPr>
              <w:tab/>
            </w:r>
            <w:r w:rsidR="00CA2530">
              <w:rPr>
                <w:noProof/>
                <w:webHidden/>
              </w:rPr>
              <w:fldChar w:fldCharType="begin"/>
            </w:r>
            <w:r w:rsidR="00CA2530">
              <w:rPr>
                <w:noProof/>
                <w:webHidden/>
              </w:rPr>
              <w:instrText xml:space="preserve"> PAGEREF _Toc469895695 \h </w:instrText>
            </w:r>
            <w:r w:rsidR="00CA2530">
              <w:rPr>
                <w:noProof/>
                <w:webHidden/>
              </w:rPr>
            </w:r>
            <w:r w:rsidR="00CA2530">
              <w:rPr>
                <w:noProof/>
                <w:webHidden/>
              </w:rPr>
              <w:fldChar w:fldCharType="separate"/>
            </w:r>
            <w:r w:rsidR="00CA2530">
              <w:rPr>
                <w:noProof/>
                <w:webHidden/>
              </w:rPr>
              <w:t>15</w:t>
            </w:r>
            <w:r w:rsidR="00CA2530">
              <w:rPr>
                <w:noProof/>
                <w:webHidden/>
              </w:rPr>
              <w:fldChar w:fldCharType="end"/>
            </w:r>
          </w:hyperlink>
        </w:p>
        <w:p w14:paraId="2709CEAD" w14:textId="77777777" w:rsidR="00CA2530" w:rsidRDefault="00184D0E" w:rsidP="00CA2530">
          <w:pPr>
            <w:pStyle w:val="TOC1"/>
            <w:tabs>
              <w:tab w:val="right" w:leader="dot" w:pos="9350"/>
            </w:tabs>
            <w:spacing w:line="360" w:lineRule="auto"/>
            <w:rPr>
              <w:noProof/>
              <w:kern w:val="0"/>
              <w:lang w:val="en-US" w:eastAsia="en-US"/>
            </w:rPr>
          </w:pPr>
          <w:hyperlink w:anchor="_Toc469895696" w:history="1">
            <w:r w:rsidR="00CA2530" w:rsidRPr="008C23BA">
              <w:rPr>
                <w:rStyle w:val="Hyperlink"/>
                <w:noProof/>
              </w:rPr>
              <w:t>Chapter 4: Development</w:t>
            </w:r>
            <w:r w:rsidR="00CA2530">
              <w:rPr>
                <w:noProof/>
                <w:webHidden/>
              </w:rPr>
              <w:tab/>
            </w:r>
            <w:r w:rsidR="00CA2530">
              <w:rPr>
                <w:noProof/>
                <w:webHidden/>
              </w:rPr>
              <w:fldChar w:fldCharType="begin"/>
            </w:r>
            <w:r w:rsidR="00CA2530">
              <w:rPr>
                <w:noProof/>
                <w:webHidden/>
              </w:rPr>
              <w:instrText xml:space="preserve"> PAGEREF _Toc469895696 \h </w:instrText>
            </w:r>
            <w:r w:rsidR="00CA2530">
              <w:rPr>
                <w:noProof/>
                <w:webHidden/>
              </w:rPr>
            </w:r>
            <w:r w:rsidR="00CA2530">
              <w:rPr>
                <w:noProof/>
                <w:webHidden/>
              </w:rPr>
              <w:fldChar w:fldCharType="separate"/>
            </w:r>
            <w:r w:rsidR="00CA2530">
              <w:rPr>
                <w:noProof/>
                <w:webHidden/>
              </w:rPr>
              <w:t>16</w:t>
            </w:r>
            <w:r w:rsidR="00CA2530">
              <w:rPr>
                <w:noProof/>
                <w:webHidden/>
              </w:rPr>
              <w:fldChar w:fldCharType="end"/>
            </w:r>
          </w:hyperlink>
        </w:p>
        <w:p w14:paraId="3E4A9A24" w14:textId="77777777" w:rsidR="00CA2530" w:rsidRDefault="00184D0E" w:rsidP="00CA2530">
          <w:pPr>
            <w:pStyle w:val="TOC2"/>
            <w:tabs>
              <w:tab w:val="right" w:leader="dot" w:pos="9350"/>
            </w:tabs>
            <w:spacing w:line="360" w:lineRule="auto"/>
            <w:rPr>
              <w:noProof/>
              <w:kern w:val="0"/>
              <w:lang w:val="en-US" w:eastAsia="en-US"/>
            </w:rPr>
          </w:pPr>
          <w:hyperlink w:anchor="_Toc469895697" w:history="1">
            <w:r w:rsidR="00CA2530" w:rsidRPr="008C23BA">
              <w:rPr>
                <w:rStyle w:val="Hyperlink"/>
                <w:noProof/>
              </w:rPr>
              <w:t>4.1 Introduction</w:t>
            </w:r>
            <w:r w:rsidR="00CA2530">
              <w:rPr>
                <w:noProof/>
                <w:webHidden/>
              </w:rPr>
              <w:tab/>
            </w:r>
            <w:r w:rsidR="00CA2530">
              <w:rPr>
                <w:noProof/>
                <w:webHidden/>
              </w:rPr>
              <w:fldChar w:fldCharType="begin"/>
            </w:r>
            <w:r w:rsidR="00CA2530">
              <w:rPr>
                <w:noProof/>
                <w:webHidden/>
              </w:rPr>
              <w:instrText xml:space="preserve"> PAGEREF _Toc469895697 \h </w:instrText>
            </w:r>
            <w:r w:rsidR="00CA2530">
              <w:rPr>
                <w:noProof/>
                <w:webHidden/>
              </w:rPr>
            </w:r>
            <w:r w:rsidR="00CA2530">
              <w:rPr>
                <w:noProof/>
                <w:webHidden/>
              </w:rPr>
              <w:fldChar w:fldCharType="separate"/>
            </w:r>
            <w:r w:rsidR="00CA2530">
              <w:rPr>
                <w:noProof/>
                <w:webHidden/>
              </w:rPr>
              <w:t>16</w:t>
            </w:r>
            <w:r w:rsidR="00CA2530">
              <w:rPr>
                <w:noProof/>
                <w:webHidden/>
              </w:rPr>
              <w:fldChar w:fldCharType="end"/>
            </w:r>
          </w:hyperlink>
        </w:p>
        <w:p w14:paraId="4F082201" w14:textId="77777777" w:rsidR="00CA2530" w:rsidRDefault="00184D0E" w:rsidP="00CA2530">
          <w:pPr>
            <w:pStyle w:val="TOC2"/>
            <w:tabs>
              <w:tab w:val="right" w:leader="dot" w:pos="9350"/>
            </w:tabs>
            <w:spacing w:line="360" w:lineRule="auto"/>
            <w:rPr>
              <w:noProof/>
              <w:kern w:val="0"/>
              <w:lang w:val="en-US" w:eastAsia="en-US"/>
            </w:rPr>
          </w:pPr>
          <w:hyperlink w:anchor="_Toc469895698" w:history="1">
            <w:r w:rsidR="00CA2530" w:rsidRPr="008C23BA">
              <w:rPr>
                <w:rStyle w:val="Hyperlink"/>
                <w:noProof/>
              </w:rPr>
              <w:t>4.2 Philosophy</w:t>
            </w:r>
            <w:r w:rsidR="00CA2530">
              <w:rPr>
                <w:noProof/>
                <w:webHidden/>
              </w:rPr>
              <w:tab/>
            </w:r>
            <w:r w:rsidR="00CA2530">
              <w:rPr>
                <w:noProof/>
                <w:webHidden/>
              </w:rPr>
              <w:fldChar w:fldCharType="begin"/>
            </w:r>
            <w:r w:rsidR="00CA2530">
              <w:rPr>
                <w:noProof/>
                <w:webHidden/>
              </w:rPr>
              <w:instrText xml:space="preserve"> PAGEREF _Toc469895698 \h </w:instrText>
            </w:r>
            <w:r w:rsidR="00CA2530">
              <w:rPr>
                <w:noProof/>
                <w:webHidden/>
              </w:rPr>
            </w:r>
            <w:r w:rsidR="00CA2530">
              <w:rPr>
                <w:noProof/>
                <w:webHidden/>
              </w:rPr>
              <w:fldChar w:fldCharType="separate"/>
            </w:r>
            <w:r w:rsidR="00CA2530">
              <w:rPr>
                <w:noProof/>
                <w:webHidden/>
              </w:rPr>
              <w:t>16</w:t>
            </w:r>
            <w:r w:rsidR="00CA2530">
              <w:rPr>
                <w:noProof/>
                <w:webHidden/>
              </w:rPr>
              <w:fldChar w:fldCharType="end"/>
            </w:r>
          </w:hyperlink>
        </w:p>
        <w:p w14:paraId="060D72C8" w14:textId="77777777" w:rsidR="00CA2530" w:rsidRDefault="00184D0E" w:rsidP="00CA2530">
          <w:pPr>
            <w:pStyle w:val="TOC3"/>
            <w:rPr>
              <w:noProof/>
              <w:kern w:val="0"/>
              <w:lang w:val="en-US" w:eastAsia="en-US"/>
            </w:rPr>
          </w:pPr>
          <w:hyperlink w:anchor="_Toc469895699" w:history="1">
            <w:r w:rsidR="00CA2530" w:rsidRPr="008C23BA">
              <w:rPr>
                <w:rStyle w:val="Hyperlink"/>
                <w:rFonts w:ascii="Times New Roman" w:hAnsi="Times New Roman" w:cs="Times New Roman"/>
                <w:noProof/>
              </w:rPr>
              <w:t>4.2.1 Experimental Approach</w:t>
            </w:r>
            <w:r w:rsidR="00CA2530">
              <w:rPr>
                <w:noProof/>
                <w:webHidden/>
              </w:rPr>
              <w:tab/>
            </w:r>
            <w:r w:rsidR="00CA2530">
              <w:rPr>
                <w:noProof/>
                <w:webHidden/>
              </w:rPr>
              <w:fldChar w:fldCharType="begin"/>
            </w:r>
            <w:r w:rsidR="00CA2530">
              <w:rPr>
                <w:noProof/>
                <w:webHidden/>
              </w:rPr>
              <w:instrText xml:space="preserve"> PAGEREF _Toc469895699 \h </w:instrText>
            </w:r>
            <w:r w:rsidR="00CA2530">
              <w:rPr>
                <w:noProof/>
                <w:webHidden/>
              </w:rPr>
            </w:r>
            <w:r w:rsidR="00CA2530">
              <w:rPr>
                <w:noProof/>
                <w:webHidden/>
              </w:rPr>
              <w:fldChar w:fldCharType="separate"/>
            </w:r>
            <w:r w:rsidR="00CA2530">
              <w:rPr>
                <w:noProof/>
                <w:webHidden/>
              </w:rPr>
              <w:t>16</w:t>
            </w:r>
            <w:r w:rsidR="00CA2530">
              <w:rPr>
                <w:noProof/>
                <w:webHidden/>
              </w:rPr>
              <w:fldChar w:fldCharType="end"/>
            </w:r>
          </w:hyperlink>
        </w:p>
        <w:p w14:paraId="4CF92425" w14:textId="77777777" w:rsidR="00CA2530" w:rsidRDefault="00184D0E" w:rsidP="00CA2530">
          <w:pPr>
            <w:pStyle w:val="TOC3"/>
            <w:rPr>
              <w:noProof/>
              <w:kern w:val="0"/>
              <w:lang w:val="en-US" w:eastAsia="en-US"/>
            </w:rPr>
          </w:pPr>
          <w:hyperlink w:anchor="_Toc469895700" w:history="1">
            <w:r w:rsidR="00CA2530" w:rsidRPr="008C23BA">
              <w:rPr>
                <w:rStyle w:val="Hyperlink"/>
                <w:rFonts w:ascii="Times New Roman" w:hAnsi="Times New Roman" w:cs="Times New Roman"/>
                <w:noProof/>
              </w:rPr>
              <w:t>4.2.2 Modularity</w:t>
            </w:r>
            <w:r w:rsidR="00CA2530">
              <w:rPr>
                <w:noProof/>
                <w:webHidden/>
              </w:rPr>
              <w:tab/>
            </w:r>
            <w:r w:rsidR="00CA2530">
              <w:rPr>
                <w:noProof/>
                <w:webHidden/>
              </w:rPr>
              <w:fldChar w:fldCharType="begin"/>
            </w:r>
            <w:r w:rsidR="00CA2530">
              <w:rPr>
                <w:noProof/>
                <w:webHidden/>
              </w:rPr>
              <w:instrText xml:space="preserve"> PAGEREF _Toc469895700 \h </w:instrText>
            </w:r>
            <w:r w:rsidR="00CA2530">
              <w:rPr>
                <w:noProof/>
                <w:webHidden/>
              </w:rPr>
            </w:r>
            <w:r w:rsidR="00CA2530">
              <w:rPr>
                <w:noProof/>
                <w:webHidden/>
              </w:rPr>
              <w:fldChar w:fldCharType="separate"/>
            </w:r>
            <w:r w:rsidR="00CA2530">
              <w:rPr>
                <w:noProof/>
                <w:webHidden/>
              </w:rPr>
              <w:t>16</w:t>
            </w:r>
            <w:r w:rsidR="00CA2530">
              <w:rPr>
                <w:noProof/>
                <w:webHidden/>
              </w:rPr>
              <w:fldChar w:fldCharType="end"/>
            </w:r>
          </w:hyperlink>
        </w:p>
        <w:p w14:paraId="0CEC6FD8" w14:textId="77777777" w:rsidR="00CA2530" w:rsidRDefault="00184D0E" w:rsidP="00CA2530">
          <w:pPr>
            <w:pStyle w:val="TOC3"/>
            <w:rPr>
              <w:noProof/>
              <w:kern w:val="0"/>
              <w:lang w:val="en-US" w:eastAsia="en-US"/>
            </w:rPr>
          </w:pPr>
          <w:hyperlink w:anchor="_Toc469895701" w:history="1">
            <w:r w:rsidR="00CA2530" w:rsidRPr="008C23BA">
              <w:rPr>
                <w:rStyle w:val="Hyperlink"/>
                <w:rFonts w:ascii="Times New Roman" w:hAnsi="Times New Roman" w:cs="Times New Roman"/>
                <w:noProof/>
              </w:rPr>
              <w:t>4.2.3 Rapid Development</w:t>
            </w:r>
            <w:r w:rsidR="00CA2530">
              <w:rPr>
                <w:noProof/>
                <w:webHidden/>
              </w:rPr>
              <w:tab/>
            </w:r>
            <w:r w:rsidR="00CA2530">
              <w:rPr>
                <w:noProof/>
                <w:webHidden/>
              </w:rPr>
              <w:fldChar w:fldCharType="begin"/>
            </w:r>
            <w:r w:rsidR="00CA2530">
              <w:rPr>
                <w:noProof/>
                <w:webHidden/>
              </w:rPr>
              <w:instrText xml:space="preserve"> PAGEREF _Toc469895701 \h </w:instrText>
            </w:r>
            <w:r w:rsidR="00CA2530">
              <w:rPr>
                <w:noProof/>
                <w:webHidden/>
              </w:rPr>
            </w:r>
            <w:r w:rsidR="00CA2530">
              <w:rPr>
                <w:noProof/>
                <w:webHidden/>
              </w:rPr>
              <w:fldChar w:fldCharType="separate"/>
            </w:r>
            <w:r w:rsidR="00CA2530">
              <w:rPr>
                <w:noProof/>
                <w:webHidden/>
              </w:rPr>
              <w:t>16</w:t>
            </w:r>
            <w:r w:rsidR="00CA2530">
              <w:rPr>
                <w:noProof/>
                <w:webHidden/>
              </w:rPr>
              <w:fldChar w:fldCharType="end"/>
            </w:r>
          </w:hyperlink>
        </w:p>
        <w:p w14:paraId="658B611F" w14:textId="77777777" w:rsidR="00CA2530" w:rsidRDefault="00184D0E" w:rsidP="00CA2530">
          <w:pPr>
            <w:pStyle w:val="TOC2"/>
            <w:tabs>
              <w:tab w:val="right" w:leader="dot" w:pos="9350"/>
            </w:tabs>
            <w:spacing w:line="360" w:lineRule="auto"/>
            <w:rPr>
              <w:noProof/>
              <w:kern w:val="0"/>
              <w:lang w:val="en-US" w:eastAsia="en-US"/>
            </w:rPr>
          </w:pPr>
          <w:hyperlink w:anchor="_Toc469895702" w:history="1">
            <w:r w:rsidR="00CA2530" w:rsidRPr="008C23BA">
              <w:rPr>
                <w:rStyle w:val="Hyperlink"/>
                <w:noProof/>
              </w:rPr>
              <w:t>4.3 Programming Languages</w:t>
            </w:r>
            <w:r w:rsidR="00CA2530">
              <w:rPr>
                <w:noProof/>
                <w:webHidden/>
              </w:rPr>
              <w:tab/>
            </w:r>
            <w:r w:rsidR="00CA2530">
              <w:rPr>
                <w:noProof/>
                <w:webHidden/>
              </w:rPr>
              <w:fldChar w:fldCharType="begin"/>
            </w:r>
            <w:r w:rsidR="00CA2530">
              <w:rPr>
                <w:noProof/>
                <w:webHidden/>
              </w:rPr>
              <w:instrText xml:space="preserve"> PAGEREF _Toc469895702 \h </w:instrText>
            </w:r>
            <w:r w:rsidR="00CA2530">
              <w:rPr>
                <w:noProof/>
                <w:webHidden/>
              </w:rPr>
            </w:r>
            <w:r w:rsidR="00CA2530">
              <w:rPr>
                <w:noProof/>
                <w:webHidden/>
              </w:rPr>
              <w:fldChar w:fldCharType="separate"/>
            </w:r>
            <w:r w:rsidR="00CA2530">
              <w:rPr>
                <w:noProof/>
                <w:webHidden/>
              </w:rPr>
              <w:t>16</w:t>
            </w:r>
            <w:r w:rsidR="00CA2530">
              <w:rPr>
                <w:noProof/>
                <w:webHidden/>
              </w:rPr>
              <w:fldChar w:fldCharType="end"/>
            </w:r>
          </w:hyperlink>
        </w:p>
        <w:p w14:paraId="2F19D02F" w14:textId="77777777" w:rsidR="00CA2530" w:rsidRDefault="00184D0E" w:rsidP="00CA2530">
          <w:pPr>
            <w:pStyle w:val="TOC2"/>
            <w:tabs>
              <w:tab w:val="right" w:leader="dot" w:pos="9350"/>
            </w:tabs>
            <w:spacing w:line="360" w:lineRule="auto"/>
            <w:rPr>
              <w:noProof/>
              <w:kern w:val="0"/>
              <w:lang w:val="en-US" w:eastAsia="en-US"/>
            </w:rPr>
          </w:pPr>
          <w:hyperlink w:anchor="_Toc469895703" w:history="1">
            <w:r w:rsidR="00CA2530" w:rsidRPr="008C23BA">
              <w:rPr>
                <w:rStyle w:val="Hyperlink"/>
                <w:noProof/>
              </w:rPr>
              <w:t>4.4 Modules</w:t>
            </w:r>
            <w:r w:rsidR="00CA2530">
              <w:rPr>
                <w:noProof/>
                <w:webHidden/>
              </w:rPr>
              <w:tab/>
            </w:r>
            <w:r w:rsidR="00CA2530">
              <w:rPr>
                <w:noProof/>
                <w:webHidden/>
              </w:rPr>
              <w:fldChar w:fldCharType="begin"/>
            </w:r>
            <w:r w:rsidR="00CA2530">
              <w:rPr>
                <w:noProof/>
                <w:webHidden/>
              </w:rPr>
              <w:instrText xml:space="preserve"> PAGEREF _Toc469895703 \h </w:instrText>
            </w:r>
            <w:r w:rsidR="00CA2530">
              <w:rPr>
                <w:noProof/>
                <w:webHidden/>
              </w:rPr>
            </w:r>
            <w:r w:rsidR="00CA2530">
              <w:rPr>
                <w:noProof/>
                <w:webHidden/>
              </w:rPr>
              <w:fldChar w:fldCharType="separate"/>
            </w:r>
            <w:r w:rsidR="00CA2530">
              <w:rPr>
                <w:noProof/>
                <w:webHidden/>
              </w:rPr>
              <w:t>17</w:t>
            </w:r>
            <w:r w:rsidR="00CA2530">
              <w:rPr>
                <w:noProof/>
                <w:webHidden/>
              </w:rPr>
              <w:fldChar w:fldCharType="end"/>
            </w:r>
          </w:hyperlink>
        </w:p>
        <w:p w14:paraId="0C546076" w14:textId="77777777" w:rsidR="00CA2530" w:rsidRDefault="00184D0E" w:rsidP="00CA2530">
          <w:pPr>
            <w:pStyle w:val="TOC3"/>
            <w:rPr>
              <w:noProof/>
              <w:kern w:val="0"/>
              <w:lang w:val="en-US" w:eastAsia="en-US"/>
            </w:rPr>
          </w:pPr>
          <w:hyperlink w:anchor="_Toc469895704" w:history="1">
            <w:r w:rsidR="00CA2530" w:rsidRPr="008C23BA">
              <w:rPr>
                <w:rStyle w:val="Hyperlink"/>
                <w:rFonts w:ascii="Times New Roman" w:hAnsi="Times New Roman" w:cs="Times New Roman"/>
                <w:noProof/>
              </w:rPr>
              <w:t>4.4.1 Pre-processing module</w:t>
            </w:r>
            <w:r w:rsidR="00CA2530">
              <w:rPr>
                <w:noProof/>
                <w:webHidden/>
              </w:rPr>
              <w:tab/>
            </w:r>
            <w:r w:rsidR="00CA2530">
              <w:rPr>
                <w:noProof/>
                <w:webHidden/>
              </w:rPr>
              <w:fldChar w:fldCharType="begin"/>
            </w:r>
            <w:r w:rsidR="00CA2530">
              <w:rPr>
                <w:noProof/>
                <w:webHidden/>
              </w:rPr>
              <w:instrText xml:space="preserve"> PAGEREF _Toc469895704 \h </w:instrText>
            </w:r>
            <w:r w:rsidR="00CA2530">
              <w:rPr>
                <w:noProof/>
                <w:webHidden/>
              </w:rPr>
            </w:r>
            <w:r w:rsidR="00CA2530">
              <w:rPr>
                <w:noProof/>
                <w:webHidden/>
              </w:rPr>
              <w:fldChar w:fldCharType="separate"/>
            </w:r>
            <w:r w:rsidR="00CA2530">
              <w:rPr>
                <w:noProof/>
                <w:webHidden/>
              </w:rPr>
              <w:t>18</w:t>
            </w:r>
            <w:r w:rsidR="00CA2530">
              <w:rPr>
                <w:noProof/>
                <w:webHidden/>
              </w:rPr>
              <w:fldChar w:fldCharType="end"/>
            </w:r>
          </w:hyperlink>
        </w:p>
        <w:p w14:paraId="1C0549FD" w14:textId="77777777" w:rsidR="00CA2530" w:rsidRDefault="00184D0E" w:rsidP="00CA2530">
          <w:pPr>
            <w:pStyle w:val="TOC3"/>
            <w:rPr>
              <w:noProof/>
              <w:kern w:val="0"/>
              <w:lang w:val="en-US" w:eastAsia="en-US"/>
            </w:rPr>
          </w:pPr>
          <w:hyperlink w:anchor="_Toc469895705" w:history="1">
            <w:r w:rsidR="00CA2530" w:rsidRPr="008C23BA">
              <w:rPr>
                <w:rStyle w:val="Hyperlink"/>
                <w:rFonts w:ascii="Times New Roman" w:hAnsi="Times New Roman" w:cs="Times New Roman"/>
                <w:noProof/>
              </w:rPr>
              <w:t>4.4.2 Known Attacks Analysis Module</w:t>
            </w:r>
            <w:r w:rsidR="00CA2530">
              <w:rPr>
                <w:noProof/>
                <w:webHidden/>
              </w:rPr>
              <w:tab/>
            </w:r>
            <w:r w:rsidR="00CA2530">
              <w:rPr>
                <w:noProof/>
                <w:webHidden/>
              </w:rPr>
              <w:fldChar w:fldCharType="begin"/>
            </w:r>
            <w:r w:rsidR="00CA2530">
              <w:rPr>
                <w:noProof/>
                <w:webHidden/>
              </w:rPr>
              <w:instrText xml:space="preserve"> PAGEREF _Toc469895705 \h </w:instrText>
            </w:r>
            <w:r w:rsidR="00CA2530">
              <w:rPr>
                <w:noProof/>
                <w:webHidden/>
              </w:rPr>
            </w:r>
            <w:r w:rsidR="00CA2530">
              <w:rPr>
                <w:noProof/>
                <w:webHidden/>
              </w:rPr>
              <w:fldChar w:fldCharType="separate"/>
            </w:r>
            <w:r w:rsidR="00CA2530">
              <w:rPr>
                <w:noProof/>
                <w:webHidden/>
              </w:rPr>
              <w:t>18</w:t>
            </w:r>
            <w:r w:rsidR="00CA2530">
              <w:rPr>
                <w:noProof/>
                <w:webHidden/>
              </w:rPr>
              <w:fldChar w:fldCharType="end"/>
            </w:r>
          </w:hyperlink>
        </w:p>
        <w:p w14:paraId="11F42E74" w14:textId="77777777" w:rsidR="00CA2530" w:rsidRDefault="00184D0E" w:rsidP="00CA2530">
          <w:pPr>
            <w:pStyle w:val="TOC3"/>
            <w:rPr>
              <w:noProof/>
              <w:kern w:val="0"/>
              <w:lang w:val="en-US" w:eastAsia="en-US"/>
            </w:rPr>
          </w:pPr>
          <w:hyperlink w:anchor="_Toc469895706" w:history="1">
            <w:r w:rsidR="00CA2530" w:rsidRPr="008C23BA">
              <w:rPr>
                <w:rStyle w:val="Hyperlink"/>
                <w:rFonts w:ascii="Times New Roman" w:hAnsi="Times New Roman" w:cs="Times New Roman"/>
                <w:noProof/>
              </w:rPr>
              <w:t>4.4.3 Machine Learning and Outlier Detection module</w:t>
            </w:r>
            <w:r w:rsidR="00CA2530">
              <w:rPr>
                <w:noProof/>
                <w:webHidden/>
              </w:rPr>
              <w:tab/>
            </w:r>
            <w:r w:rsidR="00CA2530">
              <w:rPr>
                <w:noProof/>
                <w:webHidden/>
              </w:rPr>
              <w:fldChar w:fldCharType="begin"/>
            </w:r>
            <w:r w:rsidR="00CA2530">
              <w:rPr>
                <w:noProof/>
                <w:webHidden/>
              </w:rPr>
              <w:instrText xml:space="preserve"> PAGEREF _Toc469895706 \h </w:instrText>
            </w:r>
            <w:r w:rsidR="00CA2530">
              <w:rPr>
                <w:noProof/>
                <w:webHidden/>
              </w:rPr>
            </w:r>
            <w:r w:rsidR="00CA2530">
              <w:rPr>
                <w:noProof/>
                <w:webHidden/>
              </w:rPr>
              <w:fldChar w:fldCharType="separate"/>
            </w:r>
            <w:r w:rsidR="00CA2530">
              <w:rPr>
                <w:noProof/>
                <w:webHidden/>
              </w:rPr>
              <w:t>19</w:t>
            </w:r>
            <w:r w:rsidR="00CA2530">
              <w:rPr>
                <w:noProof/>
                <w:webHidden/>
              </w:rPr>
              <w:fldChar w:fldCharType="end"/>
            </w:r>
          </w:hyperlink>
        </w:p>
        <w:p w14:paraId="5FA6CCD0" w14:textId="77777777" w:rsidR="00CA2530" w:rsidRDefault="00184D0E" w:rsidP="00CA2530">
          <w:pPr>
            <w:pStyle w:val="TOC3"/>
            <w:rPr>
              <w:noProof/>
              <w:kern w:val="0"/>
              <w:lang w:val="en-US" w:eastAsia="en-US"/>
            </w:rPr>
          </w:pPr>
          <w:hyperlink w:anchor="_Toc469895707" w:history="1">
            <w:r w:rsidR="00CA2530" w:rsidRPr="008C23BA">
              <w:rPr>
                <w:rStyle w:val="Hyperlink"/>
                <w:rFonts w:ascii="Times New Roman" w:hAnsi="Times New Roman" w:cs="Times New Roman"/>
                <w:noProof/>
              </w:rPr>
              <w:t>4.4.4 Notification module</w:t>
            </w:r>
            <w:r w:rsidR="00CA2530">
              <w:rPr>
                <w:noProof/>
                <w:webHidden/>
              </w:rPr>
              <w:tab/>
            </w:r>
            <w:r w:rsidR="00CA2530">
              <w:rPr>
                <w:noProof/>
                <w:webHidden/>
              </w:rPr>
              <w:fldChar w:fldCharType="begin"/>
            </w:r>
            <w:r w:rsidR="00CA2530">
              <w:rPr>
                <w:noProof/>
                <w:webHidden/>
              </w:rPr>
              <w:instrText xml:space="preserve"> PAGEREF _Toc469895707 \h </w:instrText>
            </w:r>
            <w:r w:rsidR="00CA2530">
              <w:rPr>
                <w:noProof/>
                <w:webHidden/>
              </w:rPr>
            </w:r>
            <w:r w:rsidR="00CA2530">
              <w:rPr>
                <w:noProof/>
                <w:webHidden/>
              </w:rPr>
              <w:fldChar w:fldCharType="separate"/>
            </w:r>
            <w:r w:rsidR="00CA2530">
              <w:rPr>
                <w:noProof/>
                <w:webHidden/>
              </w:rPr>
              <w:t>20</w:t>
            </w:r>
            <w:r w:rsidR="00CA2530">
              <w:rPr>
                <w:noProof/>
                <w:webHidden/>
              </w:rPr>
              <w:fldChar w:fldCharType="end"/>
            </w:r>
          </w:hyperlink>
        </w:p>
        <w:p w14:paraId="1D0C3C01" w14:textId="77777777" w:rsidR="00CA2530" w:rsidRDefault="00184D0E" w:rsidP="00CA2530">
          <w:pPr>
            <w:pStyle w:val="TOC3"/>
            <w:rPr>
              <w:noProof/>
              <w:kern w:val="0"/>
              <w:lang w:val="en-US" w:eastAsia="en-US"/>
            </w:rPr>
          </w:pPr>
          <w:hyperlink w:anchor="_Toc469895708" w:history="1">
            <w:r w:rsidR="00CA2530" w:rsidRPr="008C23BA">
              <w:rPr>
                <w:rStyle w:val="Hyperlink"/>
                <w:rFonts w:ascii="Times New Roman" w:hAnsi="Times New Roman" w:cs="Times New Roman"/>
                <w:noProof/>
              </w:rPr>
              <w:t>4.4.5 Real-time Detection Module</w:t>
            </w:r>
            <w:r w:rsidR="00CA2530">
              <w:rPr>
                <w:noProof/>
                <w:webHidden/>
              </w:rPr>
              <w:tab/>
            </w:r>
            <w:r w:rsidR="00CA2530">
              <w:rPr>
                <w:noProof/>
                <w:webHidden/>
              </w:rPr>
              <w:fldChar w:fldCharType="begin"/>
            </w:r>
            <w:r w:rsidR="00CA2530">
              <w:rPr>
                <w:noProof/>
                <w:webHidden/>
              </w:rPr>
              <w:instrText xml:space="preserve"> PAGEREF _Toc469895708 \h </w:instrText>
            </w:r>
            <w:r w:rsidR="00CA2530">
              <w:rPr>
                <w:noProof/>
                <w:webHidden/>
              </w:rPr>
            </w:r>
            <w:r w:rsidR="00CA2530">
              <w:rPr>
                <w:noProof/>
                <w:webHidden/>
              </w:rPr>
              <w:fldChar w:fldCharType="separate"/>
            </w:r>
            <w:r w:rsidR="00CA2530">
              <w:rPr>
                <w:noProof/>
                <w:webHidden/>
              </w:rPr>
              <w:t>20</w:t>
            </w:r>
            <w:r w:rsidR="00CA2530">
              <w:rPr>
                <w:noProof/>
                <w:webHidden/>
              </w:rPr>
              <w:fldChar w:fldCharType="end"/>
            </w:r>
          </w:hyperlink>
        </w:p>
        <w:p w14:paraId="7966B02D" w14:textId="77777777" w:rsidR="00CA2530" w:rsidRDefault="00184D0E" w:rsidP="00CA2530">
          <w:pPr>
            <w:pStyle w:val="TOC2"/>
            <w:tabs>
              <w:tab w:val="right" w:leader="dot" w:pos="9350"/>
            </w:tabs>
            <w:spacing w:line="360" w:lineRule="auto"/>
            <w:rPr>
              <w:noProof/>
              <w:kern w:val="0"/>
              <w:lang w:val="en-US" w:eastAsia="en-US"/>
            </w:rPr>
          </w:pPr>
          <w:hyperlink w:anchor="_Toc469895709" w:history="1">
            <w:r w:rsidR="00CA2530" w:rsidRPr="008C23BA">
              <w:rPr>
                <w:rStyle w:val="Hyperlink"/>
                <w:noProof/>
              </w:rPr>
              <w:t>4.5 Related packages utilised</w:t>
            </w:r>
            <w:r w:rsidR="00CA2530">
              <w:rPr>
                <w:noProof/>
                <w:webHidden/>
              </w:rPr>
              <w:tab/>
            </w:r>
            <w:r w:rsidR="00CA2530">
              <w:rPr>
                <w:noProof/>
                <w:webHidden/>
              </w:rPr>
              <w:fldChar w:fldCharType="begin"/>
            </w:r>
            <w:r w:rsidR="00CA2530">
              <w:rPr>
                <w:noProof/>
                <w:webHidden/>
              </w:rPr>
              <w:instrText xml:space="preserve"> PAGEREF _Toc469895709 \h </w:instrText>
            </w:r>
            <w:r w:rsidR="00CA2530">
              <w:rPr>
                <w:noProof/>
                <w:webHidden/>
              </w:rPr>
            </w:r>
            <w:r w:rsidR="00CA2530">
              <w:rPr>
                <w:noProof/>
                <w:webHidden/>
              </w:rPr>
              <w:fldChar w:fldCharType="separate"/>
            </w:r>
            <w:r w:rsidR="00CA2530">
              <w:rPr>
                <w:noProof/>
                <w:webHidden/>
              </w:rPr>
              <w:t>20</w:t>
            </w:r>
            <w:r w:rsidR="00CA2530">
              <w:rPr>
                <w:noProof/>
                <w:webHidden/>
              </w:rPr>
              <w:fldChar w:fldCharType="end"/>
            </w:r>
          </w:hyperlink>
        </w:p>
        <w:p w14:paraId="7381A8ED" w14:textId="77777777" w:rsidR="00CA2530" w:rsidRDefault="00184D0E" w:rsidP="00CA2530">
          <w:pPr>
            <w:pStyle w:val="TOC3"/>
            <w:rPr>
              <w:noProof/>
              <w:kern w:val="0"/>
              <w:lang w:val="en-US" w:eastAsia="en-US"/>
            </w:rPr>
          </w:pPr>
          <w:hyperlink w:anchor="_Toc469895710" w:history="1">
            <w:r w:rsidR="00CA2530" w:rsidRPr="008C23BA">
              <w:rPr>
                <w:rStyle w:val="Hyperlink"/>
                <w:rFonts w:ascii="Times New Roman" w:hAnsi="Times New Roman" w:cs="Times New Roman"/>
                <w:noProof/>
              </w:rPr>
              <w:t>4.5.1 Scikit-learn</w:t>
            </w:r>
            <w:r w:rsidR="00CA2530">
              <w:rPr>
                <w:noProof/>
                <w:webHidden/>
              </w:rPr>
              <w:tab/>
            </w:r>
            <w:r w:rsidR="00CA2530">
              <w:rPr>
                <w:noProof/>
                <w:webHidden/>
              </w:rPr>
              <w:fldChar w:fldCharType="begin"/>
            </w:r>
            <w:r w:rsidR="00CA2530">
              <w:rPr>
                <w:noProof/>
                <w:webHidden/>
              </w:rPr>
              <w:instrText xml:space="preserve"> PAGEREF _Toc469895710 \h </w:instrText>
            </w:r>
            <w:r w:rsidR="00CA2530">
              <w:rPr>
                <w:noProof/>
                <w:webHidden/>
              </w:rPr>
            </w:r>
            <w:r w:rsidR="00CA2530">
              <w:rPr>
                <w:noProof/>
                <w:webHidden/>
              </w:rPr>
              <w:fldChar w:fldCharType="separate"/>
            </w:r>
            <w:r w:rsidR="00CA2530">
              <w:rPr>
                <w:noProof/>
                <w:webHidden/>
              </w:rPr>
              <w:t>20</w:t>
            </w:r>
            <w:r w:rsidR="00CA2530">
              <w:rPr>
                <w:noProof/>
                <w:webHidden/>
              </w:rPr>
              <w:fldChar w:fldCharType="end"/>
            </w:r>
          </w:hyperlink>
        </w:p>
        <w:p w14:paraId="503A9298" w14:textId="77777777" w:rsidR="00CA2530" w:rsidRDefault="00184D0E" w:rsidP="00CA2530">
          <w:pPr>
            <w:pStyle w:val="TOC2"/>
            <w:tabs>
              <w:tab w:val="right" w:leader="dot" w:pos="9350"/>
            </w:tabs>
            <w:spacing w:line="360" w:lineRule="auto"/>
            <w:rPr>
              <w:noProof/>
              <w:kern w:val="0"/>
              <w:lang w:val="en-US" w:eastAsia="en-US"/>
            </w:rPr>
          </w:pPr>
          <w:hyperlink w:anchor="_Toc469895711" w:history="1">
            <w:r w:rsidR="00CA2530" w:rsidRPr="008C23BA">
              <w:rPr>
                <w:rStyle w:val="Hyperlink"/>
                <w:noProof/>
              </w:rPr>
              <w:t>4.6 Chapter Summary</w:t>
            </w:r>
            <w:r w:rsidR="00CA2530">
              <w:rPr>
                <w:noProof/>
                <w:webHidden/>
              </w:rPr>
              <w:tab/>
            </w:r>
            <w:r w:rsidR="00CA2530">
              <w:rPr>
                <w:noProof/>
                <w:webHidden/>
              </w:rPr>
              <w:fldChar w:fldCharType="begin"/>
            </w:r>
            <w:r w:rsidR="00CA2530">
              <w:rPr>
                <w:noProof/>
                <w:webHidden/>
              </w:rPr>
              <w:instrText xml:space="preserve"> PAGEREF _Toc469895711 \h </w:instrText>
            </w:r>
            <w:r w:rsidR="00CA2530">
              <w:rPr>
                <w:noProof/>
                <w:webHidden/>
              </w:rPr>
            </w:r>
            <w:r w:rsidR="00CA2530">
              <w:rPr>
                <w:noProof/>
                <w:webHidden/>
              </w:rPr>
              <w:fldChar w:fldCharType="separate"/>
            </w:r>
            <w:r w:rsidR="00CA2530">
              <w:rPr>
                <w:noProof/>
                <w:webHidden/>
              </w:rPr>
              <w:t>21</w:t>
            </w:r>
            <w:r w:rsidR="00CA2530">
              <w:rPr>
                <w:noProof/>
                <w:webHidden/>
              </w:rPr>
              <w:fldChar w:fldCharType="end"/>
            </w:r>
          </w:hyperlink>
        </w:p>
        <w:p w14:paraId="7216ACDA" w14:textId="77777777" w:rsidR="00CA2530" w:rsidRDefault="00184D0E" w:rsidP="00CA2530">
          <w:pPr>
            <w:pStyle w:val="TOC1"/>
            <w:tabs>
              <w:tab w:val="right" w:leader="dot" w:pos="9350"/>
            </w:tabs>
            <w:spacing w:line="360" w:lineRule="auto"/>
            <w:rPr>
              <w:noProof/>
              <w:kern w:val="0"/>
              <w:lang w:val="en-US" w:eastAsia="en-US"/>
            </w:rPr>
          </w:pPr>
          <w:hyperlink w:anchor="_Toc469895712" w:history="1">
            <w:r w:rsidR="00CA2530" w:rsidRPr="008C23BA">
              <w:rPr>
                <w:rStyle w:val="Hyperlink"/>
                <w:noProof/>
              </w:rPr>
              <w:t>Chapter 5: Discussion</w:t>
            </w:r>
            <w:r w:rsidR="00CA2530">
              <w:rPr>
                <w:noProof/>
                <w:webHidden/>
              </w:rPr>
              <w:tab/>
            </w:r>
            <w:r w:rsidR="00CA2530">
              <w:rPr>
                <w:noProof/>
                <w:webHidden/>
              </w:rPr>
              <w:fldChar w:fldCharType="begin"/>
            </w:r>
            <w:r w:rsidR="00CA2530">
              <w:rPr>
                <w:noProof/>
                <w:webHidden/>
              </w:rPr>
              <w:instrText xml:space="preserve"> PAGEREF _Toc469895712 \h </w:instrText>
            </w:r>
            <w:r w:rsidR="00CA2530">
              <w:rPr>
                <w:noProof/>
                <w:webHidden/>
              </w:rPr>
            </w:r>
            <w:r w:rsidR="00CA2530">
              <w:rPr>
                <w:noProof/>
                <w:webHidden/>
              </w:rPr>
              <w:fldChar w:fldCharType="separate"/>
            </w:r>
            <w:r w:rsidR="00CA2530">
              <w:rPr>
                <w:noProof/>
                <w:webHidden/>
              </w:rPr>
              <w:t>22</w:t>
            </w:r>
            <w:r w:rsidR="00CA2530">
              <w:rPr>
                <w:noProof/>
                <w:webHidden/>
              </w:rPr>
              <w:fldChar w:fldCharType="end"/>
            </w:r>
          </w:hyperlink>
        </w:p>
        <w:p w14:paraId="6AF22D04" w14:textId="77777777" w:rsidR="00CA2530" w:rsidRDefault="00184D0E" w:rsidP="00CA2530">
          <w:pPr>
            <w:pStyle w:val="TOC2"/>
            <w:tabs>
              <w:tab w:val="right" w:leader="dot" w:pos="9350"/>
            </w:tabs>
            <w:spacing w:line="360" w:lineRule="auto"/>
            <w:rPr>
              <w:noProof/>
              <w:kern w:val="0"/>
              <w:lang w:val="en-US" w:eastAsia="en-US"/>
            </w:rPr>
          </w:pPr>
          <w:hyperlink w:anchor="_Toc469895713" w:history="1">
            <w:r w:rsidR="00CA2530" w:rsidRPr="008C23BA">
              <w:rPr>
                <w:rStyle w:val="Hyperlink"/>
                <w:noProof/>
                <w:lang w:val="en-US"/>
              </w:rPr>
              <w:t>5.1 Experiment Design</w:t>
            </w:r>
            <w:r w:rsidR="00CA2530">
              <w:rPr>
                <w:noProof/>
                <w:webHidden/>
              </w:rPr>
              <w:tab/>
            </w:r>
            <w:r w:rsidR="00CA2530">
              <w:rPr>
                <w:noProof/>
                <w:webHidden/>
              </w:rPr>
              <w:fldChar w:fldCharType="begin"/>
            </w:r>
            <w:r w:rsidR="00CA2530">
              <w:rPr>
                <w:noProof/>
                <w:webHidden/>
              </w:rPr>
              <w:instrText xml:space="preserve"> PAGEREF _Toc469895713 \h </w:instrText>
            </w:r>
            <w:r w:rsidR="00CA2530">
              <w:rPr>
                <w:noProof/>
                <w:webHidden/>
              </w:rPr>
            </w:r>
            <w:r w:rsidR="00CA2530">
              <w:rPr>
                <w:noProof/>
                <w:webHidden/>
              </w:rPr>
              <w:fldChar w:fldCharType="separate"/>
            </w:r>
            <w:r w:rsidR="00CA2530">
              <w:rPr>
                <w:noProof/>
                <w:webHidden/>
              </w:rPr>
              <w:t>22</w:t>
            </w:r>
            <w:r w:rsidR="00CA2530">
              <w:rPr>
                <w:noProof/>
                <w:webHidden/>
              </w:rPr>
              <w:fldChar w:fldCharType="end"/>
            </w:r>
          </w:hyperlink>
        </w:p>
        <w:p w14:paraId="67B5DC2D" w14:textId="77777777" w:rsidR="00CA2530" w:rsidRDefault="00184D0E" w:rsidP="00CA2530">
          <w:pPr>
            <w:pStyle w:val="TOC3"/>
            <w:rPr>
              <w:noProof/>
              <w:kern w:val="0"/>
              <w:lang w:val="en-US" w:eastAsia="en-US"/>
            </w:rPr>
          </w:pPr>
          <w:hyperlink w:anchor="_Toc469895714" w:history="1">
            <w:r w:rsidR="00CA2530" w:rsidRPr="008C23BA">
              <w:rPr>
                <w:rStyle w:val="Hyperlink"/>
                <w:rFonts w:ascii="Times New Roman" w:hAnsi="Times New Roman" w:cs="Times New Roman"/>
                <w:noProof/>
                <w:lang w:val="en-US"/>
              </w:rPr>
              <w:t>5.1.1 Performance measures</w:t>
            </w:r>
            <w:r w:rsidR="00CA2530">
              <w:rPr>
                <w:noProof/>
                <w:webHidden/>
              </w:rPr>
              <w:tab/>
            </w:r>
            <w:r w:rsidR="00CA2530">
              <w:rPr>
                <w:noProof/>
                <w:webHidden/>
              </w:rPr>
              <w:fldChar w:fldCharType="begin"/>
            </w:r>
            <w:r w:rsidR="00CA2530">
              <w:rPr>
                <w:noProof/>
                <w:webHidden/>
              </w:rPr>
              <w:instrText xml:space="preserve"> PAGEREF _Toc469895714 \h </w:instrText>
            </w:r>
            <w:r w:rsidR="00CA2530">
              <w:rPr>
                <w:noProof/>
                <w:webHidden/>
              </w:rPr>
            </w:r>
            <w:r w:rsidR="00CA2530">
              <w:rPr>
                <w:noProof/>
                <w:webHidden/>
              </w:rPr>
              <w:fldChar w:fldCharType="separate"/>
            </w:r>
            <w:r w:rsidR="00CA2530">
              <w:rPr>
                <w:noProof/>
                <w:webHidden/>
              </w:rPr>
              <w:t>22</w:t>
            </w:r>
            <w:r w:rsidR="00CA2530">
              <w:rPr>
                <w:noProof/>
                <w:webHidden/>
              </w:rPr>
              <w:fldChar w:fldCharType="end"/>
            </w:r>
          </w:hyperlink>
        </w:p>
        <w:p w14:paraId="46CC8F93" w14:textId="77777777" w:rsidR="00CA2530" w:rsidRDefault="00184D0E" w:rsidP="00CA2530">
          <w:pPr>
            <w:pStyle w:val="TOC2"/>
            <w:tabs>
              <w:tab w:val="right" w:leader="dot" w:pos="9350"/>
            </w:tabs>
            <w:spacing w:line="360" w:lineRule="auto"/>
            <w:rPr>
              <w:noProof/>
              <w:kern w:val="0"/>
              <w:lang w:val="en-US" w:eastAsia="en-US"/>
            </w:rPr>
          </w:pPr>
          <w:hyperlink w:anchor="_Toc469895715" w:history="1">
            <w:r w:rsidR="00CA2530" w:rsidRPr="008C23BA">
              <w:rPr>
                <w:rStyle w:val="Hyperlink"/>
                <w:noProof/>
                <w:lang w:val="en-US"/>
              </w:rPr>
              <w:t>5.2 Experiments</w:t>
            </w:r>
            <w:r w:rsidR="00CA2530">
              <w:rPr>
                <w:noProof/>
                <w:webHidden/>
              </w:rPr>
              <w:tab/>
            </w:r>
            <w:r w:rsidR="00CA2530">
              <w:rPr>
                <w:noProof/>
                <w:webHidden/>
              </w:rPr>
              <w:fldChar w:fldCharType="begin"/>
            </w:r>
            <w:r w:rsidR="00CA2530">
              <w:rPr>
                <w:noProof/>
                <w:webHidden/>
              </w:rPr>
              <w:instrText xml:space="preserve"> PAGEREF _Toc469895715 \h </w:instrText>
            </w:r>
            <w:r w:rsidR="00CA2530">
              <w:rPr>
                <w:noProof/>
                <w:webHidden/>
              </w:rPr>
            </w:r>
            <w:r w:rsidR="00CA2530">
              <w:rPr>
                <w:noProof/>
                <w:webHidden/>
              </w:rPr>
              <w:fldChar w:fldCharType="separate"/>
            </w:r>
            <w:r w:rsidR="00CA2530">
              <w:rPr>
                <w:noProof/>
                <w:webHidden/>
              </w:rPr>
              <w:t>22</w:t>
            </w:r>
            <w:r w:rsidR="00CA2530">
              <w:rPr>
                <w:noProof/>
                <w:webHidden/>
              </w:rPr>
              <w:fldChar w:fldCharType="end"/>
            </w:r>
          </w:hyperlink>
        </w:p>
        <w:p w14:paraId="30ACE374" w14:textId="77777777" w:rsidR="00CA2530" w:rsidRDefault="00184D0E" w:rsidP="00CA2530">
          <w:pPr>
            <w:pStyle w:val="TOC3"/>
            <w:rPr>
              <w:noProof/>
              <w:kern w:val="0"/>
              <w:lang w:val="en-US" w:eastAsia="en-US"/>
            </w:rPr>
          </w:pPr>
          <w:hyperlink w:anchor="_Toc469895716" w:history="1">
            <w:r w:rsidR="00CA2530" w:rsidRPr="008C23BA">
              <w:rPr>
                <w:rStyle w:val="Hyperlink"/>
                <w:rFonts w:ascii="Times New Roman" w:hAnsi="Times New Roman" w:cs="Times New Roman"/>
                <w:noProof/>
                <w:lang w:val="en-US"/>
              </w:rPr>
              <w:t>5.2.1 Experiment 1 (KMeans Clustering)</w:t>
            </w:r>
            <w:r w:rsidR="00CA2530">
              <w:rPr>
                <w:noProof/>
                <w:webHidden/>
              </w:rPr>
              <w:tab/>
            </w:r>
            <w:r w:rsidR="00CA2530">
              <w:rPr>
                <w:noProof/>
                <w:webHidden/>
              </w:rPr>
              <w:fldChar w:fldCharType="begin"/>
            </w:r>
            <w:r w:rsidR="00CA2530">
              <w:rPr>
                <w:noProof/>
                <w:webHidden/>
              </w:rPr>
              <w:instrText xml:space="preserve"> PAGEREF _Toc469895716 \h </w:instrText>
            </w:r>
            <w:r w:rsidR="00CA2530">
              <w:rPr>
                <w:noProof/>
                <w:webHidden/>
              </w:rPr>
            </w:r>
            <w:r w:rsidR="00CA2530">
              <w:rPr>
                <w:noProof/>
                <w:webHidden/>
              </w:rPr>
              <w:fldChar w:fldCharType="separate"/>
            </w:r>
            <w:r w:rsidR="00CA2530">
              <w:rPr>
                <w:noProof/>
                <w:webHidden/>
              </w:rPr>
              <w:t>22</w:t>
            </w:r>
            <w:r w:rsidR="00CA2530">
              <w:rPr>
                <w:noProof/>
                <w:webHidden/>
              </w:rPr>
              <w:fldChar w:fldCharType="end"/>
            </w:r>
          </w:hyperlink>
        </w:p>
        <w:p w14:paraId="739EA5F0" w14:textId="77777777" w:rsidR="00CA2530" w:rsidRDefault="00184D0E" w:rsidP="00CA2530">
          <w:pPr>
            <w:pStyle w:val="TOC3"/>
            <w:rPr>
              <w:noProof/>
              <w:kern w:val="0"/>
              <w:lang w:val="en-US" w:eastAsia="en-US"/>
            </w:rPr>
          </w:pPr>
          <w:hyperlink w:anchor="_Toc469895717" w:history="1">
            <w:r w:rsidR="00CA2530" w:rsidRPr="008C23BA">
              <w:rPr>
                <w:rStyle w:val="Hyperlink"/>
                <w:rFonts w:ascii="Times New Roman" w:hAnsi="Times New Roman" w:cs="Times New Roman"/>
                <w:noProof/>
                <w:lang w:val="en-US"/>
              </w:rPr>
              <w:t>5.2.2 Experiment 2 (One class SVM)</w:t>
            </w:r>
            <w:r w:rsidR="00CA2530">
              <w:rPr>
                <w:noProof/>
                <w:webHidden/>
              </w:rPr>
              <w:tab/>
            </w:r>
            <w:r w:rsidR="00CA2530">
              <w:rPr>
                <w:noProof/>
                <w:webHidden/>
              </w:rPr>
              <w:fldChar w:fldCharType="begin"/>
            </w:r>
            <w:r w:rsidR="00CA2530">
              <w:rPr>
                <w:noProof/>
                <w:webHidden/>
              </w:rPr>
              <w:instrText xml:space="preserve"> PAGEREF _Toc469895717 \h </w:instrText>
            </w:r>
            <w:r w:rsidR="00CA2530">
              <w:rPr>
                <w:noProof/>
                <w:webHidden/>
              </w:rPr>
            </w:r>
            <w:r w:rsidR="00CA2530">
              <w:rPr>
                <w:noProof/>
                <w:webHidden/>
              </w:rPr>
              <w:fldChar w:fldCharType="separate"/>
            </w:r>
            <w:r w:rsidR="00CA2530">
              <w:rPr>
                <w:noProof/>
                <w:webHidden/>
              </w:rPr>
              <w:t>24</w:t>
            </w:r>
            <w:r w:rsidR="00CA2530">
              <w:rPr>
                <w:noProof/>
                <w:webHidden/>
              </w:rPr>
              <w:fldChar w:fldCharType="end"/>
            </w:r>
          </w:hyperlink>
        </w:p>
        <w:p w14:paraId="2850EF5C" w14:textId="77777777" w:rsidR="00CA2530" w:rsidRDefault="00184D0E" w:rsidP="00CA2530">
          <w:pPr>
            <w:pStyle w:val="TOC1"/>
            <w:tabs>
              <w:tab w:val="right" w:leader="dot" w:pos="9350"/>
            </w:tabs>
            <w:spacing w:line="360" w:lineRule="auto"/>
            <w:rPr>
              <w:noProof/>
              <w:kern w:val="0"/>
              <w:lang w:val="en-US" w:eastAsia="en-US"/>
            </w:rPr>
          </w:pPr>
          <w:hyperlink w:anchor="_Toc469895718" w:history="1">
            <w:r w:rsidR="00CA2530" w:rsidRPr="008C23BA">
              <w:rPr>
                <w:rStyle w:val="Hyperlink"/>
                <w:noProof/>
              </w:rPr>
              <w:t>Chapter 6: Conclusion</w:t>
            </w:r>
            <w:r w:rsidR="00CA2530">
              <w:rPr>
                <w:noProof/>
                <w:webHidden/>
              </w:rPr>
              <w:tab/>
            </w:r>
            <w:r w:rsidR="00CA2530">
              <w:rPr>
                <w:noProof/>
                <w:webHidden/>
              </w:rPr>
              <w:fldChar w:fldCharType="begin"/>
            </w:r>
            <w:r w:rsidR="00CA2530">
              <w:rPr>
                <w:noProof/>
                <w:webHidden/>
              </w:rPr>
              <w:instrText xml:space="preserve"> PAGEREF _Toc469895718 \h </w:instrText>
            </w:r>
            <w:r w:rsidR="00CA2530">
              <w:rPr>
                <w:noProof/>
                <w:webHidden/>
              </w:rPr>
            </w:r>
            <w:r w:rsidR="00CA2530">
              <w:rPr>
                <w:noProof/>
                <w:webHidden/>
              </w:rPr>
              <w:fldChar w:fldCharType="separate"/>
            </w:r>
            <w:r w:rsidR="00CA2530">
              <w:rPr>
                <w:noProof/>
                <w:webHidden/>
              </w:rPr>
              <w:t>26</w:t>
            </w:r>
            <w:r w:rsidR="00CA2530">
              <w:rPr>
                <w:noProof/>
                <w:webHidden/>
              </w:rPr>
              <w:fldChar w:fldCharType="end"/>
            </w:r>
          </w:hyperlink>
        </w:p>
        <w:p w14:paraId="43FB69F9" w14:textId="77777777" w:rsidR="00CA2530" w:rsidRDefault="00184D0E" w:rsidP="00CA2530">
          <w:pPr>
            <w:pStyle w:val="TOC2"/>
            <w:tabs>
              <w:tab w:val="right" w:leader="dot" w:pos="9350"/>
            </w:tabs>
            <w:spacing w:line="360" w:lineRule="auto"/>
            <w:rPr>
              <w:noProof/>
              <w:kern w:val="0"/>
              <w:lang w:val="en-US" w:eastAsia="en-US"/>
            </w:rPr>
          </w:pPr>
          <w:hyperlink w:anchor="_Toc469895719" w:history="1">
            <w:r w:rsidR="00CA2530" w:rsidRPr="008C23BA">
              <w:rPr>
                <w:rStyle w:val="Hyperlink"/>
                <w:noProof/>
                <w:lang w:val="en-US"/>
              </w:rPr>
              <w:t>6.1 Achievements</w:t>
            </w:r>
            <w:r w:rsidR="00CA2530">
              <w:rPr>
                <w:noProof/>
                <w:webHidden/>
              </w:rPr>
              <w:tab/>
            </w:r>
            <w:r w:rsidR="00CA2530">
              <w:rPr>
                <w:noProof/>
                <w:webHidden/>
              </w:rPr>
              <w:fldChar w:fldCharType="begin"/>
            </w:r>
            <w:r w:rsidR="00CA2530">
              <w:rPr>
                <w:noProof/>
                <w:webHidden/>
              </w:rPr>
              <w:instrText xml:space="preserve"> PAGEREF _Toc469895719 \h </w:instrText>
            </w:r>
            <w:r w:rsidR="00CA2530">
              <w:rPr>
                <w:noProof/>
                <w:webHidden/>
              </w:rPr>
            </w:r>
            <w:r w:rsidR="00CA2530">
              <w:rPr>
                <w:noProof/>
                <w:webHidden/>
              </w:rPr>
              <w:fldChar w:fldCharType="separate"/>
            </w:r>
            <w:r w:rsidR="00CA2530">
              <w:rPr>
                <w:noProof/>
                <w:webHidden/>
              </w:rPr>
              <w:t>26</w:t>
            </w:r>
            <w:r w:rsidR="00CA2530">
              <w:rPr>
                <w:noProof/>
                <w:webHidden/>
              </w:rPr>
              <w:fldChar w:fldCharType="end"/>
            </w:r>
          </w:hyperlink>
        </w:p>
        <w:p w14:paraId="1F1D4F39" w14:textId="77777777" w:rsidR="00CA2530" w:rsidRDefault="00184D0E" w:rsidP="00CA2530">
          <w:pPr>
            <w:pStyle w:val="TOC3"/>
            <w:rPr>
              <w:noProof/>
              <w:kern w:val="0"/>
              <w:lang w:val="en-US" w:eastAsia="en-US"/>
            </w:rPr>
          </w:pPr>
          <w:hyperlink w:anchor="_Toc469895720" w:history="1">
            <w:r w:rsidR="00CA2530" w:rsidRPr="008C23BA">
              <w:rPr>
                <w:rStyle w:val="Hyperlink"/>
                <w:rFonts w:ascii="Times New Roman" w:hAnsi="Times New Roman" w:cs="Times New Roman"/>
                <w:noProof/>
                <w:lang w:val="en-US"/>
              </w:rPr>
              <w:t>6.1.1 Modularity of the System</w:t>
            </w:r>
            <w:r w:rsidR="00CA2530">
              <w:rPr>
                <w:noProof/>
                <w:webHidden/>
              </w:rPr>
              <w:tab/>
            </w:r>
            <w:r w:rsidR="00CA2530">
              <w:rPr>
                <w:noProof/>
                <w:webHidden/>
              </w:rPr>
              <w:fldChar w:fldCharType="begin"/>
            </w:r>
            <w:r w:rsidR="00CA2530">
              <w:rPr>
                <w:noProof/>
                <w:webHidden/>
              </w:rPr>
              <w:instrText xml:space="preserve"> PAGEREF _Toc469895720 \h </w:instrText>
            </w:r>
            <w:r w:rsidR="00CA2530">
              <w:rPr>
                <w:noProof/>
                <w:webHidden/>
              </w:rPr>
            </w:r>
            <w:r w:rsidR="00CA2530">
              <w:rPr>
                <w:noProof/>
                <w:webHidden/>
              </w:rPr>
              <w:fldChar w:fldCharType="separate"/>
            </w:r>
            <w:r w:rsidR="00CA2530">
              <w:rPr>
                <w:noProof/>
                <w:webHidden/>
              </w:rPr>
              <w:t>26</w:t>
            </w:r>
            <w:r w:rsidR="00CA2530">
              <w:rPr>
                <w:noProof/>
                <w:webHidden/>
              </w:rPr>
              <w:fldChar w:fldCharType="end"/>
            </w:r>
          </w:hyperlink>
        </w:p>
        <w:p w14:paraId="42750869" w14:textId="77777777" w:rsidR="00CA2530" w:rsidRDefault="00184D0E" w:rsidP="00CA2530">
          <w:pPr>
            <w:pStyle w:val="TOC3"/>
            <w:rPr>
              <w:noProof/>
              <w:kern w:val="0"/>
              <w:lang w:val="en-US" w:eastAsia="en-US"/>
            </w:rPr>
          </w:pPr>
          <w:hyperlink w:anchor="_Toc469895721" w:history="1">
            <w:r w:rsidR="00CA2530" w:rsidRPr="008C23BA">
              <w:rPr>
                <w:rStyle w:val="Hyperlink"/>
                <w:rFonts w:ascii="Times New Roman" w:hAnsi="Times New Roman" w:cs="Times New Roman"/>
                <w:noProof/>
                <w:lang w:val="en-US"/>
              </w:rPr>
              <w:t>6.1.2 Machine Learning and Detection</w:t>
            </w:r>
            <w:r w:rsidR="00CA2530">
              <w:rPr>
                <w:noProof/>
                <w:webHidden/>
              </w:rPr>
              <w:tab/>
            </w:r>
            <w:r w:rsidR="00CA2530">
              <w:rPr>
                <w:noProof/>
                <w:webHidden/>
              </w:rPr>
              <w:fldChar w:fldCharType="begin"/>
            </w:r>
            <w:r w:rsidR="00CA2530">
              <w:rPr>
                <w:noProof/>
                <w:webHidden/>
              </w:rPr>
              <w:instrText xml:space="preserve"> PAGEREF _Toc469895721 \h </w:instrText>
            </w:r>
            <w:r w:rsidR="00CA2530">
              <w:rPr>
                <w:noProof/>
                <w:webHidden/>
              </w:rPr>
            </w:r>
            <w:r w:rsidR="00CA2530">
              <w:rPr>
                <w:noProof/>
                <w:webHidden/>
              </w:rPr>
              <w:fldChar w:fldCharType="separate"/>
            </w:r>
            <w:r w:rsidR="00CA2530">
              <w:rPr>
                <w:noProof/>
                <w:webHidden/>
              </w:rPr>
              <w:t>26</w:t>
            </w:r>
            <w:r w:rsidR="00CA2530">
              <w:rPr>
                <w:noProof/>
                <w:webHidden/>
              </w:rPr>
              <w:fldChar w:fldCharType="end"/>
            </w:r>
          </w:hyperlink>
        </w:p>
        <w:p w14:paraId="1ED081A8" w14:textId="77777777" w:rsidR="00CA2530" w:rsidRDefault="00184D0E" w:rsidP="00CA2530">
          <w:pPr>
            <w:pStyle w:val="TOC2"/>
            <w:tabs>
              <w:tab w:val="right" w:leader="dot" w:pos="9350"/>
            </w:tabs>
            <w:spacing w:line="360" w:lineRule="auto"/>
            <w:rPr>
              <w:noProof/>
              <w:kern w:val="0"/>
              <w:lang w:val="en-US" w:eastAsia="en-US"/>
            </w:rPr>
          </w:pPr>
          <w:hyperlink w:anchor="_Toc469895722" w:history="1">
            <w:r w:rsidR="00CA2530" w:rsidRPr="008C23BA">
              <w:rPr>
                <w:rStyle w:val="Hyperlink"/>
                <w:noProof/>
                <w:lang w:val="en-US"/>
              </w:rPr>
              <w:t>6.2 Problems</w:t>
            </w:r>
            <w:r w:rsidR="00CA2530">
              <w:rPr>
                <w:noProof/>
                <w:webHidden/>
              </w:rPr>
              <w:tab/>
            </w:r>
            <w:r w:rsidR="00CA2530">
              <w:rPr>
                <w:noProof/>
                <w:webHidden/>
              </w:rPr>
              <w:fldChar w:fldCharType="begin"/>
            </w:r>
            <w:r w:rsidR="00CA2530">
              <w:rPr>
                <w:noProof/>
                <w:webHidden/>
              </w:rPr>
              <w:instrText xml:space="preserve"> PAGEREF _Toc469895722 \h </w:instrText>
            </w:r>
            <w:r w:rsidR="00CA2530">
              <w:rPr>
                <w:noProof/>
                <w:webHidden/>
              </w:rPr>
            </w:r>
            <w:r w:rsidR="00CA2530">
              <w:rPr>
                <w:noProof/>
                <w:webHidden/>
              </w:rPr>
              <w:fldChar w:fldCharType="separate"/>
            </w:r>
            <w:r w:rsidR="00CA2530">
              <w:rPr>
                <w:noProof/>
                <w:webHidden/>
              </w:rPr>
              <w:t>26</w:t>
            </w:r>
            <w:r w:rsidR="00CA2530">
              <w:rPr>
                <w:noProof/>
                <w:webHidden/>
              </w:rPr>
              <w:fldChar w:fldCharType="end"/>
            </w:r>
          </w:hyperlink>
        </w:p>
        <w:p w14:paraId="400AD7E2" w14:textId="77777777" w:rsidR="00CA2530" w:rsidRDefault="00184D0E" w:rsidP="00CA2530">
          <w:pPr>
            <w:pStyle w:val="TOC3"/>
            <w:rPr>
              <w:noProof/>
              <w:kern w:val="0"/>
              <w:lang w:val="en-US" w:eastAsia="en-US"/>
            </w:rPr>
          </w:pPr>
          <w:hyperlink w:anchor="_Toc469895723" w:history="1">
            <w:r w:rsidR="00CA2530" w:rsidRPr="008C23BA">
              <w:rPr>
                <w:rStyle w:val="Hyperlink"/>
                <w:rFonts w:ascii="Times New Roman" w:hAnsi="Times New Roman" w:cs="Times New Roman"/>
                <w:noProof/>
                <w:lang w:val="en-US"/>
              </w:rPr>
              <w:t>6.2.1 Lack of Data</w:t>
            </w:r>
            <w:r w:rsidR="00CA2530">
              <w:rPr>
                <w:noProof/>
                <w:webHidden/>
              </w:rPr>
              <w:tab/>
            </w:r>
            <w:r w:rsidR="00CA2530">
              <w:rPr>
                <w:noProof/>
                <w:webHidden/>
              </w:rPr>
              <w:fldChar w:fldCharType="begin"/>
            </w:r>
            <w:r w:rsidR="00CA2530">
              <w:rPr>
                <w:noProof/>
                <w:webHidden/>
              </w:rPr>
              <w:instrText xml:space="preserve"> PAGEREF _Toc469895723 \h </w:instrText>
            </w:r>
            <w:r w:rsidR="00CA2530">
              <w:rPr>
                <w:noProof/>
                <w:webHidden/>
              </w:rPr>
            </w:r>
            <w:r w:rsidR="00CA2530">
              <w:rPr>
                <w:noProof/>
                <w:webHidden/>
              </w:rPr>
              <w:fldChar w:fldCharType="separate"/>
            </w:r>
            <w:r w:rsidR="00CA2530">
              <w:rPr>
                <w:noProof/>
                <w:webHidden/>
              </w:rPr>
              <w:t>26</w:t>
            </w:r>
            <w:r w:rsidR="00CA2530">
              <w:rPr>
                <w:noProof/>
                <w:webHidden/>
              </w:rPr>
              <w:fldChar w:fldCharType="end"/>
            </w:r>
          </w:hyperlink>
        </w:p>
        <w:p w14:paraId="7B08C85F" w14:textId="77777777" w:rsidR="00CA2530" w:rsidRDefault="00184D0E" w:rsidP="00CA2530">
          <w:pPr>
            <w:pStyle w:val="TOC3"/>
            <w:rPr>
              <w:noProof/>
              <w:kern w:val="0"/>
              <w:lang w:val="en-US" w:eastAsia="en-US"/>
            </w:rPr>
          </w:pPr>
          <w:hyperlink w:anchor="_Toc469895724" w:history="1">
            <w:r w:rsidR="00CA2530" w:rsidRPr="008C23BA">
              <w:rPr>
                <w:rStyle w:val="Hyperlink"/>
                <w:rFonts w:ascii="Times New Roman" w:hAnsi="Times New Roman" w:cs="Times New Roman"/>
                <w:noProof/>
                <w:lang w:val="en-US"/>
              </w:rPr>
              <w:t>6.2.2 Processing power</w:t>
            </w:r>
            <w:r w:rsidR="00CA2530">
              <w:rPr>
                <w:noProof/>
                <w:webHidden/>
              </w:rPr>
              <w:tab/>
            </w:r>
            <w:r w:rsidR="00CA2530">
              <w:rPr>
                <w:noProof/>
                <w:webHidden/>
              </w:rPr>
              <w:fldChar w:fldCharType="begin"/>
            </w:r>
            <w:r w:rsidR="00CA2530">
              <w:rPr>
                <w:noProof/>
                <w:webHidden/>
              </w:rPr>
              <w:instrText xml:space="preserve"> PAGEREF _Toc469895724 \h </w:instrText>
            </w:r>
            <w:r w:rsidR="00CA2530">
              <w:rPr>
                <w:noProof/>
                <w:webHidden/>
              </w:rPr>
            </w:r>
            <w:r w:rsidR="00CA2530">
              <w:rPr>
                <w:noProof/>
                <w:webHidden/>
              </w:rPr>
              <w:fldChar w:fldCharType="separate"/>
            </w:r>
            <w:r w:rsidR="00CA2530">
              <w:rPr>
                <w:noProof/>
                <w:webHidden/>
              </w:rPr>
              <w:t>27</w:t>
            </w:r>
            <w:r w:rsidR="00CA2530">
              <w:rPr>
                <w:noProof/>
                <w:webHidden/>
              </w:rPr>
              <w:fldChar w:fldCharType="end"/>
            </w:r>
          </w:hyperlink>
        </w:p>
        <w:p w14:paraId="1AFBEB76" w14:textId="77777777" w:rsidR="00CA2530" w:rsidRDefault="00184D0E" w:rsidP="00CA2530">
          <w:pPr>
            <w:pStyle w:val="TOC2"/>
            <w:tabs>
              <w:tab w:val="right" w:leader="dot" w:pos="9350"/>
            </w:tabs>
            <w:spacing w:line="360" w:lineRule="auto"/>
            <w:rPr>
              <w:noProof/>
              <w:kern w:val="0"/>
              <w:lang w:val="en-US" w:eastAsia="en-US"/>
            </w:rPr>
          </w:pPr>
          <w:hyperlink w:anchor="_Toc469895725" w:history="1">
            <w:r w:rsidR="00CA2530" w:rsidRPr="008C23BA">
              <w:rPr>
                <w:rStyle w:val="Hyperlink"/>
                <w:noProof/>
                <w:lang w:val="en-US"/>
              </w:rPr>
              <w:t>6.3 Limitations</w:t>
            </w:r>
            <w:r w:rsidR="00CA2530">
              <w:rPr>
                <w:noProof/>
                <w:webHidden/>
              </w:rPr>
              <w:tab/>
            </w:r>
            <w:r w:rsidR="00CA2530">
              <w:rPr>
                <w:noProof/>
                <w:webHidden/>
              </w:rPr>
              <w:fldChar w:fldCharType="begin"/>
            </w:r>
            <w:r w:rsidR="00CA2530">
              <w:rPr>
                <w:noProof/>
                <w:webHidden/>
              </w:rPr>
              <w:instrText xml:space="preserve"> PAGEREF _Toc469895725 \h </w:instrText>
            </w:r>
            <w:r w:rsidR="00CA2530">
              <w:rPr>
                <w:noProof/>
                <w:webHidden/>
              </w:rPr>
            </w:r>
            <w:r w:rsidR="00CA2530">
              <w:rPr>
                <w:noProof/>
                <w:webHidden/>
              </w:rPr>
              <w:fldChar w:fldCharType="separate"/>
            </w:r>
            <w:r w:rsidR="00CA2530">
              <w:rPr>
                <w:noProof/>
                <w:webHidden/>
              </w:rPr>
              <w:t>27</w:t>
            </w:r>
            <w:r w:rsidR="00CA2530">
              <w:rPr>
                <w:noProof/>
                <w:webHidden/>
              </w:rPr>
              <w:fldChar w:fldCharType="end"/>
            </w:r>
          </w:hyperlink>
        </w:p>
        <w:p w14:paraId="4D84C696" w14:textId="77777777" w:rsidR="00CA2530" w:rsidRDefault="00184D0E" w:rsidP="00CA2530">
          <w:pPr>
            <w:pStyle w:val="TOC3"/>
            <w:rPr>
              <w:noProof/>
              <w:kern w:val="0"/>
              <w:lang w:val="en-US" w:eastAsia="en-US"/>
            </w:rPr>
          </w:pPr>
          <w:hyperlink w:anchor="_Toc469895726" w:history="1">
            <w:r w:rsidR="00CA2530" w:rsidRPr="008C23BA">
              <w:rPr>
                <w:rStyle w:val="Hyperlink"/>
                <w:rFonts w:ascii="Times New Roman" w:hAnsi="Times New Roman" w:cs="Times New Roman"/>
                <w:noProof/>
                <w:lang w:val="en-US"/>
              </w:rPr>
              <w:t>6.3.1 Software development</w:t>
            </w:r>
            <w:r w:rsidR="00CA2530">
              <w:rPr>
                <w:noProof/>
                <w:webHidden/>
              </w:rPr>
              <w:tab/>
            </w:r>
            <w:r w:rsidR="00CA2530">
              <w:rPr>
                <w:noProof/>
                <w:webHidden/>
              </w:rPr>
              <w:fldChar w:fldCharType="begin"/>
            </w:r>
            <w:r w:rsidR="00CA2530">
              <w:rPr>
                <w:noProof/>
                <w:webHidden/>
              </w:rPr>
              <w:instrText xml:space="preserve"> PAGEREF _Toc469895726 \h </w:instrText>
            </w:r>
            <w:r w:rsidR="00CA2530">
              <w:rPr>
                <w:noProof/>
                <w:webHidden/>
              </w:rPr>
            </w:r>
            <w:r w:rsidR="00CA2530">
              <w:rPr>
                <w:noProof/>
                <w:webHidden/>
              </w:rPr>
              <w:fldChar w:fldCharType="separate"/>
            </w:r>
            <w:r w:rsidR="00CA2530">
              <w:rPr>
                <w:noProof/>
                <w:webHidden/>
              </w:rPr>
              <w:t>27</w:t>
            </w:r>
            <w:r w:rsidR="00CA2530">
              <w:rPr>
                <w:noProof/>
                <w:webHidden/>
              </w:rPr>
              <w:fldChar w:fldCharType="end"/>
            </w:r>
          </w:hyperlink>
        </w:p>
        <w:p w14:paraId="79C35596" w14:textId="77777777" w:rsidR="00CA2530" w:rsidRDefault="00184D0E" w:rsidP="00CA2530">
          <w:pPr>
            <w:pStyle w:val="TOC3"/>
            <w:rPr>
              <w:noProof/>
              <w:kern w:val="0"/>
              <w:lang w:val="en-US" w:eastAsia="en-US"/>
            </w:rPr>
          </w:pPr>
          <w:hyperlink w:anchor="_Toc469895727" w:history="1">
            <w:r w:rsidR="00CA2530" w:rsidRPr="008C23BA">
              <w:rPr>
                <w:rStyle w:val="Hyperlink"/>
                <w:rFonts w:ascii="Times New Roman" w:hAnsi="Times New Roman" w:cs="Times New Roman"/>
                <w:noProof/>
                <w:lang w:val="en-US"/>
              </w:rPr>
              <w:t>6.3.2 Definition of the Norm (Normality definition)</w:t>
            </w:r>
            <w:r w:rsidR="00CA2530">
              <w:rPr>
                <w:noProof/>
                <w:webHidden/>
              </w:rPr>
              <w:tab/>
            </w:r>
            <w:r w:rsidR="00CA2530">
              <w:rPr>
                <w:noProof/>
                <w:webHidden/>
              </w:rPr>
              <w:fldChar w:fldCharType="begin"/>
            </w:r>
            <w:r w:rsidR="00CA2530">
              <w:rPr>
                <w:noProof/>
                <w:webHidden/>
              </w:rPr>
              <w:instrText xml:space="preserve"> PAGEREF _Toc469895727 \h </w:instrText>
            </w:r>
            <w:r w:rsidR="00CA2530">
              <w:rPr>
                <w:noProof/>
                <w:webHidden/>
              </w:rPr>
            </w:r>
            <w:r w:rsidR="00CA2530">
              <w:rPr>
                <w:noProof/>
                <w:webHidden/>
              </w:rPr>
              <w:fldChar w:fldCharType="separate"/>
            </w:r>
            <w:r w:rsidR="00CA2530">
              <w:rPr>
                <w:noProof/>
                <w:webHidden/>
              </w:rPr>
              <w:t>27</w:t>
            </w:r>
            <w:r w:rsidR="00CA2530">
              <w:rPr>
                <w:noProof/>
                <w:webHidden/>
              </w:rPr>
              <w:fldChar w:fldCharType="end"/>
            </w:r>
          </w:hyperlink>
        </w:p>
        <w:p w14:paraId="55B74750" w14:textId="77777777" w:rsidR="00CA2530" w:rsidRDefault="00184D0E" w:rsidP="00CA2530">
          <w:pPr>
            <w:pStyle w:val="TOC3"/>
            <w:rPr>
              <w:noProof/>
              <w:kern w:val="0"/>
              <w:lang w:val="en-US" w:eastAsia="en-US"/>
            </w:rPr>
          </w:pPr>
          <w:hyperlink w:anchor="_Toc469895728" w:history="1">
            <w:r w:rsidR="00CA2530" w:rsidRPr="008C23BA">
              <w:rPr>
                <w:rStyle w:val="Hyperlink"/>
                <w:rFonts w:ascii="Times New Roman" w:hAnsi="Times New Roman" w:cs="Times New Roman"/>
                <w:noProof/>
                <w:lang w:val="en-US"/>
              </w:rPr>
              <w:t>6.3.3 Real-time detection</w:t>
            </w:r>
            <w:r w:rsidR="00CA2530">
              <w:rPr>
                <w:noProof/>
                <w:webHidden/>
              </w:rPr>
              <w:tab/>
            </w:r>
            <w:r w:rsidR="00CA2530">
              <w:rPr>
                <w:noProof/>
                <w:webHidden/>
              </w:rPr>
              <w:fldChar w:fldCharType="begin"/>
            </w:r>
            <w:r w:rsidR="00CA2530">
              <w:rPr>
                <w:noProof/>
                <w:webHidden/>
              </w:rPr>
              <w:instrText xml:space="preserve"> PAGEREF _Toc469895728 \h </w:instrText>
            </w:r>
            <w:r w:rsidR="00CA2530">
              <w:rPr>
                <w:noProof/>
                <w:webHidden/>
              </w:rPr>
            </w:r>
            <w:r w:rsidR="00CA2530">
              <w:rPr>
                <w:noProof/>
                <w:webHidden/>
              </w:rPr>
              <w:fldChar w:fldCharType="separate"/>
            </w:r>
            <w:r w:rsidR="00CA2530">
              <w:rPr>
                <w:noProof/>
                <w:webHidden/>
              </w:rPr>
              <w:t>27</w:t>
            </w:r>
            <w:r w:rsidR="00CA2530">
              <w:rPr>
                <w:noProof/>
                <w:webHidden/>
              </w:rPr>
              <w:fldChar w:fldCharType="end"/>
            </w:r>
          </w:hyperlink>
        </w:p>
        <w:p w14:paraId="7337B096" w14:textId="77777777" w:rsidR="00CA2530" w:rsidRDefault="00184D0E" w:rsidP="00CA2530">
          <w:pPr>
            <w:pStyle w:val="TOC2"/>
            <w:tabs>
              <w:tab w:val="right" w:leader="dot" w:pos="9350"/>
            </w:tabs>
            <w:spacing w:line="360" w:lineRule="auto"/>
            <w:rPr>
              <w:noProof/>
              <w:kern w:val="0"/>
              <w:lang w:val="en-US" w:eastAsia="en-US"/>
            </w:rPr>
          </w:pPr>
          <w:hyperlink w:anchor="_Toc469895729" w:history="1">
            <w:r w:rsidR="00CA2530" w:rsidRPr="008C23BA">
              <w:rPr>
                <w:rStyle w:val="Hyperlink"/>
                <w:noProof/>
                <w:lang w:val="en-US"/>
              </w:rPr>
              <w:t>6.4 Future Works</w:t>
            </w:r>
            <w:r w:rsidR="00CA2530">
              <w:rPr>
                <w:noProof/>
                <w:webHidden/>
              </w:rPr>
              <w:tab/>
            </w:r>
            <w:r w:rsidR="00CA2530">
              <w:rPr>
                <w:noProof/>
                <w:webHidden/>
              </w:rPr>
              <w:fldChar w:fldCharType="begin"/>
            </w:r>
            <w:r w:rsidR="00CA2530">
              <w:rPr>
                <w:noProof/>
                <w:webHidden/>
              </w:rPr>
              <w:instrText xml:space="preserve"> PAGEREF _Toc469895729 \h </w:instrText>
            </w:r>
            <w:r w:rsidR="00CA2530">
              <w:rPr>
                <w:noProof/>
                <w:webHidden/>
              </w:rPr>
            </w:r>
            <w:r w:rsidR="00CA2530">
              <w:rPr>
                <w:noProof/>
                <w:webHidden/>
              </w:rPr>
              <w:fldChar w:fldCharType="separate"/>
            </w:r>
            <w:r w:rsidR="00CA2530">
              <w:rPr>
                <w:noProof/>
                <w:webHidden/>
              </w:rPr>
              <w:t>28</w:t>
            </w:r>
            <w:r w:rsidR="00CA2530">
              <w:rPr>
                <w:noProof/>
                <w:webHidden/>
              </w:rPr>
              <w:fldChar w:fldCharType="end"/>
            </w:r>
          </w:hyperlink>
        </w:p>
        <w:p w14:paraId="3A7E533E" w14:textId="77777777" w:rsidR="00CA2530" w:rsidRDefault="00184D0E" w:rsidP="00CA2530">
          <w:pPr>
            <w:pStyle w:val="TOC2"/>
            <w:tabs>
              <w:tab w:val="right" w:leader="dot" w:pos="9350"/>
            </w:tabs>
            <w:spacing w:line="360" w:lineRule="auto"/>
            <w:rPr>
              <w:noProof/>
              <w:kern w:val="0"/>
              <w:lang w:val="en-US" w:eastAsia="en-US"/>
            </w:rPr>
          </w:pPr>
          <w:hyperlink w:anchor="_Toc469895730" w:history="1">
            <w:r w:rsidR="00CA2530" w:rsidRPr="008C23BA">
              <w:rPr>
                <w:rStyle w:val="Hyperlink"/>
                <w:noProof/>
                <w:lang w:val="en-US"/>
              </w:rPr>
              <w:t>6.5 Chapter Summary</w:t>
            </w:r>
            <w:r w:rsidR="00CA2530">
              <w:rPr>
                <w:noProof/>
                <w:webHidden/>
              </w:rPr>
              <w:tab/>
            </w:r>
            <w:r w:rsidR="00CA2530">
              <w:rPr>
                <w:noProof/>
                <w:webHidden/>
              </w:rPr>
              <w:fldChar w:fldCharType="begin"/>
            </w:r>
            <w:r w:rsidR="00CA2530">
              <w:rPr>
                <w:noProof/>
                <w:webHidden/>
              </w:rPr>
              <w:instrText xml:space="preserve"> PAGEREF _Toc469895730 \h </w:instrText>
            </w:r>
            <w:r w:rsidR="00CA2530">
              <w:rPr>
                <w:noProof/>
                <w:webHidden/>
              </w:rPr>
            </w:r>
            <w:r w:rsidR="00CA2530">
              <w:rPr>
                <w:noProof/>
                <w:webHidden/>
              </w:rPr>
              <w:fldChar w:fldCharType="separate"/>
            </w:r>
            <w:r w:rsidR="00CA2530">
              <w:rPr>
                <w:noProof/>
                <w:webHidden/>
              </w:rPr>
              <w:t>28</w:t>
            </w:r>
            <w:r w:rsidR="00CA2530">
              <w:rPr>
                <w:noProof/>
                <w:webHidden/>
              </w:rPr>
              <w:fldChar w:fldCharType="end"/>
            </w:r>
          </w:hyperlink>
        </w:p>
        <w:p w14:paraId="1B4C48F8" w14:textId="77777777" w:rsidR="00CA2530" w:rsidRDefault="00184D0E" w:rsidP="00CA2530">
          <w:pPr>
            <w:pStyle w:val="TOC1"/>
            <w:tabs>
              <w:tab w:val="right" w:leader="dot" w:pos="9350"/>
            </w:tabs>
            <w:spacing w:line="360" w:lineRule="auto"/>
            <w:rPr>
              <w:noProof/>
              <w:kern w:val="0"/>
              <w:lang w:val="en-US" w:eastAsia="en-US"/>
            </w:rPr>
          </w:pPr>
          <w:hyperlink w:anchor="_Toc469895731" w:history="1">
            <w:r w:rsidR="00CA2530" w:rsidRPr="008C23BA">
              <w:rPr>
                <w:rStyle w:val="Hyperlink"/>
                <w:rFonts w:ascii="Times New Roman" w:hAnsi="Times New Roman" w:cs="Times New Roman"/>
                <w:noProof/>
                <w:lang w:val="en-US"/>
              </w:rPr>
              <w:t>References</w:t>
            </w:r>
            <w:r w:rsidR="00CA2530">
              <w:rPr>
                <w:noProof/>
                <w:webHidden/>
              </w:rPr>
              <w:tab/>
            </w:r>
            <w:r w:rsidR="00CA2530">
              <w:rPr>
                <w:noProof/>
                <w:webHidden/>
              </w:rPr>
              <w:fldChar w:fldCharType="begin"/>
            </w:r>
            <w:r w:rsidR="00CA2530">
              <w:rPr>
                <w:noProof/>
                <w:webHidden/>
              </w:rPr>
              <w:instrText xml:space="preserve"> PAGEREF _Toc469895731 \h </w:instrText>
            </w:r>
            <w:r w:rsidR="00CA2530">
              <w:rPr>
                <w:noProof/>
                <w:webHidden/>
              </w:rPr>
            </w:r>
            <w:r w:rsidR="00CA2530">
              <w:rPr>
                <w:noProof/>
                <w:webHidden/>
              </w:rPr>
              <w:fldChar w:fldCharType="separate"/>
            </w:r>
            <w:r w:rsidR="00CA2530">
              <w:rPr>
                <w:noProof/>
                <w:webHidden/>
              </w:rPr>
              <w:t>29</w:t>
            </w:r>
            <w:r w:rsidR="00CA2530">
              <w:rPr>
                <w:noProof/>
                <w:webHidden/>
              </w:rPr>
              <w:fldChar w:fldCharType="end"/>
            </w:r>
          </w:hyperlink>
        </w:p>
        <w:p w14:paraId="58980498" w14:textId="77777777" w:rsidR="00CA2530" w:rsidRDefault="00184D0E" w:rsidP="00CA2530">
          <w:pPr>
            <w:pStyle w:val="TOC1"/>
            <w:tabs>
              <w:tab w:val="right" w:leader="dot" w:pos="9350"/>
            </w:tabs>
            <w:spacing w:line="360" w:lineRule="auto"/>
            <w:rPr>
              <w:noProof/>
              <w:kern w:val="0"/>
              <w:lang w:val="en-US" w:eastAsia="en-US"/>
            </w:rPr>
          </w:pPr>
          <w:hyperlink w:anchor="_Toc469895732" w:history="1">
            <w:r w:rsidR="00CA2530" w:rsidRPr="008C23BA">
              <w:rPr>
                <w:rStyle w:val="Hyperlink"/>
                <w:rFonts w:ascii="Times New Roman" w:hAnsi="Times New Roman" w:cs="Times New Roman"/>
                <w:noProof/>
              </w:rPr>
              <w:t>Appendix</w:t>
            </w:r>
            <w:r w:rsidR="00CA2530">
              <w:rPr>
                <w:noProof/>
                <w:webHidden/>
              </w:rPr>
              <w:tab/>
            </w:r>
            <w:r w:rsidR="00CA2530">
              <w:rPr>
                <w:noProof/>
                <w:webHidden/>
              </w:rPr>
              <w:fldChar w:fldCharType="begin"/>
            </w:r>
            <w:r w:rsidR="00CA2530">
              <w:rPr>
                <w:noProof/>
                <w:webHidden/>
              </w:rPr>
              <w:instrText xml:space="preserve"> PAGEREF _Toc469895732 \h </w:instrText>
            </w:r>
            <w:r w:rsidR="00CA2530">
              <w:rPr>
                <w:noProof/>
                <w:webHidden/>
              </w:rPr>
            </w:r>
            <w:r w:rsidR="00CA2530">
              <w:rPr>
                <w:noProof/>
                <w:webHidden/>
              </w:rPr>
              <w:fldChar w:fldCharType="separate"/>
            </w:r>
            <w:r w:rsidR="00CA2530">
              <w:rPr>
                <w:noProof/>
                <w:webHidden/>
              </w:rPr>
              <w:t>31</w:t>
            </w:r>
            <w:r w:rsidR="00CA2530">
              <w:rPr>
                <w:noProof/>
                <w:webHidden/>
              </w:rPr>
              <w:fldChar w:fldCharType="end"/>
            </w:r>
          </w:hyperlink>
        </w:p>
        <w:p w14:paraId="5AF52564" w14:textId="77777777" w:rsidR="00CA2530" w:rsidRDefault="00184D0E" w:rsidP="00CA2530">
          <w:pPr>
            <w:pStyle w:val="TOC2"/>
            <w:tabs>
              <w:tab w:val="right" w:leader="dot" w:pos="9350"/>
            </w:tabs>
            <w:spacing w:line="360" w:lineRule="auto"/>
            <w:rPr>
              <w:noProof/>
              <w:kern w:val="0"/>
              <w:lang w:val="en-US" w:eastAsia="en-US"/>
            </w:rPr>
          </w:pPr>
          <w:hyperlink w:anchor="_Toc469895733" w:history="1">
            <w:r w:rsidR="00CA2530" w:rsidRPr="008C23BA">
              <w:rPr>
                <w:rStyle w:val="Hyperlink"/>
                <w:noProof/>
              </w:rPr>
              <w:t>Appendix I: Screenshots</w:t>
            </w:r>
            <w:r w:rsidR="00CA2530">
              <w:rPr>
                <w:noProof/>
                <w:webHidden/>
              </w:rPr>
              <w:tab/>
            </w:r>
            <w:r w:rsidR="00CA2530">
              <w:rPr>
                <w:noProof/>
                <w:webHidden/>
              </w:rPr>
              <w:fldChar w:fldCharType="begin"/>
            </w:r>
            <w:r w:rsidR="00CA2530">
              <w:rPr>
                <w:noProof/>
                <w:webHidden/>
              </w:rPr>
              <w:instrText xml:space="preserve"> PAGEREF _Toc469895733 \h </w:instrText>
            </w:r>
            <w:r w:rsidR="00CA2530">
              <w:rPr>
                <w:noProof/>
                <w:webHidden/>
              </w:rPr>
            </w:r>
            <w:r w:rsidR="00CA2530">
              <w:rPr>
                <w:noProof/>
                <w:webHidden/>
              </w:rPr>
              <w:fldChar w:fldCharType="separate"/>
            </w:r>
            <w:r w:rsidR="00CA2530">
              <w:rPr>
                <w:noProof/>
                <w:webHidden/>
              </w:rPr>
              <w:t>31</w:t>
            </w:r>
            <w:r w:rsidR="00CA2530">
              <w:rPr>
                <w:noProof/>
                <w:webHidden/>
              </w:rPr>
              <w:fldChar w:fldCharType="end"/>
            </w:r>
          </w:hyperlink>
        </w:p>
        <w:p w14:paraId="09A855EF" w14:textId="77777777" w:rsidR="00CA2530" w:rsidRDefault="00184D0E" w:rsidP="00CA2530">
          <w:pPr>
            <w:pStyle w:val="TOC2"/>
            <w:tabs>
              <w:tab w:val="right" w:leader="dot" w:pos="9350"/>
            </w:tabs>
            <w:spacing w:line="360" w:lineRule="auto"/>
            <w:rPr>
              <w:noProof/>
              <w:kern w:val="0"/>
              <w:lang w:val="en-US" w:eastAsia="en-US"/>
            </w:rPr>
          </w:pPr>
          <w:hyperlink w:anchor="_Toc469895734" w:history="1">
            <w:r w:rsidR="00CA2530" w:rsidRPr="008C23BA">
              <w:rPr>
                <w:rStyle w:val="Hyperlink"/>
                <w:noProof/>
              </w:rPr>
              <w:t>Appendix II: User Manual</w:t>
            </w:r>
            <w:r w:rsidR="00CA2530">
              <w:rPr>
                <w:noProof/>
                <w:webHidden/>
              </w:rPr>
              <w:tab/>
            </w:r>
            <w:r w:rsidR="00CA2530">
              <w:rPr>
                <w:noProof/>
                <w:webHidden/>
              </w:rPr>
              <w:fldChar w:fldCharType="begin"/>
            </w:r>
            <w:r w:rsidR="00CA2530">
              <w:rPr>
                <w:noProof/>
                <w:webHidden/>
              </w:rPr>
              <w:instrText xml:space="preserve"> PAGEREF _Toc469895734 \h </w:instrText>
            </w:r>
            <w:r w:rsidR="00CA2530">
              <w:rPr>
                <w:noProof/>
                <w:webHidden/>
              </w:rPr>
            </w:r>
            <w:r w:rsidR="00CA2530">
              <w:rPr>
                <w:noProof/>
                <w:webHidden/>
              </w:rPr>
              <w:fldChar w:fldCharType="separate"/>
            </w:r>
            <w:r w:rsidR="00CA2530">
              <w:rPr>
                <w:noProof/>
                <w:webHidden/>
              </w:rPr>
              <w:t>34</w:t>
            </w:r>
            <w:r w:rsidR="00CA2530">
              <w:rPr>
                <w:noProof/>
                <w:webHidden/>
              </w:rPr>
              <w:fldChar w:fldCharType="end"/>
            </w:r>
          </w:hyperlink>
        </w:p>
        <w:p w14:paraId="19F554D2" w14:textId="77777777" w:rsidR="00CA2530" w:rsidRDefault="00184D0E" w:rsidP="00CA2530">
          <w:pPr>
            <w:pStyle w:val="TOC3"/>
            <w:rPr>
              <w:noProof/>
              <w:kern w:val="0"/>
              <w:lang w:val="en-US" w:eastAsia="en-US"/>
            </w:rPr>
          </w:pPr>
          <w:hyperlink w:anchor="_Toc469895735" w:history="1">
            <w:r w:rsidR="00CA2530" w:rsidRPr="008C23BA">
              <w:rPr>
                <w:rStyle w:val="Hyperlink"/>
                <w:rFonts w:ascii="Times New Roman" w:hAnsi="Times New Roman" w:cs="Times New Roman"/>
                <w:noProof/>
              </w:rPr>
              <w:t>Environment/Requirements</w:t>
            </w:r>
            <w:r w:rsidR="00CA2530">
              <w:rPr>
                <w:noProof/>
                <w:webHidden/>
              </w:rPr>
              <w:tab/>
            </w:r>
            <w:r w:rsidR="00CA2530">
              <w:rPr>
                <w:noProof/>
                <w:webHidden/>
              </w:rPr>
              <w:fldChar w:fldCharType="begin"/>
            </w:r>
            <w:r w:rsidR="00CA2530">
              <w:rPr>
                <w:noProof/>
                <w:webHidden/>
              </w:rPr>
              <w:instrText xml:space="preserve"> PAGEREF _Toc469895735 \h </w:instrText>
            </w:r>
            <w:r w:rsidR="00CA2530">
              <w:rPr>
                <w:noProof/>
                <w:webHidden/>
              </w:rPr>
            </w:r>
            <w:r w:rsidR="00CA2530">
              <w:rPr>
                <w:noProof/>
                <w:webHidden/>
              </w:rPr>
              <w:fldChar w:fldCharType="separate"/>
            </w:r>
            <w:r w:rsidR="00CA2530">
              <w:rPr>
                <w:noProof/>
                <w:webHidden/>
              </w:rPr>
              <w:t>34</w:t>
            </w:r>
            <w:r w:rsidR="00CA2530">
              <w:rPr>
                <w:noProof/>
                <w:webHidden/>
              </w:rPr>
              <w:fldChar w:fldCharType="end"/>
            </w:r>
          </w:hyperlink>
        </w:p>
        <w:p w14:paraId="73C3A918" w14:textId="77777777" w:rsidR="00CA2530" w:rsidRDefault="00184D0E" w:rsidP="00CA2530">
          <w:pPr>
            <w:pStyle w:val="TOC3"/>
            <w:rPr>
              <w:noProof/>
              <w:kern w:val="0"/>
              <w:lang w:val="en-US" w:eastAsia="en-US"/>
            </w:rPr>
          </w:pPr>
          <w:hyperlink w:anchor="_Toc469895736" w:history="1">
            <w:r w:rsidR="00CA2530" w:rsidRPr="008C23BA">
              <w:rPr>
                <w:rStyle w:val="Hyperlink"/>
                <w:rFonts w:ascii="Times New Roman" w:hAnsi="Times New Roman" w:cs="Times New Roman"/>
                <w:noProof/>
              </w:rPr>
              <w:t>Initialization</w:t>
            </w:r>
            <w:r w:rsidR="00CA2530">
              <w:rPr>
                <w:noProof/>
                <w:webHidden/>
              </w:rPr>
              <w:tab/>
            </w:r>
            <w:r w:rsidR="00CA2530">
              <w:rPr>
                <w:noProof/>
                <w:webHidden/>
              </w:rPr>
              <w:fldChar w:fldCharType="begin"/>
            </w:r>
            <w:r w:rsidR="00CA2530">
              <w:rPr>
                <w:noProof/>
                <w:webHidden/>
              </w:rPr>
              <w:instrText xml:space="preserve"> PAGEREF _Toc469895736 \h </w:instrText>
            </w:r>
            <w:r w:rsidR="00CA2530">
              <w:rPr>
                <w:noProof/>
                <w:webHidden/>
              </w:rPr>
            </w:r>
            <w:r w:rsidR="00CA2530">
              <w:rPr>
                <w:noProof/>
                <w:webHidden/>
              </w:rPr>
              <w:fldChar w:fldCharType="separate"/>
            </w:r>
            <w:r w:rsidR="00CA2530">
              <w:rPr>
                <w:noProof/>
                <w:webHidden/>
              </w:rPr>
              <w:t>35</w:t>
            </w:r>
            <w:r w:rsidR="00CA2530">
              <w:rPr>
                <w:noProof/>
                <w:webHidden/>
              </w:rPr>
              <w:fldChar w:fldCharType="end"/>
            </w:r>
          </w:hyperlink>
        </w:p>
        <w:p w14:paraId="343AEF63" w14:textId="77777777" w:rsidR="00CA2530" w:rsidRDefault="00184D0E" w:rsidP="00CA2530">
          <w:pPr>
            <w:pStyle w:val="TOC2"/>
            <w:tabs>
              <w:tab w:val="right" w:leader="dot" w:pos="9350"/>
            </w:tabs>
            <w:spacing w:line="360" w:lineRule="auto"/>
            <w:rPr>
              <w:noProof/>
              <w:kern w:val="0"/>
              <w:lang w:val="en-US" w:eastAsia="en-US"/>
            </w:rPr>
          </w:pPr>
          <w:hyperlink w:anchor="_Toc469895737" w:history="1">
            <w:r w:rsidR="00CA2530" w:rsidRPr="008C23BA">
              <w:rPr>
                <w:rStyle w:val="Hyperlink"/>
                <w:noProof/>
              </w:rPr>
              <w:t>Appendix III: Project Management</w:t>
            </w:r>
            <w:r w:rsidR="00CA2530">
              <w:rPr>
                <w:noProof/>
                <w:webHidden/>
              </w:rPr>
              <w:tab/>
            </w:r>
            <w:r w:rsidR="00CA2530">
              <w:rPr>
                <w:noProof/>
                <w:webHidden/>
              </w:rPr>
              <w:fldChar w:fldCharType="begin"/>
            </w:r>
            <w:r w:rsidR="00CA2530">
              <w:rPr>
                <w:noProof/>
                <w:webHidden/>
              </w:rPr>
              <w:instrText xml:space="preserve"> PAGEREF _Toc469895737 \h </w:instrText>
            </w:r>
            <w:r w:rsidR="00CA2530">
              <w:rPr>
                <w:noProof/>
                <w:webHidden/>
              </w:rPr>
            </w:r>
            <w:r w:rsidR="00CA2530">
              <w:rPr>
                <w:noProof/>
                <w:webHidden/>
              </w:rPr>
              <w:fldChar w:fldCharType="separate"/>
            </w:r>
            <w:r w:rsidR="00CA2530">
              <w:rPr>
                <w:noProof/>
                <w:webHidden/>
              </w:rPr>
              <w:t>36</w:t>
            </w:r>
            <w:r w:rsidR="00CA2530">
              <w:rPr>
                <w:noProof/>
                <w:webHidden/>
              </w:rPr>
              <w:fldChar w:fldCharType="end"/>
            </w:r>
          </w:hyperlink>
        </w:p>
        <w:p w14:paraId="7BEFFA1B" w14:textId="77777777" w:rsidR="00F25397" w:rsidRPr="00E03153" w:rsidRDefault="00A972F7" w:rsidP="00CA2530">
          <w:pPr>
            <w:spacing w:line="360" w:lineRule="auto"/>
            <w:ind w:firstLine="0"/>
            <w:rPr>
              <w:rFonts w:ascii="Times New Roman" w:hAnsi="Times New Roman" w:cs="Times New Roman"/>
            </w:rPr>
          </w:pPr>
          <w:r w:rsidRPr="00E03153">
            <w:rPr>
              <w:rFonts w:ascii="Times New Roman" w:hAnsi="Times New Roman" w:cs="Times New Roman"/>
              <w:b/>
              <w:bCs/>
            </w:rPr>
            <w:fldChar w:fldCharType="end"/>
          </w:r>
        </w:p>
      </w:sdtContent>
    </w:sdt>
    <w:p w14:paraId="5536AECC" w14:textId="77777777" w:rsidR="00C807AB" w:rsidRPr="00E03153" w:rsidRDefault="00C807AB" w:rsidP="00CA2530">
      <w:pPr>
        <w:spacing w:line="360" w:lineRule="auto"/>
        <w:rPr>
          <w:rFonts w:ascii="Times New Roman" w:hAnsi="Times New Roman" w:cs="Times New Roman"/>
        </w:rPr>
        <w:sectPr w:rsidR="00C807AB" w:rsidRPr="00E03153" w:rsidSect="00ED5A09">
          <w:headerReference w:type="default" r:id="rId10"/>
          <w:footerReference w:type="even" r:id="rId11"/>
          <w:footerReference w:type="default" r:id="rId12"/>
          <w:footnotePr>
            <w:pos w:val="beneathText"/>
          </w:footnotePr>
          <w:pgSz w:w="12240" w:h="15840" w:code="1"/>
          <w:pgMar w:top="1440" w:right="1440" w:bottom="1440" w:left="1440" w:header="737" w:footer="737" w:gutter="0"/>
          <w:pgNumType w:fmt="lowerRoman"/>
          <w:cols w:space="720"/>
          <w:titlePg/>
          <w:docGrid w:linePitch="360"/>
          <w15:footnoteColumns w:val="1"/>
        </w:sectPr>
      </w:pPr>
    </w:p>
    <w:p w14:paraId="00B11969" w14:textId="40AA02B5" w:rsidR="00F30F1E" w:rsidRPr="00E03153" w:rsidRDefault="00F30F1E" w:rsidP="00CA2530">
      <w:pPr>
        <w:spacing w:line="360" w:lineRule="auto"/>
        <w:rPr>
          <w:rFonts w:ascii="Times New Roman" w:hAnsi="Times New Roman" w:cs="Times New Roman"/>
        </w:rPr>
      </w:pPr>
    </w:p>
    <w:p w14:paraId="437CB433" w14:textId="7296A9F2" w:rsidR="006C6700" w:rsidRPr="00E03153" w:rsidRDefault="00CF0498" w:rsidP="00CA2530">
      <w:pPr>
        <w:pStyle w:val="Heading1"/>
        <w:ind w:left="720" w:hanging="720"/>
        <w:rPr>
          <w:sz w:val="24"/>
        </w:rPr>
      </w:pPr>
      <w:bookmarkStart w:id="10" w:name="_Toc469895662"/>
      <w:r w:rsidRPr="00E03153">
        <w:rPr>
          <w:sz w:val="24"/>
        </w:rPr>
        <w:t>Chapter 1: Introduction</w:t>
      </w:r>
      <w:bookmarkEnd w:id="10"/>
      <w:r w:rsidR="002F2875" w:rsidRPr="00E03153">
        <w:rPr>
          <w:sz w:val="24"/>
        </w:rPr>
        <w:t xml:space="preserve"> </w:t>
      </w:r>
    </w:p>
    <w:p w14:paraId="7869F377" w14:textId="17EB7231" w:rsidR="002F2875" w:rsidRPr="00E03153" w:rsidRDefault="007349C7" w:rsidP="00CA2530">
      <w:pPr>
        <w:pStyle w:val="Heading2"/>
        <w:rPr>
          <w:sz w:val="24"/>
        </w:rPr>
      </w:pPr>
      <w:bookmarkStart w:id="11" w:name="_Toc469895663"/>
      <w:r w:rsidRPr="00E03153">
        <w:rPr>
          <w:sz w:val="24"/>
        </w:rPr>
        <w:t xml:space="preserve">1.0 </w:t>
      </w:r>
      <w:r w:rsidR="002F2875" w:rsidRPr="00E03153">
        <w:rPr>
          <w:sz w:val="24"/>
        </w:rPr>
        <w:t>Introduction</w:t>
      </w:r>
      <w:bookmarkEnd w:id="11"/>
      <w:r w:rsidR="002F2875" w:rsidRPr="00E03153">
        <w:rPr>
          <w:sz w:val="24"/>
        </w:rPr>
        <w:t xml:space="preserve"> </w:t>
      </w:r>
    </w:p>
    <w:p w14:paraId="22D612C1" w14:textId="34ECD5B0" w:rsidR="00EE6BA7" w:rsidRPr="00E03153" w:rsidRDefault="006C5C6A"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 xml:space="preserve">In an ever advancing and fast developing </w:t>
      </w:r>
      <w:r w:rsidR="00265465" w:rsidRPr="00E03153">
        <w:rPr>
          <w:rFonts w:ascii="Times New Roman" w:hAnsi="Times New Roman" w:cs="Times New Roman"/>
          <w:color w:val="000000"/>
        </w:rPr>
        <w:t xml:space="preserve">field, technology has become cheaper, easier to develop, and deploy. </w:t>
      </w:r>
      <w:r w:rsidR="00CE7F2A" w:rsidRPr="00E03153">
        <w:rPr>
          <w:rFonts w:ascii="Times New Roman" w:hAnsi="Times New Roman" w:cs="Times New Roman"/>
          <w:color w:val="000000"/>
        </w:rPr>
        <w:t xml:space="preserve">Unfortunately, this has also made probing, and attacking servers </w:t>
      </w:r>
      <w:r w:rsidR="00406533" w:rsidRPr="00E03153">
        <w:rPr>
          <w:rFonts w:ascii="Times New Roman" w:hAnsi="Times New Roman" w:cs="Times New Roman"/>
          <w:color w:val="000000"/>
        </w:rPr>
        <w:t xml:space="preserve">cheaper and easier to do. </w:t>
      </w:r>
      <w:r w:rsidR="00AB32C7" w:rsidRPr="00E03153">
        <w:rPr>
          <w:rFonts w:ascii="Times New Roman" w:hAnsi="Times New Roman" w:cs="Times New Roman"/>
          <w:color w:val="000000"/>
        </w:rPr>
        <w:t xml:space="preserve">It is therefore vital to ensure that web servers are alert and hence secure against any form of attack. </w:t>
      </w:r>
    </w:p>
    <w:p w14:paraId="27FC06A0" w14:textId="54A297F1" w:rsidR="00C963D8" w:rsidRPr="00E03153" w:rsidRDefault="00C963D8"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Server logs have been used to</w:t>
      </w:r>
      <w:r w:rsidR="00817360" w:rsidRPr="00E03153">
        <w:rPr>
          <w:rFonts w:ascii="Times New Roman" w:hAnsi="Times New Roman" w:cs="Times New Roman"/>
          <w:color w:val="000000"/>
        </w:rPr>
        <w:t xml:space="preserve"> confront failure either hardware or software, record notices, warnings and errors to ensure that system administrators can recover or </w:t>
      </w:r>
      <w:r w:rsidR="00B23D96" w:rsidRPr="00E03153">
        <w:rPr>
          <w:rFonts w:ascii="Times New Roman" w:hAnsi="Times New Roman" w:cs="Times New Roman"/>
          <w:color w:val="000000"/>
        </w:rPr>
        <w:t>at least</w:t>
      </w:r>
      <w:r w:rsidR="00817360" w:rsidRPr="00E03153">
        <w:rPr>
          <w:rFonts w:ascii="Times New Roman" w:hAnsi="Times New Roman" w:cs="Times New Roman"/>
          <w:color w:val="000000"/>
        </w:rPr>
        <w:t xml:space="preserve"> know t</w:t>
      </w:r>
      <w:r w:rsidR="00EB3B6A" w:rsidRPr="00E03153">
        <w:rPr>
          <w:rFonts w:ascii="Times New Roman" w:hAnsi="Times New Roman" w:cs="Times New Roman"/>
          <w:color w:val="000000"/>
        </w:rPr>
        <w:t xml:space="preserve">he cause </w:t>
      </w:r>
      <w:r w:rsidR="002F11CC" w:rsidRPr="00E03153">
        <w:rPr>
          <w:rFonts w:ascii="Times New Roman" w:hAnsi="Times New Roman" w:cs="Times New Roman"/>
          <w:color w:val="000000"/>
        </w:rPr>
        <w:t xml:space="preserve">the event of a </w:t>
      </w:r>
      <w:r w:rsidR="00EB3B6A" w:rsidRPr="00E03153">
        <w:rPr>
          <w:rFonts w:ascii="Times New Roman" w:hAnsi="Times New Roman" w:cs="Times New Roman"/>
          <w:color w:val="000000"/>
        </w:rPr>
        <w:t xml:space="preserve">system </w:t>
      </w:r>
      <w:r w:rsidR="002F11CC" w:rsidRPr="00E03153">
        <w:rPr>
          <w:rFonts w:ascii="Times New Roman" w:hAnsi="Times New Roman" w:cs="Times New Roman"/>
          <w:color w:val="000000"/>
        </w:rPr>
        <w:t xml:space="preserve">failure. </w:t>
      </w:r>
      <w:r w:rsidR="00613912" w:rsidRPr="00E03153">
        <w:rPr>
          <w:rFonts w:ascii="Times New Roman" w:hAnsi="Times New Roman" w:cs="Times New Roman"/>
          <w:color w:val="000000"/>
        </w:rPr>
        <w:t xml:space="preserve">Log recording has also acted as a form of </w:t>
      </w:r>
      <w:r w:rsidR="002A7751" w:rsidRPr="00E03153">
        <w:rPr>
          <w:rFonts w:ascii="Times New Roman" w:hAnsi="Times New Roman" w:cs="Times New Roman"/>
          <w:color w:val="000000"/>
        </w:rPr>
        <w:t>defence</w:t>
      </w:r>
      <w:r w:rsidR="00613912" w:rsidRPr="00E03153">
        <w:rPr>
          <w:rFonts w:ascii="Times New Roman" w:hAnsi="Times New Roman" w:cs="Times New Roman"/>
          <w:color w:val="000000"/>
        </w:rPr>
        <w:t xml:space="preserve"> against human attacks where predetermined techniques such as SQL injections can be easily identified. </w:t>
      </w:r>
    </w:p>
    <w:p w14:paraId="4E43138F" w14:textId="7538252E" w:rsidR="00C82B50" w:rsidRPr="00E03153" w:rsidRDefault="00C004C6"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On an average web server receiving traffic of at</w:t>
      </w:r>
      <w:r w:rsidR="00420493" w:rsidRPr="00E03153">
        <w:rPr>
          <w:rFonts w:ascii="Times New Roman" w:hAnsi="Times New Roman" w:cs="Times New Roman"/>
          <w:color w:val="000000"/>
        </w:rPr>
        <w:t xml:space="preserve"> </w:t>
      </w:r>
      <w:r w:rsidRPr="00E03153">
        <w:rPr>
          <w:rFonts w:ascii="Times New Roman" w:hAnsi="Times New Roman" w:cs="Times New Roman"/>
          <w:color w:val="000000"/>
        </w:rPr>
        <w:t xml:space="preserve">least </w:t>
      </w:r>
      <w:r w:rsidR="00C9498C" w:rsidRPr="00E03153">
        <w:rPr>
          <w:rFonts w:ascii="Times New Roman" w:hAnsi="Times New Roman" w:cs="Times New Roman"/>
          <w:color w:val="000000"/>
        </w:rPr>
        <w:t xml:space="preserve">1000 unique visits a day </w:t>
      </w:r>
      <w:r w:rsidR="007B17F7" w:rsidRPr="00E03153">
        <w:rPr>
          <w:rFonts w:ascii="Times New Roman" w:hAnsi="Times New Roman" w:cs="Times New Roman"/>
          <w:color w:val="000000"/>
        </w:rPr>
        <w:t xml:space="preserve">generates a huge </w:t>
      </w:r>
      <w:r w:rsidR="00DB0AE1" w:rsidRPr="00E03153">
        <w:rPr>
          <w:rFonts w:ascii="Times New Roman" w:hAnsi="Times New Roman" w:cs="Times New Roman"/>
          <w:color w:val="000000"/>
        </w:rPr>
        <w:t>log th</w:t>
      </w:r>
      <w:r w:rsidR="00F817A0" w:rsidRPr="00E03153">
        <w:rPr>
          <w:rFonts w:ascii="Times New Roman" w:hAnsi="Times New Roman" w:cs="Times New Roman"/>
          <w:color w:val="000000"/>
        </w:rPr>
        <w:t xml:space="preserve">at cannot be </w:t>
      </w:r>
      <w:r w:rsidR="00CB7B43" w:rsidRPr="00E03153">
        <w:rPr>
          <w:rFonts w:ascii="Times New Roman" w:hAnsi="Times New Roman" w:cs="Times New Roman"/>
          <w:color w:val="000000"/>
        </w:rPr>
        <w:t>analysed</w:t>
      </w:r>
      <w:r w:rsidR="00F817A0" w:rsidRPr="00E03153">
        <w:rPr>
          <w:rFonts w:ascii="Times New Roman" w:hAnsi="Times New Roman" w:cs="Times New Roman"/>
          <w:color w:val="000000"/>
        </w:rPr>
        <w:t xml:space="preserve"> manually. </w:t>
      </w:r>
      <w:r w:rsidR="00FF279C" w:rsidRPr="00E03153">
        <w:rPr>
          <w:rFonts w:ascii="Times New Roman" w:hAnsi="Times New Roman" w:cs="Times New Roman"/>
          <w:color w:val="000000"/>
        </w:rPr>
        <w:t xml:space="preserve">Now take the same web server and place it in a large company </w:t>
      </w:r>
      <w:r w:rsidR="00420493" w:rsidRPr="00E03153">
        <w:rPr>
          <w:rFonts w:ascii="Times New Roman" w:hAnsi="Times New Roman" w:cs="Times New Roman"/>
          <w:color w:val="000000"/>
        </w:rPr>
        <w:t>receiving</w:t>
      </w:r>
      <w:r w:rsidR="00FF279C" w:rsidRPr="00E03153">
        <w:rPr>
          <w:rFonts w:ascii="Times New Roman" w:hAnsi="Times New Roman" w:cs="Times New Roman"/>
          <w:color w:val="000000"/>
        </w:rPr>
        <w:t xml:space="preserve"> over 10000 unique visits a day. The </w:t>
      </w:r>
      <w:r w:rsidR="00C82B50" w:rsidRPr="00E03153">
        <w:rPr>
          <w:rFonts w:ascii="Times New Roman" w:hAnsi="Times New Roman" w:cs="Times New Roman"/>
          <w:color w:val="000000"/>
        </w:rPr>
        <w:t xml:space="preserve">sheer size of the log file would turn down most system administrators as it is practically impossible to inspect as a human. </w:t>
      </w:r>
      <w:r w:rsidR="00BB0EB1" w:rsidRPr="00E03153">
        <w:rPr>
          <w:rFonts w:ascii="Times New Roman" w:hAnsi="Times New Roman" w:cs="Times New Roman"/>
          <w:color w:val="000000"/>
        </w:rPr>
        <w:t xml:space="preserve">Most log based intrusion detection systems on the market are pattern-matching technique based, that is, they compare the log entries to a set of predefined patterns that had been manually updated by security experts. </w:t>
      </w:r>
      <w:r w:rsidR="00D103CF" w:rsidRPr="00E03153">
        <w:rPr>
          <w:rFonts w:ascii="Times New Roman" w:hAnsi="Times New Roman" w:cs="Times New Roman"/>
          <w:color w:val="000000"/>
        </w:rPr>
        <w:t>Though this approach is effective in</w:t>
      </w:r>
      <w:r w:rsidR="005B6C24" w:rsidRPr="00E03153">
        <w:rPr>
          <w:rFonts w:ascii="Times New Roman" w:hAnsi="Times New Roman" w:cs="Times New Roman"/>
          <w:color w:val="000000"/>
        </w:rPr>
        <w:t xml:space="preserve"> determining attacks of known patterns, the</w:t>
      </w:r>
      <w:r w:rsidR="00AA3E02" w:rsidRPr="00E03153">
        <w:rPr>
          <w:rFonts w:ascii="Times New Roman" w:hAnsi="Times New Roman" w:cs="Times New Roman"/>
          <w:color w:val="000000"/>
        </w:rPr>
        <w:t xml:space="preserve"> </w:t>
      </w:r>
      <w:r w:rsidR="008A68D4" w:rsidRPr="00E03153">
        <w:rPr>
          <w:rFonts w:ascii="Times New Roman" w:hAnsi="Times New Roman" w:cs="Times New Roman"/>
          <w:color w:val="000000"/>
        </w:rPr>
        <w:t xml:space="preserve">hassle </w:t>
      </w:r>
      <w:r w:rsidR="00EA7DA7" w:rsidRPr="00E03153">
        <w:rPr>
          <w:rFonts w:ascii="Times New Roman" w:hAnsi="Times New Roman" w:cs="Times New Roman"/>
          <w:color w:val="000000"/>
        </w:rPr>
        <w:t xml:space="preserve">is that for each new attack the system is </w:t>
      </w:r>
      <w:r w:rsidR="00CB7B43" w:rsidRPr="00E03153">
        <w:rPr>
          <w:rFonts w:ascii="Times New Roman" w:hAnsi="Times New Roman" w:cs="Times New Roman"/>
          <w:color w:val="000000"/>
        </w:rPr>
        <w:t>defenceless</w:t>
      </w:r>
      <w:r w:rsidR="000E011C" w:rsidRPr="00E03153">
        <w:rPr>
          <w:rFonts w:ascii="Times New Roman" w:hAnsi="Times New Roman" w:cs="Times New Roman"/>
          <w:color w:val="000000"/>
        </w:rPr>
        <w:t xml:space="preserve"> and it takes the security experts </w:t>
      </w:r>
      <w:r w:rsidR="000B673B" w:rsidRPr="00E03153">
        <w:rPr>
          <w:rFonts w:ascii="Times New Roman" w:hAnsi="Times New Roman" w:cs="Times New Roman"/>
          <w:color w:val="000000"/>
        </w:rPr>
        <w:t xml:space="preserve">a lot of time and effort to update the new patterns to the intrusion detection system. </w:t>
      </w:r>
    </w:p>
    <w:p w14:paraId="79DF5FE4" w14:textId="564CA18A" w:rsidR="00242B4D"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 xml:space="preserve">From this point of view, current </w:t>
      </w:r>
      <w:r w:rsidR="00224119" w:rsidRPr="00E03153">
        <w:rPr>
          <w:rFonts w:ascii="Times New Roman" w:hAnsi="Times New Roman" w:cs="Times New Roman"/>
          <w:color w:val="000000"/>
        </w:rPr>
        <w:t>intrusion detection systems</w:t>
      </w:r>
      <w:r w:rsidRPr="00E03153">
        <w:rPr>
          <w:rFonts w:ascii="Times New Roman" w:hAnsi="Times New Roman" w:cs="Times New Roman"/>
          <w:color w:val="000000"/>
        </w:rPr>
        <w:t xml:space="preserve"> are far from intelligent in that they </w:t>
      </w:r>
      <w:r w:rsidR="00037CC8" w:rsidRPr="00E03153">
        <w:rPr>
          <w:rFonts w:ascii="Times New Roman" w:hAnsi="Times New Roman" w:cs="Times New Roman"/>
          <w:color w:val="000000"/>
        </w:rPr>
        <w:t>exclusively</w:t>
      </w:r>
      <w:r w:rsidRPr="00E03153">
        <w:rPr>
          <w:rFonts w:ascii="Times New Roman" w:hAnsi="Times New Roman" w:cs="Times New Roman"/>
          <w:color w:val="000000"/>
        </w:rPr>
        <w:t xml:space="preserve"> rely on human intervention to operate effectively. Th</w:t>
      </w:r>
      <w:r w:rsidR="00A34F8B" w:rsidRPr="00E03153">
        <w:rPr>
          <w:rFonts w:ascii="Times New Roman" w:hAnsi="Times New Roman" w:cs="Times New Roman"/>
          <w:color w:val="000000"/>
        </w:rPr>
        <w:t>erefore,</w:t>
      </w:r>
      <w:r w:rsidRPr="00E03153">
        <w:rPr>
          <w:rFonts w:ascii="Times New Roman" w:hAnsi="Times New Roman" w:cs="Times New Roman"/>
          <w:color w:val="000000"/>
        </w:rPr>
        <w:t xml:space="preserve"> more advanced </w:t>
      </w:r>
      <w:r w:rsidR="00C068A9" w:rsidRPr="00E03153">
        <w:rPr>
          <w:rFonts w:ascii="Times New Roman" w:hAnsi="Times New Roman" w:cs="Times New Roman"/>
          <w:color w:val="000000"/>
        </w:rPr>
        <w:t xml:space="preserve">intrusion detection systems </w:t>
      </w:r>
      <w:r w:rsidR="001A7E9A" w:rsidRPr="00E03153">
        <w:rPr>
          <w:rFonts w:ascii="Times New Roman" w:hAnsi="Times New Roman" w:cs="Times New Roman"/>
          <w:color w:val="000000"/>
        </w:rPr>
        <w:t>are</w:t>
      </w:r>
      <w:r w:rsidR="00B1776C" w:rsidRPr="00E03153">
        <w:rPr>
          <w:rFonts w:ascii="Times New Roman" w:hAnsi="Times New Roman" w:cs="Times New Roman"/>
          <w:color w:val="000000"/>
        </w:rPr>
        <w:t xml:space="preserve"> highly desirable</w:t>
      </w:r>
      <w:r w:rsidRPr="00E03153">
        <w:rPr>
          <w:rFonts w:ascii="Times New Roman" w:hAnsi="Times New Roman" w:cs="Times New Roman"/>
          <w:color w:val="000000"/>
        </w:rPr>
        <w:t xml:space="preserve">. </w:t>
      </w:r>
      <w:r w:rsidR="00C15600" w:rsidRPr="00E03153">
        <w:rPr>
          <w:rFonts w:ascii="Times New Roman" w:hAnsi="Times New Roman" w:cs="Times New Roman"/>
          <w:color w:val="000000"/>
        </w:rPr>
        <w:t>These</w:t>
      </w:r>
      <w:r w:rsidR="00992EA0" w:rsidRPr="00E03153">
        <w:rPr>
          <w:rFonts w:ascii="Times New Roman" w:hAnsi="Times New Roman" w:cs="Times New Roman"/>
          <w:color w:val="000000"/>
        </w:rPr>
        <w:t xml:space="preserve"> systems should be </w:t>
      </w:r>
      <w:r w:rsidRPr="00E03153">
        <w:rPr>
          <w:rFonts w:ascii="Times New Roman" w:hAnsi="Times New Roman" w:cs="Times New Roman"/>
          <w:color w:val="000000"/>
        </w:rPr>
        <w:t>cap</w:t>
      </w:r>
      <w:r w:rsidR="00992EA0" w:rsidRPr="00E03153">
        <w:rPr>
          <w:rFonts w:ascii="Times New Roman" w:hAnsi="Times New Roman" w:cs="Times New Roman"/>
          <w:color w:val="000000"/>
        </w:rPr>
        <w:t>able of detecting known and un</w:t>
      </w:r>
      <w:r w:rsidRPr="00E03153">
        <w:rPr>
          <w:rFonts w:ascii="Times New Roman" w:hAnsi="Times New Roman" w:cs="Times New Roman"/>
          <w:color w:val="000000"/>
        </w:rPr>
        <w:t>known intrusions intelligently and automatically, distinguishing normal network activ</w:t>
      </w:r>
      <w:r w:rsidR="004511FE" w:rsidRPr="00E03153">
        <w:rPr>
          <w:rFonts w:ascii="Times New Roman" w:hAnsi="Times New Roman" w:cs="Times New Roman"/>
          <w:color w:val="000000"/>
        </w:rPr>
        <w:t xml:space="preserve">ities from those abnormal and </w:t>
      </w:r>
      <w:r w:rsidRPr="00E03153">
        <w:rPr>
          <w:rFonts w:ascii="Times New Roman" w:hAnsi="Times New Roman" w:cs="Times New Roman"/>
          <w:color w:val="000000"/>
        </w:rPr>
        <w:t>possibly malicious ones with</w:t>
      </w:r>
      <w:r w:rsidR="00BB59F7" w:rsidRPr="00E03153">
        <w:rPr>
          <w:rFonts w:ascii="Times New Roman" w:hAnsi="Times New Roman" w:cs="Times New Roman"/>
          <w:color w:val="000000"/>
        </w:rPr>
        <w:t>out or with</w:t>
      </w:r>
      <w:r w:rsidRPr="00E03153">
        <w:rPr>
          <w:rFonts w:ascii="Times New Roman" w:hAnsi="Times New Roman" w:cs="Times New Roman"/>
          <w:color w:val="000000"/>
        </w:rPr>
        <w:t xml:space="preserve"> minimum human </w:t>
      </w:r>
      <w:r w:rsidR="00C15600" w:rsidRPr="00E03153">
        <w:rPr>
          <w:rFonts w:ascii="Times New Roman" w:hAnsi="Times New Roman" w:cs="Times New Roman"/>
          <w:color w:val="000000"/>
        </w:rPr>
        <w:t>intervention</w:t>
      </w:r>
      <w:r w:rsidRPr="00E03153">
        <w:rPr>
          <w:rFonts w:ascii="Times New Roman" w:hAnsi="Times New Roman" w:cs="Times New Roman"/>
          <w:color w:val="000000"/>
        </w:rPr>
        <w:t xml:space="preserve">. </w:t>
      </w:r>
    </w:p>
    <w:p w14:paraId="54DE05B8" w14:textId="77777777" w:rsidR="00242B4D" w:rsidRPr="00E03153" w:rsidRDefault="00242B4D" w:rsidP="00CA2530">
      <w:pPr>
        <w:spacing w:line="360" w:lineRule="auto"/>
        <w:rPr>
          <w:rFonts w:ascii="Times New Roman" w:hAnsi="Times New Roman" w:cs="Times New Roman"/>
          <w:color w:val="000000"/>
        </w:rPr>
      </w:pPr>
      <w:r w:rsidRPr="00E03153">
        <w:rPr>
          <w:rFonts w:ascii="Times New Roman" w:hAnsi="Times New Roman" w:cs="Times New Roman"/>
          <w:color w:val="000000"/>
        </w:rPr>
        <w:br w:type="page"/>
      </w:r>
    </w:p>
    <w:p w14:paraId="096EB7A0" w14:textId="3091068A" w:rsidR="002F2875" w:rsidRPr="00E03153" w:rsidRDefault="002F2875" w:rsidP="00CA2530">
      <w:pPr>
        <w:pStyle w:val="Heading2"/>
        <w:rPr>
          <w:sz w:val="24"/>
        </w:rPr>
      </w:pPr>
      <w:bookmarkStart w:id="12" w:name="_Toc469895664"/>
      <w:r w:rsidRPr="00E03153">
        <w:rPr>
          <w:sz w:val="24"/>
        </w:rPr>
        <w:lastRenderedPageBreak/>
        <w:t>1.</w:t>
      </w:r>
      <w:r w:rsidR="00BD4782" w:rsidRPr="00E03153">
        <w:rPr>
          <w:sz w:val="24"/>
        </w:rPr>
        <w:t>1</w:t>
      </w:r>
      <w:r w:rsidRPr="00E03153">
        <w:rPr>
          <w:sz w:val="24"/>
        </w:rPr>
        <w:t xml:space="preserve"> Motivation</w:t>
      </w:r>
      <w:bookmarkEnd w:id="12"/>
      <w:r w:rsidRPr="00E03153">
        <w:rPr>
          <w:sz w:val="24"/>
        </w:rPr>
        <w:t xml:space="preserve"> </w:t>
      </w:r>
    </w:p>
    <w:p w14:paraId="77872A19" w14:textId="00F9A6DD" w:rsidR="002F2875"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 xml:space="preserve">Recently, some </w:t>
      </w:r>
      <w:r w:rsidR="003C4BEB" w:rsidRPr="00E03153">
        <w:rPr>
          <w:rFonts w:ascii="Times New Roman" w:hAnsi="Times New Roman" w:cs="Times New Roman"/>
          <w:color w:val="000000"/>
        </w:rPr>
        <w:t xml:space="preserve">researchers and programmers utilizing </w:t>
      </w:r>
      <w:r w:rsidRPr="00E03153">
        <w:rPr>
          <w:rFonts w:ascii="Times New Roman" w:hAnsi="Times New Roman" w:cs="Times New Roman"/>
          <w:color w:val="000000"/>
        </w:rPr>
        <w:t xml:space="preserve">data mining algorithms applied to log </w:t>
      </w:r>
      <w:r w:rsidR="003C4BEB" w:rsidRPr="00E03153">
        <w:rPr>
          <w:rFonts w:ascii="Times New Roman" w:hAnsi="Times New Roman" w:cs="Times New Roman"/>
          <w:color w:val="000000"/>
        </w:rPr>
        <w:t>based intrusion detection systems came up with an effective anomaly detection based intrusion detection system that relied on nothing more other than the inflowing stream of logs to determine what is norm</w:t>
      </w:r>
      <w:r w:rsidR="00F65390" w:rsidRPr="00E03153">
        <w:rPr>
          <w:rFonts w:ascii="Times New Roman" w:hAnsi="Times New Roman" w:cs="Times New Roman"/>
          <w:color w:val="000000"/>
        </w:rPr>
        <w:t>al and what is not (possibly an</w:t>
      </w:r>
      <w:r w:rsidR="003C4BEB" w:rsidRPr="00E03153">
        <w:rPr>
          <w:rFonts w:ascii="Times New Roman" w:hAnsi="Times New Roman" w:cs="Times New Roman"/>
          <w:color w:val="000000"/>
        </w:rPr>
        <w:t xml:space="preserve"> attack).</w:t>
      </w:r>
      <w:r w:rsidRPr="00E03153">
        <w:rPr>
          <w:rFonts w:ascii="Times New Roman" w:hAnsi="Times New Roman" w:cs="Times New Roman"/>
          <w:color w:val="000000"/>
        </w:rPr>
        <w:t xml:space="preserve"> Those algorithm</w:t>
      </w:r>
      <w:r w:rsidR="008611E0" w:rsidRPr="00E03153">
        <w:rPr>
          <w:rFonts w:ascii="Times New Roman" w:hAnsi="Times New Roman" w:cs="Times New Roman"/>
          <w:color w:val="000000"/>
        </w:rPr>
        <w:t>s are based on supervised learn</w:t>
      </w:r>
      <w:r w:rsidRPr="00E03153">
        <w:rPr>
          <w:rFonts w:ascii="Times New Roman" w:hAnsi="Times New Roman" w:cs="Times New Roman"/>
          <w:color w:val="000000"/>
        </w:rPr>
        <w:t>ing. That is to s</w:t>
      </w:r>
      <w:r w:rsidR="00E344AC" w:rsidRPr="00E03153">
        <w:rPr>
          <w:rFonts w:ascii="Times New Roman" w:hAnsi="Times New Roman" w:cs="Times New Roman"/>
          <w:color w:val="000000"/>
        </w:rPr>
        <w:t>ay, they are trained, other than being explicitly</w:t>
      </w:r>
      <w:r w:rsidRPr="00E03153">
        <w:rPr>
          <w:rFonts w:ascii="Times New Roman" w:hAnsi="Times New Roman" w:cs="Times New Roman"/>
          <w:color w:val="000000"/>
        </w:rPr>
        <w:t xml:space="preserve"> programmed, on data sets with labels indicating whether the instances are pre-classified a</w:t>
      </w:r>
      <w:r w:rsidR="008611E0" w:rsidRPr="00E03153">
        <w:rPr>
          <w:rFonts w:ascii="Times New Roman" w:hAnsi="Times New Roman" w:cs="Times New Roman"/>
          <w:color w:val="000000"/>
        </w:rPr>
        <w:t xml:space="preserve">s attacks or not. However, </w:t>
      </w:r>
      <w:r w:rsidR="00D26DE4" w:rsidRPr="00E03153">
        <w:rPr>
          <w:rFonts w:ascii="Times New Roman" w:hAnsi="Times New Roman" w:cs="Times New Roman"/>
          <w:color w:val="000000"/>
        </w:rPr>
        <w:t xml:space="preserve">the techniques seemed cumbersome as </w:t>
      </w:r>
      <w:r w:rsidR="008611E0" w:rsidRPr="00E03153">
        <w:rPr>
          <w:rFonts w:ascii="Times New Roman" w:hAnsi="Times New Roman" w:cs="Times New Roman"/>
          <w:color w:val="000000"/>
        </w:rPr>
        <w:t>manu</w:t>
      </w:r>
      <w:r w:rsidRPr="00E03153">
        <w:rPr>
          <w:rFonts w:ascii="Times New Roman" w:hAnsi="Times New Roman" w:cs="Times New Roman"/>
          <w:color w:val="000000"/>
        </w:rPr>
        <w:t xml:space="preserve">ally labelling the large volumes of </w:t>
      </w:r>
      <w:r w:rsidR="00D26DE4" w:rsidRPr="00E03153">
        <w:rPr>
          <w:rFonts w:ascii="Times New Roman" w:hAnsi="Times New Roman" w:cs="Times New Roman"/>
          <w:color w:val="000000"/>
        </w:rPr>
        <w:t>server data mostly over 1GB log fil</w:t>
      </w:r>
      <w:r w:rsidR="00BD62EA" w:rsidRPr="00E03153">
        <w:rPr>
          <w:rFonts w:ascii="Times New Roman" w:hAnsi="Times New Roman" w:cs="Times New Roman"/>
          <w:color w:val="000000"/>
        </w:rPr>
        <w:t>es was expensive and difficult.</w:t>
      </w:r>
      <w:r w:rsidR="001B1080" w:rsidRPr="00E03153">
        <w:rPr>
          <w:rFonts w:ascii="Times New Roman" w:hAnsi="Times New Roman" w:cs="Times New Roman"/>
          <w:color w:val="000000"/>
        </w:rPr>
        <w:t xml:space="preserve"> </w:t>
      </w:r>
      <w:r w:rsidR="00D614A0" w:rsidRPr="00E03153">
        <w:rPr>
          <w:rFonts w:ascii="Times New Roman" w:hAnsi="Times New Roman" w:cs="Times New Roman"/>
          <w:color w:val="000000"/>
        </w:rPr>
        <w:t xml:space="preserve">This is what </w:t>
      </w:r>
      <w:r w:rsidR="00C42224" w:rsidRPr="00E03153">
        <w:rPr>
          <w:rFonts w:ascii="Times New Roman" w:hAnsi="Times New Roman" w:cs="Times New Roman"/>
          <w:color w:val="000000"/>
        </w:rPr>
        <w:t>aspired the approach of unsupervised machine learning where no labels are pre-set hence the system is left to determine wha</w:t>
      </w:r>
      <w:r w:rsidR="00585208" w:rsidRPr="00E03153">
        <w:rPr>
          <w:rFonts w:ascii="Times New Roman" w:hAnsi="Times New Roman" w:cs="Times New Roman"/>
          <w:color w:val="000000"/>
        </w:rPr>
        <w:t xml:space="preserve">t is an attack and what is not. </w:t>
      </w:r>
    </w:p>
    <w:p w14:paraId="1766EB09" w14:textId="65E9F56C" w:rsidR="002F2875"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 xml:space="preserve">With no requirement for class labels, unsupervised learning algorithms </w:t>
      </w:r>
      <w:r w:rsidR="00F63870" w:rsidRPr="00E03153">
        <w:rPr>
          <w:rFonts w:ascii="Times New Roman" w:hAnsi="Times New Roman" w:cs="Times New Roman"/>
          <w:color w:val="000000"/>
        </w:rPr>
        <w:t>seemed to solve this</w:t>
      </w:r>
      <w:r w:rsidRPr="00E03153">
        <w:rPr>
          <w:rFonts w:ascii="Times New Roman" w:hAnsi="Times New Roman" w:cs="Times New Roman"/>
          <w:color w:val="000000"/>
        </w:rPr>
        <w:t xml:space="preserve"> problem. </w:t>
      </w:r>
      <w:r w:rsidR="00466BDC" w:rsidRPr="00E03153">
        <w:rPr>
          <w:rFonts w:ascii="Times New Roman" w:hAnsi="Times New Roman" w:cs="Times New Roman"/>
          <w:color w:val="000000"/>
        </w:rPr>
        <w:t>A broad explanation of approach to intrusion detection systems is that w</w:t>
      </w:r>
      <w:r w:rsidR="0010354C" w:rsidRPr="00E03153">
        <w:rPr>
          <w:rFonts w:ascii="Times New Roman" w:hAnsi="Times New Roman" w:cs="Times New Roman"/>
          <w:color w:val="000000"/>
        </w:rPr>
        <w:t>hen an intrusion detection system becomes “</w:t>
      </w:r>
      <w:r w:rsidRPr="00E03153">
        <w:rPr>
          <w:rFonts w:ascii="Times New Roman" w:hAnsi="Times New Roman" w:cs="Times New Roman"/>
          <w:color w:val="000000"/>
        </w:rPr>
        <w:t xml:space="preserve">familiar” with the data through </w:t>
      </w:r>
      <w:r w:rsidR="008510C5" w:rsidRPr="00E03153">
        <w:rPr>
          <w:rFonts w:ascii="Times New Roman" w:hAnsi="Times New Roman" w:cs="Times New Roman"/>
          <w:color w:val="000000"/>
        </w:rPr>
        <w:t xml:space="preserve">the </w:t>
      </w:r>
      <w:r w:rsidRPr="00E03153">
        <w:rPr>
          <w:rFonts w:ascii="Times New Roman" w:hAnsi="Times New Roman" w:cs="Times New Roman"/>
          <w:color w:val="000000"/>
        </w:rPr>
        <w:t>unsupervised learning</w:t>
      </w:r>
      <w:r w:rsidR="008510C5" w:rsidRPr="00E03153">
        <w:rPr>
          <w:rFonts w:ascii="Times New Roman" w:hAnsi="Times New Roman" w:cs="Times New Roman"/>
          <w:color w:val="000000"/>
        </w:rPr>
        <w:t xml:space="preserve"> algorithms</w:t>
      </w:r>
      <w:r w:rsidR="007F2052" w:rsidRPr="00E03153">
        <w:rPr>
          <w:rFonts w:ascii="Times New Roman" w:hAnsi="Times New Roman" w:cs="Times New Roman"/>
          <w:color w:val="000000"/>
        </w:rPr>
        <w:t xml:space="preserve">, it </w:t>
      </w:r>
      <w:r w:rsidR="005E4221" w:rsidRPr="00E03153">
        <w:rPr>
          <w:rFonts w:ascii="Times New Roman" w:hAnsi="Times New Roman" w:cs="Times New Roman"/>
          <w:color w:val="000000"/>
        </w:rPr>
        <w:t>is likely to</w:t>
      </w:r>
      <w:r w:rsidR="007F2052" w:rsidRPr="00E03153">
        <w:rPr>
          <w:rFonts w:ascii="Times New Roman" w:hAnsi="Times New Roman" w:cs="Times New Roman"/>
          <w:color w:val="000000"/>
        </w:rPr>
        <w:t xml:space="preserve"> detect “</w:t>
      </w:r>
      <w:r w:rsidRPr="00E03153">
        <w:rPr>
          <w:rFonts w:ascii="Times New Roman" w:hAnsi="Times New Roman" w:cs="Times New Roman"/>
          <w:color w:val="000000"/>
        </w:rPr>
        <w:t>ab</w:t>
      </w:r>
      <w:r w:rsidR="00840BD9" w:rsidRPr="00E03153">
        <w:rPr>
          <w:rFonts w:ascii="Times New Roman" w:hAnsi="Times New Roman" w:cs="Times New Roman"/>
          <w:color w:val="000000"/>
        </w:rPr>
        <w:t xml:space="preserve">normal” data when they come in. </w:t>
      </w:r>
      <w:r w:rsidR="00594874" w:rsidRPr="00E03153">
        <w:rPr>
          <w:rFonts w:ascii="Times New Roman" w:hAnsi="Times New Roman" w:cs="Times New Roman"/>
          <w:color w:val="000000"/>
        </w:rPr>
        <w:t>Many o</w:t>
      </w:r>
      <w:r w:rsidR="00D6121A" w:rsidRPr="00E03153">
        <w:rPr>
          <w:rFonts w:ascii="Times New Roman" w:hAnsi="Times New Roman" w:cs="Times New Roman"/>
          <w:color w:val="000000"/>
        </w:rPr>
        <w:t xml:space="preserve">f which are malicious. </w:t>
      </w:r>
    </w:p>
    <w:p w14:paraId="48601196" w14:textId="49601190" w:rsidR="002F2875" w:rsidRPr="00E03153" w:rsidRDefault="002F2875" w:rsidP="00CA2530">
      <w:pPr>
        <w:pStyle w:val="Heading2"/>
        <w:rPr>
          <w:sz w:val="24"/>
        </w:rPr>
      </w:pPr>
      <w:bookmarkStart w:id="13" w:name="_Toc469895665"/>
      <w:r w:rsidRPr="00E03153">
        <w:rPr>
          <w:sz w:val="24"/>
        </w:rPr>
        <w:t>1.</w:t>
      </w:r>
      <w:r w:rsidR="007072EA" w:rsidRPr="00E03153">
        <w:rPr>
          <w:sz w:val="24"/>
        </w:rPr>
        <w:t>2</w:t>
      </w:r>
      <w:r w:rsidRPr="00E03153">
        <w:rPr>
          <w:sz w:val="24"/>
        </w:rPr>
        <w:t xml:space="preserve"> Project Objectives</w:t>
      </w:r>
      <w:bookmarkEnd w:id="13"/>
      <w:r w:rsidRPr="00E03153">
        <w:rPr>
          <w:sz w:val="24"/>
        </w:rPr>
        <w:t xml:space="preserve"> </w:t>
      </w:r>
    </w:p>
    <w:p w14:paraId="288F7E1C" w14:textId="110FB81B" w:rsidR="002F2875"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 xml:space="preserve">This project </w:t>
      </w:r>
      <w:bookmarkStart w:id="14" w:name="_GoBack"/>
      <w:bookmarkEnd w:id="14"/>
      <w:r w:rsidRPr="00E03153">
        <w:rPr>
          <w:rFonts w:ascii="Times New Roman" w:hAnsi="Times New Roman" w:cs="Times New Roman"/>
          <w:color w:val="000000"/>
        </w:rPr>
        <w:t xml:space="preserve">aims to </w:t>
      </w:r>
      <w:r w:rsidR="00D64E49" w:rsidRPr="00E03153">
        <w:rPr>
          <w:rFonts w:ascii="Times New Roman" w:hAnsi="Times New Roman" w:cs="Times New Roman"/>
          <w:color w:val="000000"/>
        </w:rPr>
        <w:t>develop</w:t>
      </w:r>
      <w:r w:rsidRPr="00E03153">
        <w:rPr>
          <w:rFonts w:ascii="Times New Roman" w:hAnsi="Times New Roman" w:cs="Times New Roman"/>
          <w:color w:val="000000"/>
        </w:rPr>
        <w:t xml:space="preserve"> and impleme</w:t>
      </w:r>
      <w:r w:rsidR="007853AA" w:rsidRPr="00E03153">
        <w:rPr>
          <w:rFonts w:ascii="Times New Roman" w:hAnsi="Times New Roman" w:cs="Times New Roman"/>
          <w:color w:val="000000"/>
        </w:rPr>
        <w:t xml:space="preserve">nt a system that can learn the </w:t>
      </w:r>
      <w:r w:rsidR="00370053" w:rsidRPr="00E03153">
        <w:rPr>
          <w:rFonts w:ascii="Times New Roman" w:hAnsi="Times New Roman" w:cs="Times New Roman"/>
          <w:color w:val="000000"/>
        </w:rPr>
        <w:t>normal state and nature of a web server where installed and dynamically identify anomalies bringing them to the system administrators attention</w:t>
      </w:r>
      <w:r w:rsidR="00D11561" w:rsidRPr="00E03153">
        <w:rPr>
          <w:rFonts w:ascii="Times New Roman" w:hAnsi="Times New Roman" w:cs="Times New Roman"/>
          <w:color w:val="000000"/>
        </w:rPr>
        <w:t>.</w:t>
      </w:r>
      <w:r w:rsidRPr="00E03153">
        <w:rPr>
          <w:rFonts w:ascii="Times New Roman" w:hAnsi="Times New Roman" w:cs="Times New Roman"/>
          <w:color w:val="000000"/>
        </w:rPr>
        <w:t xml:space="preserve"> The strategy and supporting objectives are described as follows: </w:t>
      </w:r>
    </w:p>
    <w:p w14:paraId="2AA1EB3A" w14:textId="7F6C1B2B" w:rsidR="002F2875" w:rsidRPr="00E03153" w:rsidRDefault="00417DAC" w:rsidP="00CA2530">
      <w:pPr>
        <w:pStyle w:val="Heading3"/>
        <w:spacing w:line="360" w:lineRule="auto"/>
        <w:rPr>
          <w:rFonts w:ascii="Times New Roman" w:hAnsi="Times New Roman" w:cs="Times New Roman"/>
        </w:rPr>
      </w:pPr>
      <w:bookmarkStart w:id="15" w:name="_Toc469895666"/>
      <w:r w:rsidRPr="00E03153">
        <w:rPr>
          <w:rFonts w:ascii="Times New Roman" w:hAnsi="Times New Roman" w:cs="Times New Roman"/>
        </w:rPr>
        <w:t xml:space="preserve">1.2.1 </w:t>
      </w:r>
      <w:r w:rsidR="002F2875" w:rsidRPr="00E03153">
        <w:rPr>
          <w:rFonts w:ascii="Times New Roman" w:hAnsi="Times New Roman" w:cs="Times New Roman"/>
        </w:rPr>
        <w:t>Learning and Detection</w:t>
      </w:r>
      <w:bookmarkEnd w:id="15"/>
      <w:r w:rsidR="002F2875" w:rsidRPr="00E03153">
        <w:rPr>
          <w:rFonts w:ascii="Times New Roman" w:hAnsi="Times New Roman" w:cs="Times New Roman"/>
        </w:rPr>
        <w:t xml:space="preserve"> </w:t>
      </w:r>
    </w:p>
    <w:p w14:paraId="620691CD" w14:textId="0F2B401E" w:rsidR="002233A1" w:rsidRPr="00E03153" w:rsidRDefault="002233A1" w:rsidP="00CA2530">
      <w:pPr>
        <w:spacing w:line="360" w:lineRule="auto"/>
        <w:rPr>
          <w:rFonts w:ascii="Times New Roman" w:hAnsi="Times New Roman" w:cs="Times New Roman"/>
        </w:rPr>
      </w:pPr>
      <w:r w:rsidRPr="00E03153">
        <w:rPr>
          <w:rFonts w:ascii="Times New Roman" w:hAnsi="Times New Roman" w:cs="Times New Roman"/>
        </w:rPr>
        <w:t xml:space="preserve">Based on the unsupervised learning algorithm used, </w:t>
      </w:r>
      <w:r w:rsidR="0013337C" w:rsidRPr="00E03153">
        <w:rPr>
          <w:rFonts w:ascii="Times New Roman" w:hAnsi="Times New Roman" w:cs="Times New Roman"/>
        </w:rPr>
        <w:t xml:space="preserve">the system will be able to learn from the current states of the server (or when the server was working </w:t>
      </w:r>
      <w:r w:rsidR="002940CB" w:rsidRPr="00E03153">
        <w:rPr>
          <w:rFonts w:ascii="Times New Roman" w:hAnsi="Times New Roman" w:cs="Times New Roman"/>
        </w:rPr>
        <w:t>optimally</w:t>
      </w:r>
      <w:r w:rsidR="0013337C" w:rsidRPr="00E03153">
        <w:rPr>
          <w:rFonts w:ascii="Times New Roman" w:hAnsi="Times New Roman" w:cs="Times New Roman"/>
        </w:rPr>
        <w:t>)</w:t>
      </w:r>
      <w:r w:rsidR="007A30E3" w:rsidRPr="00E03153">
        <w:rPr>
          <w:rFonts w:ascii="Times New Roman" w:hAnsi="Times New Roman" w:cs="Times New Roman"/>
        </w:rPr>
        <w:t xml:space="preserve">. Detect the anomalies in the logs and hence alert the system administrator. </w:t>
      </w:r>
    </w:p>
    <w:p w14:paraId="20C9DFB9" w14:textId="083914D7" w:rsidR="002F2875" w:rsidRPr="00E03153" w:rsidRDefault="00486856" w:rsidP="00CA2530">
      <w:pPr>
        <w:pStyle w:val="Heading3"/>
        <w:spacing w:line="360" w:lineRule="auto"/>
        <w:rPr>
          <w:rFonts w:ascii="Times New Roman" w:hAnsi="Times New Roman" w:cs="Times New Roman"/>
        </w:rPr>
      </w:pPr>
      <w:bookmarkStart w:id="16" w:name="_Toc469895667"/>
      <w:r w:rsidRPr="00E03153">
        <w:rPr>
          <w:rFonts w:ascii="Times New Roman" w:hAnsi="Times New Roman" w:cs="Times New Roman"/>
        </w:rPr>
        <w:t xml:space="preserve">1.2.2 </w:t>
      </w:r>
      <w:r w:rsidR="002F2875" w:rsidRPr="00E03153">
        <w:rPr>
          <w:rFonts w:ascii="Times New Roman" w:hAnsi="Times New Roman" w:cs="Times New Roman"/>
        </w:rPr>
        <w:t>Generality</w:t>
      </w:r>
      <w:bookmarkEnd w:id="16"/>
      <w:r w:rsidR="002F2875" w:rsidRPr="00E03153">
        <w:rPr>
          <w:rFonts w:ascii="Times New Roman" w:hAnsi="Times New Roman" w:cs="Times New Roman"/>
        </w:rPr>
        <w:t xml:space="preserve"> </w:t>
      </w:r>
    </w:p>
    <w:p w14:paraId="26797A9C" w14:textId="2F9E5873" w:rsidR="00DC23D0"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Based on unsupervised learning, detecting ab</w:t>
      </w:r>
      <w:r w:rsidR="00CF3A5B" w:rsidRPr="00E03153">
        <w:rPr>
          <w:rFonts w:ascii="Times New Roman" w:hAnsi="Times New Roman" w:cs="Times New Roman"/>
          <w:color w:val="000000"/>
        </w:rPr>
        <w:t>normal activities shall be exe</w:t>
      </w:r>
      <w:r w:rsidRPr="00E03153">
        <w:rPr>
          <w:rFonts w:ascii="Times New Roman" w:hAnsi="Times New Roman" w:cs="Times New Roman"/>
          <w:color w:val="000000"/>
        </w:rPr>
        <w:t>cuted automatically without too much human intervention.</w:t>
      </w:r>
      <w:r w:rsidR="00B61812" w:rsidRPr="00E03153">
        <w:rPr>
          <w:rFonts w:ascii="Times New Roman" w:hAnsi="Times New Roman" w:cs="Times New Roman"/>
          <w:color w:val="000000"/>
        </w:rPr>
        <w:t xml:space="preserve"> </w:t>
      </w:r>
    </w:p>
    <w:p w14:paraId="68B40346" w14:textId="77777777" w:rsidR="00DC23D0" w:rsidRPr="00E03153" w:rsidRDefault="00DC23D0" w:rsidP="00CA2530">
      <w:pPr>
        <w:spacing w:line="360" w:lineRule="auto"/>
        <w:rPr>
          <w:rFonts w:ascii="Times New Roman" w:hAnsi="Times New Roman" w:cs="Times New Roman"/>
          <w:color w:val="000000"/>
        </w:rPr>
      </w:pPr>
      <w:r w:rsidRPr="00E03153">
        <w:rPr>
          <w:rFonts w:ascii="Times New Roman" w:hAnsi="Times New Roman" w:cs="Times New Roman"/>
          <w:color w:val="000000"/>
        </w:rPr>
        <w:br w:type="page"/>
      </w:r>
    </w:p>
    <w:p w14:paraId="3FEB6B32" w14:textId="22E03135" w:rsidR="002F2875" w:rsidRPr="00E03153" w:rsidRDefault="002F2875" w:rsidP="00CA2530">
      <w:pPr>
        <w:pStyle w:val="Heading2"/>
        <w:rPr>
          <w:sz w:val="24"/>
        </w:rPr>
      </w:pPr>
      <w:bookmarkStart w:id="17" w:name="_Toc469895668"/>
      <w:r w:rsidRPr="00E03153">
        <w:rPr>
          <w:sz w:val="24"/>
        </w:rPr>
        <w:lastRenderedPageBreak/>
        <w:t>1.</w:t>
      </w:r>
      <w:r w:rsidR="00DA2CD3" w:rsidRPr="00E03153">
        <w:rPr>
          <w:sz w:val="24"/>
        </w:rPr>
        <w:t>3</w:t>
      </w:r>
      <w:r w:rsidRPr="00E03153">
        <w:rPr>
          <w:sz w:val="24"/>
        </w:rPr>
        <w:t xml:space="preserve"> </w:t>
      </w:r>
      <w:r w:rsidR="009618F4" w:rsidRPr="00E03153">
        <w:rPr>
          <w:sz w:val="24"/>
        </w:rPr>
        <w:t>Report</w:t>
      </w:r>
      <w:r w:rsidRPr="00E03153">
        <w:rPr>
          <w:sz w:val="24"/>
        </w:rPr>
        <w:t xml:space="preserve"> Organization</w:t>
      </w:r>
      <w:bookmarkEnd w:id="17"/>
      <w:r w:rsidRPr="00E03153">
        <w:rPr>
          <w:sz w:val="24"/>
        </w:rPr>
        <w:t xml:space="preserve"> </w:t>
      </w:r>
    </w:p>
    <w:p w14:paraId="457C3E59" w14:textId="3737157D" w:rsidR="002F2875"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The structure listed below</w:t>
      </w:r>
      <w:r w:rsidR="000027FB" w:rsidRPr="00E03153">
        <w:rPr>
          <w:rFonts w:ascii="Times New Roman" w:hAnsi="Times New Roman" w:cs="Times New Roman"/>
          <w:color w:val="000000"/>
        </w:rPr>
        <w:t xml:space="preserve"> is used </w:t>
      </w:r>
      <w:r w:rsidR="00422C2C" w:rsidRPr="00E03153">
        <w:rPr>
          <w:rFonts w:ascii="Times New Roman" w:hAnsi="Times New Roman" w:cs="Times New Roman"/>
          <w:color w:val="000000"/>
        </w:rPr>
        <w:t xml:space="preserve">in </w:t>
      </w:r>
      <w:r w:rsidR="00380CBB" w:rsidRPr="00E03153">
        <w:rPr>
          <w:rFonts w:ascii="Times New Roman" w:hAnsi="Times New Roman" w:cs="Times New Roman"/>
          <w:color w:val="000000"/>
        </w:rPr>
        <w:t>the rest o</w:t>
      </w:r>
      <w:r w:rsidR="000027FB" w:rsidRPr="00E03153">
        <w:rPr>
          <w:rFonts w:ascii="Times New Roman" w:hAnsi="Times New Roman" w:cs="Times New Roman"/>
          <w:color w:val="000000"/>
        </w:rPr>
        <w:t xml:space="preserve">f this report. </w:t>
      </w:r>
      <w:r w:rsidRPr="00E03153">
        <w:rPr>
          <w:rFonts w:ascii="Times New Roman" w:hAnsi="Times New Roman" w:cs="Times New Roman"/>
          <w:color w:val="000000"/>
        </w:rPr>
        <w:t xml:space="preserve"> </w:t>
      </w:r>
    </w:p>
    <w:p w14:paraId="4A70A65C" w14:textId="462DCF04" w:rsidR="002F2875" w:rsidRPr="00E03153" w:rsidRDefault="00E2703F" w:rsidP="00CA2530">
      <w:pPr>
        <w:pStyle w:val="Heading3"/>
        <w:spacing w:line="360" w:lineRule="auto"/>
        <w:rPr>
          <w:rFonts w:ascii="Times New Roman" w:hAnsi="Times New Roman" w:cs="Times New Roman"/>
        </w:rPr>
      </w:pPr>
      <w:bookmarkStart w:id="18" w:name="_Toc469895669"/>
      <w:r w:rsidRPr="00E03153">
        <w:rPr>
          <w:rFonts w:ascii="Times New Roman" w:hAnsi="Times New Roman" w:cs="Times New Roman"/>
        </w:rPr>
        <w:t xml:space="preserve">1.3.1 </w:t>
      </w:r>
      <w:r w:rsidR="00DC23D0" w:rsidRPr="00E03153">
        <w:rPr>
          <w:rFonts w:ascii="Times New Roman" w:hAnsi="Times New Roman" w:cs="Times New Roman"/>
        </w:rPr>
        <w:t>Literature Review (</w:t>
      </w:r>
      <w:r w:rsidR="002F2875" w:rsidRPr="00E03153">
        <w:rPr>
          <w:rFonts w:ascii="Times New Roman" w:hAnsi="Times New Roman" w:cs="Times New Roman"/>
        </w:rPr>
        <w:t>Background and Related Work</w:t>
      </w:r>
      <w:r w:rsidR="00D5170F" w:rsidRPr="00E03153">
        <w:rPr>
          <w:rFonts w:ascii="Times New Roman" w:hAnsi="Times New Roman" w:cs="Times New Roman"/>
        </w:rPr>
        <w:t>s</w:t>
      </w:r>
      <w:r w:rsidR="00DC23D0" w:rsidRPr="00E03153">
        <w:rPr>
          <w:rFonts w:ascii="Times New Roman" w:hAnsi="Times New Roman" w:cs="Times New Roman"/>
        </w:rPr>
        <w:t>)</w:t>
      </w:r>
      <w:bookmarkEnd w:id="18"/>
      <w:r w:rsidR="002F2875" w:rsidRPr="00E03153">
        <w:rPr>
          <w:rFonts w:ascii="Times New Roman" w:hAnsi="Times New Roman" w:cs="Times New Roman"/>
        </w:rPr>
        <w:t xml:space="preserve"> </w:t>
      </w:r>
    </w:p>
    <w:p w14:paraId="5EAB02F1" w14:textId="2F2BC23A" w:rsidR="002F2875"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 xml:space="preserve">In chapter 2, a broad background regarding this project is introduced. This includes the seriousness of </w:t>
      </w:r>
      <w:r w:rsidR="00112544" w:rsidRPr="00E03153">
        <w:rPr>
          <w:rFonts w:ascii="Times New Roman" w:hAnsi="Times New Roman" w:cs="Times New Roman"/>
          <w:color w:val="000000"/>
        </w:rPr>
        <w:t>web server</w:t>
      </w:r>
      <w:r w:rsidRPr="00E03153">
        <w:rPr>
          <w:rFonts w:ascii="Times New Roman" w:hAnsi="Times New Roman" w:cs="Times New Roman"/>
          <w:color w:val="000000"/>
        </w:rPr>
        <w:t xml:space="preserve"> intrusion problem, the format of logs, a review of today’s intrusion detection methods, data mining approaches that are to be employed, some novelty detection approaches. </w:t>
      </w:r>
    </w:p>
    <w:p w14:paraId="619CCA7D" w14:textId="525F275C" w:rsidR="002F2875" w:rsidRPr="00E03153" w:rsidRDefault="00E71905" w:rsidP="00CA2530">
      <w:pPr>
        <w:pStyle w:val="Heading3"/>
        <w:spacing w:line="360" w:lineRule="auto"/>
        <w:rPr>
          <w:rFonts w:ascii="Times New Roman" w:hAnsi="Times New Roman" w:cs="Times New Roman"/>
        </w:rPr>
      </w:pPr>
      <w:bookmarkStart w:id="19" w:name="_Toc469895670"/>
      <w:r w:rsidRPr="00E03153">
        <w:rPr>
          <w:rFonts w:ascii="Times New Roman" w:hAnsi="Times New Roman" w:cs="Times New Roman"/>
        </w:rPr>
        <w:t xml:space="preserve">1.3.2 </w:t>
      </w:r>
      <w:r w:rsidR="00DC23D0" w:rsidRPr="00E03153">
        <w:rPr>
          <w:rFonts w:ascii="Times New Roman" w:hAnsi="Times New Roman" w:cs="Times New Roman"/>
        </w:rPr>
        <w:t>Methodology (</w:t>
      </w:r>
      <w:r w:rsidR="002F2875" w:rsidRPr="00E03153">
        <w:rPr>
          <w:rFonts w:ascii="Times New Roman" w:hAnsi="Times New Roman" w:cs="Times New Roman"/>
        </w:rPr>
        <w:t>Theoretical Aspects</w:t>
      </w:r>
      <w:r w:rsidR="00DC23D0" w:rsidRPr="00E03153">
        <w:rPr>
          <w:rFonts w:ascii="Times New Roman" w:hAnsi="Times New Roman" w:cs="Times New Roman"/>
        </w:rPr>
        <w:t>)</w:t>
      </w:r>
      <w:bookmarkEnd w:id="19"/>
      <w:r w:rsidR="002F2875" w:rsidRPr="00E03153">
        <w:rPr>
          <w:rFonts w:ascii="Times New Roman" w:hAnsi="Times New Roman" w:cs="Times New Roman"/>
        </w:rPr>
        <w:t xml:space="preserve"> </w:t>
      </w:r>
    </w:p>
    <w:p w14:paraId="57110FAD" w14:textId="3C61D45B" w:rsidR="002F2875"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 xml:space="preserve">Theoretical aspects are discussed in chapter </w:t>
      </w:r>
      <w:r w:rsidR="009A34E3" w:rsidRPr="00E03153">
        <w:rPr>
          <w:rFonts w:ascii="Times New Roman" w:hAnsi="Times New Roman" w:cs="Times New Roman"/>
          <w:color w:val="000000"/>
        </w:rPr>
        <w:t xml:space="preserve">3. </w:t>
      </w:r>
      <w:r w:rsidR="008A69C8" w:rsidRPr="00E03153">
        <w:rPr>
          <w:rFonts w:ascii="Times New Roman" w:hAnsi="Times New Roman" w:cs="Times New Roman"/>
          <w:color w:val="000000"/>
        </w:rPr>
        <w:t>Unsupervised</w:t>
      </w:r>
      <w:r w:rsidRPr="00E03153">
        <w:rPr>
          <w:rFonts w:ascii="Times New Roman" w:hAnsi="Times New Roman" w:cs="Times New Roman"/>
          <w:color w:val="000000"/>
        </w:rPr>
        <w:t xml:space="preserve"> and supervised learning algorithms will be briefly introduced. Moreover, the basic assumptions made when designing this</w:t>
      </w:r>
      <w:r w:rsidR="003A25A9" w:rsidRPr="00E03153">
        <w:rPr>
          <w:rFonts w:ascii="Times New Roman" w:hAnsi="Times New Roman" w:cs="Times New Roman"/>
          <w:color w:val="000000"/>
        </w:rPr>
        <w:t xml:space="preserve"> log</w:t>
      </w:r>
      <w:r w:rsidR="00CD464F" w:rsidRPr="00E03153">
        <w:rPr>
          <w:rFonts w:ascii="Times New Roman" w:hAnsi="Times New Roman" w:cs="Times New Roman"/>
          <w:color w:val="000000"/>
        </w:rPr>
        <w:t xml:space="preserve"> based</w:t>
      </w:r>
      <w:r w:rsidRPr="00E03153">
        <w:rPr>
          <w:rFonts w:ascii="Times New Roman" w:hAnsi="Times New Roman" w:cs="Times New Roman"/>
          <w:color w:val="000000"/>
        </w:rPr>
        <w:t xml:space="preserve"> </w:t>
      </w:r>
      <w:r w:rsidR="00C33625" w:rsidRPr="00E03153">
        <w:rPr>
          <w:rFonts w:ascii="Times New Roman" w:hAnsi="Times New Roman" w:cs="Times New Roman"/>
          <w:color w:val="000000"/>
        </w:rPr>
        <w:t>intrusion detection system</w:t>
      </w:r>
      <w:r w:rsidRPr="00E03153">
        <w:rPr>
          <w:rFonts w:ascii="Times New Roman" w:hAnsi="Times New Roman" w:cs="Times New Roman"/>
          <w:color w:val="000000"/>
        </w:rPr>
        <w:t xml:space="preserve"> and how </w:t>
      </w:r>
      <w:r w:rsidR="00EA01AA" w:rsidRPr="00E03153">
        <w:rPr>
          <w:rFonts w:ascii="Times New Roman" w:hAnsi="Times New Roman" w:cs="Times New Roman"/>
          <w:color w:val="000000"/>
        </w:rPr>
        <w:t>server attacks</w:t>
      </w:r>
      <w:r w:rsidRPr="00E03153">
        <w:rPr>
          <w:rFonts w:ascii="Times New Roman" w:hAnsi="Times New Roman" w:cs="Times New Roman"/>
          <w:color w:val="000000"/>
        </w:rPr>
        <w:t xml:space="preserve"> are to be detected will also be discussed in this chapter. </w:t>
      </w:r>
    </w:p>
    <w:p w14:paraId="449339C3" w14:textId="2775D5FB" w:rsidR="002F2875" w:rsidRPr="00E03153" w:rsidRDefault="005C6996" w:rsidP="00CA2530">
      <w:pPr>
        <w:pStyle w:val="Heading3"/>
        <w:spacing w:line="360" w:lineRule="auto"/>
        <w:rPr>
          <w:rFonts w:ascii="Times New Roman" w:hAnsi="Times New Roman" w:cs="Times New Roman"/>
        </w:rPr>
      </w:pPr>
      <w:bookmarkStart w:id="20" w:name="_Toc469895671"/>
      <w:r w:rsidRPr="00E03153">
        <w:rPr>
          <w:rFonts w:ascii="Times New Roman" w:hAnsi="Times New Roman" w:cs="Times New Roman"/>
        </w:rPr>
        <w:t xml:space="preserve">1.3.3 </w:t>
      </w:r>
      <w:r w:rsidR="002A17E7" w:rsidRPr="00E03153">
        <w:rPr>
          <w:rFonts w:ascii="Times New Roman" w:hAnsi="Times New Roman" w:cs="Times New Roman"/>
        </w:rPr>
        <w:t>Development</w:t>
      </w:r>
      <w:bookmarkEnd w:id="20"/>
      <w:r w:rsidR="002F2875" w:rsidRPr="00E03153">
        <w:rPr>
          <w:rFonts w:ascii="Times New Roman" w:hAnsi="Times New Roman" w:cs="Times New Roman"/>
        </w:rPr>
        <w:t xml:space="preserve"> </w:t>
      </w:r>
    </w:p>
    <w:p w14:paraId="5F1BC67A" w14:textId="021A355A" w:rsidR="002F2875"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 xml:space="preserve">Chapter 4 will describe the proposed system </w:t>
      </w:r>
      <w:r w:rsidR="00BB43FE" w:rsidRPr="00E03153">
        <w:rPr>
          <w:rFonts w:ascii="Times New Roman" w:hAnsi="Times New Roman" w:cs="Times New Roman"/>
          <w:color w:val="000000"/>
        </w:rPr>
        <w:t xml:space="preserve">development </w:t>
      </w:r>
      <w:r w:rsidR="002277B1" w:rsidRPr="00E03153">
        <w:rPr>
          <w:rFonts w:ascii="Times New Roman" w:hAnsi="Times New Roman" w:cs="Times New Roman"/>
          <w:color w:val="000000"/>
        </w:rPr>
        <w:t>strategy and progress</w:t>
      </w:r>
      <w:r w:rsidRPr="00E03153">
        <w:rPr>
          <w:rFonts w:ascii="Times New Roman" w:hAnsi="Times New Roman" w:cs="Times New Roman"/>
          <w:color w:val="000000"/>
        </w:rPr>
        <w:t xml:space="preserve">. </w:t>
      </w:r>
    </w:p>
    <w:p w14:paraId="479A31F4" w14:textId="34CC5401" w:rsidR="002F2875" w:rsidRPr="00E03153" w:rsidRDefault="00FB2085" w:rsidP="00CA2530">
      <w:pPr>
        <w:pStyle w:val="Heading3"/>
        <w:spacing w:line="360" w:lineRule="auto"/>
        <w:rPr>
          <w:rFonts w:ascii="Times New Roman" w:hAnsi="Times New Roman" w:cs="Times New Roman"/>
        </w:rPr>
      </w:pPr>
      <w:bookmarkStart w:id="21" w:name="_Toc469895672"/>
      <w:r w:rsidRPr="00E03153">
        <w:rPr>
          <w:rFonts w:ascii="Times New Roman" w:hAnsi="Times New Roman" w:cs="Times New Roman"/>
        </w:rPr>
        <w:t xml:space="preserve">1.3.4 </w:t>
      </w:r>
      <w:r w:rsidR="006A16E2" w:rsidRPr="00E03153">
        <w:rPr>
          <w:rFonts w:ascii="Times New Roman" w:hAnsi="Times New Roman" w:cs="Times New Roman"/>
        </w:rPr>
        <w:t>Discussion</w:t>
      </w:r>
      <w:bookmarkEnd w:id="21"/>
    </w:p>
    <w:p w14:paraId="017B2C3F" w14:textId="6FE15B2E" w:rsidR="002F2875"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 xml:space="preserve">Chapter 5 demonstrates the performance of the implemented </w:t>
      </w:r>
      <w:r w:rsidR="00D62125" w:rsidRPr="00E03153">
        <w:rPr>
          <w:rFonts w:ascii="Times New Roman" w:hAnsi="Times New Roman" w:cs="Times New Roman"/>
          <w:color w:val="000000"/>
        </w:rPr>
        <w:t xml:space="preserve">log based intrusion detection system </w:t>
      </w:r>
      <w:r w:rsidRPr="00E03153">
        <w:rPr>
          <w:rFonts w:ascii="Times New Roman" w:hAnsi="Times New Roman" w:cs="Times New Roman"/>
          <w:color w:val="000000"/>
        </w:rPr>
        <w:t xml:space="preserve">with regards to its unsupervised learning algorithms and intrusion detection methods. </w:t>
      </w:r>
    </w:p>
    <w:p w14:paraId="6D5D0EC0" w14:textId="735993C1" w:rsidR="002F2875" w:rsidRPr="00E03153" w:rsidRDefault="000054EE" w:rsidP="00CA2530">
      <w:pPr>
        <w:pStyle w:val="Heading3"/>
        <w:spacing w:line="360" w:lineRule="auto"/>
        <w:rPr>
          <w:rFonts w:ascii="Times New Roman" w:hAnsi="Times New Roman" w:cs="Times New Roman"/>
        </w:rPr>
      </w:pPr>
      <w:bookmarkStart w:id="22" w:name="_Toc469895673"/>
      <w:r w:rsidRPr="00E03153">
        <w:rPr>
          <w:rFonts w:ascii="Times New Roman" w:hAnsi="Times New Roman" w:cs="Times New Roman"/>
        </w:rPr>
        <w:t xml:space="preserve">1.3.5 </w:t>
      </w:r>
      <w:r w:rsidR="002F2875" w:rsidRPr="00E03153">
        <w:rPr>
          <w:rFonts w:ascii="Times New Roman" w:hAnsi="Times New Roman" w:cs="Times New Roman"/>
        </w:rPr>
        <w:t>Conclusion</w:t>
      </w:r>
      <w:bookmarkEnd w:id="22"/>
      <w:r w:rsidR="002F2875" w:rsidRPr="00E03153">
        <w:rPr>
          <w:rFonts w:ascii="Times New Roman" w:hAnsi="Times New Roman" w:cs="Times New Roman"/>
        </w:rPr>
        <w:t xml:space="preserve"> </w:t>
      </w:r>
    </w:p>
    <w:p w14:paraId="260BDFDA" w14:textId="1690AEA3" w:rsidR="00130710"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Chapter 6 will give conclusion</w:t>
      </w:r>
      <w:r w:rsidR="00AE483E" w:rsidRPr="00E03153">
        <w:rPr>
          <w:rFonts w:ascii="Times New Roman" w:hAnsi="Times New Roman" w:cs="Times New Roman"/>
          <w:color w:val="000000"/>
        </w:rPr>
        <w:t>s</w:t>
      </w:r>
      <w:r w:rsidRPr="00E03153">
        <w:rPr>
          <w:rFonts w:ascii="Times New Roman" w:hAnsi="Times New Roman" w:cs="Times New Roman"/>
          <w:color w:val="000000"/>
        </w:rPr>
        <w:t xml:space="preserve">, assessing the successes and limitations of </w:t>
      </w:r>
      <w:r w:rsidR="005D28CB" w:rsidRPr="00E03153">
        <w:rPr>
          <w:rFonts w:ascii="Times New Roman" w:hAnsi="Times New Roman" w:cs="Times New Roman"/>
          <w:color w:val="000000"/>
        </w:rPr>
        <w:t>log based intrusion detection system</w:t>
      </w:r>
      <w:r w:rsidRPr="00E03153">
        <w:rPr>
          <w:rFonts w:ascii="Times New Roman" w:hAnsi="Times New Roman" w:cs="Times New Roman"/>
          <w:color w:val="000000"/>
        </w:rPr>
        <w:t xml:space="preserve">. Some future directions are also discussed. </w:t>
      </w:r>
    </w:p>
    <w:p w14:paraId="0E7EDA69" w14:textId="77777777" w:rsidR="00130710" w:rsidRPr="00E03153" w:rsidRDefault="00130710" w:rsidP="00CA2530">
      <w:pPr>
        <w:spacing w:line="360" w:lineRule="auto"/>
        <w:rPr>
          <w:rFonts w:ascii="Times New Roman" w:hAnsi="Times New Roman" w:cs="Times New Roman"/>
          <w:color w:val="000000"/>
        </w:rPr>
      </w:pPr>
      <w:r w:rsidRPr="00E03153">
        <w:rPr>
          <w:rFonts w:ascii="Times New Roman" w:hAnsi="Times New Roman" w:cs="Times New Roman"/>
          <w:color w:val="000000"/>
        </w:rPr>
        <w:br w:type="page"/>
      </w:r>
    </w:p>
    <w:p w14:paraId="30977634" w14:textId="5AFE06FA" w:rsidR="002F2875" w:rsidRPr="00E03153" w:rsidRDefault="002F2875" w:rsidP="00CA2530">
      <w:pPr>
        <w:pStyle w:val="Heading1"/>
        <w:rPr>
          <w:sz w:val="24"/>
        </w:rPr>
      </w:pPr>
      <w:bookmarkStart w:id="23" w:name="_Toc469895674"/>
      <w:r w:rsidRPr="00E03153">
        <w:rPr>
          <w:sz w:val="24"/>
        </w:rPr>
        <w:lastRenderedPageBreak/>
        <w:t>Chapter 2</w:t>
      </w:r>
      <w:r w:rsidR="00CD4463" w:rsidRPr="00E03153">
        <w:rPr>
          <w:sz w:val="24"/>
        </w:rPr>
        <w:t>: Literature Review</w:t>
      </w:r>
      <w:bookmarkEnd w:id="23"/>
      <w:r w:rsidRPr="00E03153">
        <w:rPr>
          <w:sz w:val="24"/>
        </w:rPr>
        <w:t xml:space="preserve"> </w:t>
      </w:r>
    </w:p>
    <w:p w14:paraId="3D9E71B9" w14:textId="10F0F71C" w:rsidR="002F2875" w:rsidRPr="00E03153" w:rsidRDefault="00F6339F" w:rsidP="00CA2530">
      <w:pPr>
        <w:pStyle w:val="Heading2"/>
        <w:rPr>
          <w:sz w:val="24"/>
        </w:rPr>
      </w:pPr>
      <w:bookmarkStart w:id="24" w:name="_Toc469895675"/>
      <w:r w:rsidRPr="00E03153">
        <w:rPr>
          <w:sz w:val="24"/>
        </w:rPr>
        <w:t xml:space="preserve">2.0 </w:t>
      </w:r>
      <w:r w:rsidR="002F2875" w:rsidRPr="00E03153">
        <w:rPr>
          <w:sz w:val="24"/>
        </w:rPr>
        <w:t>Background</w:t>
      </w:r>
      <w:bookmarkEnd w:id="24"/>
      <w:r w:rsidR="002F2875" w:rsidRPr="00E03153">
        <w:rPr>
          <w:sz w:val="24"/>
        </w:rPr>
        <w:t xml:space="preserve"> </w:t>
      </w:r>
    </w:p>
    <w:p w14:paraId="027D8EF7" w14:textId="0A133E7D" w:rsidR="002F2875" w:rsidRPr="00E03153" w:rsidRDefault="00067262"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 xml:space="preserve">Designing an intelligent log based intrusion detection system </w:t>
      </w:r>
      <w:r w:rsidR="002F2875" w:rsidRPr="00E03153">
        <w:rPr>
          <w:rFonts w:ascii="Times New Roman" w:hAnsi="Times New Roman" w:cs="Times New Roman"/>
          <w:color w:val="000000"/>
        </w:rPr>
        <w:t xml:space="preserve">involves with a broad range of knowledge, namely </w:t>
      </w:r>
      <w:r w:rsidRPr="00E03153">
        <w:rPr>
          <w:rFonts w:ascii="Times New Roman" w:hAnsi="Times New Roman" w:cs="Times New Roman"/>
          <w:color w:val="000000"/>
        </w:rPr>
        <w:t>web server</w:t>
      </w:r>
      <w:r w:rsidR="002F2875" w:rsidRPr="00E03153">
        <w:rPr>
          <w:rFonts w:ascii="Times New Roman" w:hAnsi="Times New Roman" w:cs="Times New Roman"/>
          <w:color w:val="000000"/>
        </w:rPr>
        <w:t xml:space="preserve"> security, data mining</w:t>
      </w:r>
      <w:r w:rsidRPr="00E03153">
        <w:rPr>
          <w:rFonts w:ascii="Times New Roman" w:hAnsi="Times New Roman" w:cs="Times New Roman"/>
          <w:color w:val="000000"/>
        </w:rPr>
        <w:t xml:space="preserve"> techniques</w:t>
      </w:r>
      <w:r w:rsidR="0060753A" w:rsidRPr="00E03153">
        <w:rPr>
          <w:rFonts w:ascii="Times New Roman" w:hAnsi="Times New Roman" w:cs="Times New Roman"/>
          <w:color w:val="000000"/>
        </w:rPr>
        <w:t>,</w:t>
      </w:r>
      <w:r w:rsidR="002F2875" w:rsidRPr="00E03153">
        <w:rPr>
          <w:rFonts w:ascii="Times New Roman" w:hAnsi="Times New Roman" w:cs="Times New Roman"/>
          <w:color w:val="000000"/>
        </w:rPr>
        <w:t xml:space="preserve"> learning </w:t>
      </w:r>
      <w:r w:rsidR="00077E41" w:rsidRPr="00E03153">
        <w:rPr>
          <w:rFonts w:ascii="Times New Roman" w:hAnsi="Times New Roman" w:cs="Times New Roman"/>
          <w:color w:val="000000"/>
        </w:rPr>
        <w:t>algorithms and some novelty de</w:t>
      </w:r>
      <w:r w:rsidR="002F2875" w:rsidRPr="00E03153">
        <w:rPr>
          <w:rFonts w:ascii="Times New Roman" w:hAnsi="Times New Roman" w:cs="Times New Roman"/>
          <w:color w:val="000000"/>
        </w:rPr>
        <w:t xml:space="preserve">tection approaches. </w:t>
      </w:r>
    </w:p>
    <w:p w14:paraId="25E25B85" w14:textId="514A1BAD" w:rsidR="002F2875"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 xml:space="preserve">In this chapter, </w:t>
      </w:r>
      <w:r w:rsidR="004C2541" w:rsidRPr="00E03153">
        <w:rPr>
          <w:rFonts w:ascii="Times New Roman" w:hAnsi="Times New Roman" w:cs="Times New Roman"/>
          <w:color w:val="000000"/>
        </w:rPr>
        <w:t>initially</w:t>
      </w:r>
      <w:r w:rsidR="0043674B" w:rsidRPr="00E03153">
        <w:rPr>
          <w:rFonts w:ascii="Times New Roman" w:hAnsi="Times New Roman" w:cs="Times New Roman"/>
          <w:color w:val="000000"/>
        </w:rPr>
        <w:t xml:space="preserve"> a</w:t>
      </w:r>
      <w:r w:rsidR="00677690" w:rsidRPr="00E03153">
        <w:rPr>
          <w:rFonts w:ascii="Times New Roman" w:hAnsi="Times New Roman" w:cs="Times New Roman"/>
          <w:color w:val="000000"/>
        </w:rPr>
        <w:t>n</w:t>
      </w:r>
      <w:r w:rsidRPr="00E03153">
        <w:rPr>
          <w:rFonts w:ascii="Times New Roman" w:hAnsi="Times New Roman" w:cs="Times New Roman"/>
          <w:color w:val="000000"/>
        </w:rPr>
        <w:t xml:space="preserve"> introduction will point out the </w:t>
      </w:r>
      <w:r w:rsidR="00480750" w:rsidRPr="00E03153">
        <w:rPr>
          <w:rFonts w:ascii="Times New Roman" w:hAnsi="Times New Roman" w:cs="Times New Roman"/>
          <w:color w:val="000000"/>
        </w:rPr>
        <w:t>weight</w:t>
      </w:r>
      <w:r w:rsidRPr="00E03153">
        <w:rPr>
          <w:rFonts w:ascii="Times New Roman" w:hAnsi="Times New Roman" w:cs="Times New Roman"/>
          <w:color w:val="000000"/>
        </w:rPr>
        <w:t xml:space="preserve"> of the </w:t>
      </w:r>
      <w:r w:rsidR="00480750" w:rsidRPr="00E03153">
        <w:rPr>
          <w:rFonts w:ascii="Times New Roman" w:hAnsi="Times New Roman" w:cs="Times New Roman"/>
          <w:color w:val="000000"/>
        </w:rPr>
        <w:t>web server</w:t>
      </w:r>
      <w:r w:rsidRPr="00E03153">
        <w:rPr>
          <w:rFonts w:ascii="Times New Roman" w:hAnsi="Times New Roman" w:cs="Times New Roman"/>
          <w:color w:val="000000"/>
        </w:rPr>
        <w:t xml:space="preserve"> security problem</w:t>
      </w:r>
      <w:r w:rsidR="00CE6EAC" w:rsidRPr="00E03153">
        <w:rPr>
          <w:rFonts w:ascii="Times New Roman" w:hAnsi="Times New Roman" w:cs="Times New Roman"/>
          <w:color w:val="000000"/>
        </w:rPr>
        <w:t>s</w:t>
      </w:r>
      <w:r w:rsidRPr="00E03153">
        <w:rPr>
          <w:rFonts w:ascii="Times New Roman" w:hAnsi="Times New Roman" w:cs="Times New Roman"/>
          <w:color w:val="000000"/>
        </w:rPr>
        <w:t xml:space="preserve">. Afterwards, some conventional </w:t>
      </w:r>
      <w:r w:rsidR="00865D7C" w:rsidRPr="00E03153">
        <w:rPr>
          <w:rFonts w:ascii="Times New Roman" w:hAnsi="Times New Roman" w:cs="Times New Roman"/>
          <w:color w:val="000000"/>
        </w:rPr>
        <w:t>intrusion detection meth</w:t>
      </w:r>
      <w:r w:rsidRPr="00E03153">
        <w:rPr>
          <w:rFonts w:ascii="Times New Roman" w:hAnsi="Times New Roman" w:cs="Times New Roman"/>
          <w:color w:val="000000"/>
        </w:rPr>
        <w:t xml:space="preserve">ods are briefly discussed before data mining based approaches in the log analysis are introduced. In the next section the topic of novelty detection is covered, which links closely to the detection of </w:t>
      </w:r>
      <w:r w:rsidR="00DB0DF1" w:rsidRPr="00E03153">
        <w:rPr>
          <w:rFonts w:ascii="Times New Roman" w:hAnsi="Times New Roman" w:cs="Times New Roman"/>
          <w:color w:val="000000"/>
        </w:rPr>
        <w:t>intruder</w:t>
      </w:r>
      <w:r w:rsidRPr="00E03153">
        <w:rPr>
          <w:rFonts w:ascii="Times New Roman" w:hAnsi="Times New Roman" w:cs="Times New Roman"/>
          <w:color w:val="000000"/>
        </w:rPr>
        <w:t xml:space="preserve"> intrusions. Finally</w:t>
      </w:r>
      <w:r w:rsidR="00691985" w:rsidRPr="00E03153">
        <w:rPr>
          <w:rFonts w:ascii="Times New Roman" w:hAnsi="Times New Roman" w:cs="Times New Roman"/>
          <w:color w:val="000000"/>
        </w:rPr>
        <w:t>, some related work will be re-</w:t>
      </w:r>
      <w:r w:rsidRPr="00E03153">
        <w:rPr>
          <w:rFonts w:ascii="Times New Roman" w:hAnsi="Times New Roman" w:cs="Times New Roman"/>
          <w:color w:val="000000"/>
        </w:rPr>
        <w:t xml:space="preserve">viewed. </w:t>
      </w:r>
    </w:p>
    <w:p w14:paraId="77DDC339" w14:textId="0B6A47AB" w:rsidR="002F2875" w:rsidRPr="00E03153" w:rsidRDefault="002F2875" w:rsidP="00CA2530">
      <w:pPr>
        <w:pStyle w:val="Heading2"/>
        <w:rPr>
          <w:sz w:val="24"/>
        </w:rPr>
      </w:pPr>
      <w:bookmarkStart w:id="25" w:name="_Toc469895676"/>
      <w:r w:rsidRPr="00E03153">
        <w:rPr>
          <w:sz w:val="24"/>
        </w:rPr>
        <w:t>2.1 Intrusion</w:t>
      </w:r>
      <w:bookmarkEnd w:id="25"/>
      <w:r w:rsidRPr="00E03153">
        <w:rPr>
          <w:sz w:val="24"/>
        </w:rPr>
        <w:t xml:space="preserve"> </w:t>
      </w:r>
    </w:p>
    <w:p w14:paraId="60E05626" w14:textId="3490B40C" w:rsidR="002F2875"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 xml:space="preserve">Threats to </w:t>
      </w:r>
      <w:r w:rsidR="00E9004B" w:rsidRPr="00E03153">
        <w:rPr>
          <w:rFonts w:ascii="Times New Roman" w:hAnsi="Times New Roman" w:cs="Times New Roman"/>
          <w:color w:val="000000"/>
        </w:rPr>
        <w:t xml:space="preserve">web servers </w:t>
      </w:r>
      <w:r w:rsidRPr="00E03153">
        <w:rPr>
          <w:rFonts w:ascii="Times New Roman" w:hAnsi="Times New Roman" w:cs="Times New Roman"/>
          <w:color w:val="000000"/>
        </w:rPr>
        <w:t>come typically from the m</w:t>
      </w:r>
      <w:r w:rsidR="00E9004B" w:rsidRPr="00E03153">
        <w:rPr>
          <w:rFonts w:ascii="Times New Roman" w:hAnsi="Times New Roman" w:cs="Times New Roman"/>
          <w:color w:val="000000"/>
        </w:rPr>
        <w:t>alfunction of hardware or soft</w:t>
      </w:r>
      <w:r w:rsidRPr="00E03153">
        <w:rPr>
          <w:rFonts w:ascii="Times New Roman" w:hAnsi="Times New Roman" w:cs="Times New Roman"/>
          <w:color w:val="000000"/>
        </w:rPr>
        <w:t xml:space="preserve">ware, or through malicious </w:t>
      </w:r>
      <w:r w:rsidR="00E04A08" w:rsidRPr="00E03153">
        <w:rPr>
          <w:rFonts w:ascii="Times New Roman" w:hAnsi="Times New Roman" w:cs="Times New Roman"/>
          <w:color w:val="000000"/>
        </w:rPr>
        <w:t>behaviour</w:t>
      </w:r>
      <w:r w:rsidRPr="00E03153">
        <w:rPr>
          <w:rFonts w:ascii="Times New Roman" w:hAnsi="Times New Roman" w:cs="Times New Roman"/>
          <w:color w:val="000000"/>
        </w:rPr>
        <w:t xml:space="preserve"> by users of software. Promptly resolving incidents is </w:t>
      </w:r>
      <w:r w:rsidR="00E9004B" w:rsidRPr="00E03153">
        <w:rPr>
          <w:rFonts w:ascii="Times New Roman" w:hAnsi="Times New Roman" w:cs="Times New Roman"/>
          <w:color w:val="000000"/>
        </w:rPr>
        <w:t>vital</w:t>
      </w:r>
      <w:r w:rsidRPr="00E03153">
        <w:rPr>
          <w:rFonts w:ascii="Times New Roman" w:hAnsi="Times New Roman" w:cs="Times New Roman"/>
          <w:color w:val="000000"/>
        </w:rPr>
        <w:t xml:space="preserve">, considering the huge costs of data loss and </w:t>
      </w:r>
      <w:r w:rsidR="00E9004B" w:rsidRPr="00E03153">
        <w:rPr>
          <w:rFonts w:ascii="Times New Roman" w:hAnsi="Times New Roman" w:cs="Times New Roman"/>
          <w:color w:val="000000"/>
        </w:rPr>
        <w:t>server</w:t>
      </w:r>
      <w:r w:rsidRPr="00E03153">
        <w:rPr>
          <w:rFonts w:ascii="Times New Roman" w:hAnsi="Times New Roman" w:cs="Times New Roman"/>
          <w:color w:val="000000"/>
        </w:rPr>
        <w:t xml:space="preserve"> down-time. </w:t>
      </w:r>
    </w:p>
    <w:p w14:paraId="1955C9A5" w14:textId="5BEC9137" w:rsidR="002F2875"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The abundance of computational resources makes lives of computer hackers easier. Without much effort, they can acquire detailed descriptions of system vulnerabilities and</w:t>
      </w:r>
      <w:r w:rsidR="00FF7D98" w:rsidRPr="00E03153">
        <w:rPr>
          <w:rFonts w:ascii="Times New Roman" w:hAnsi="Times New Roman" w:cs="Times New Roman"/>
          <w:color w:val="000000"/>
        </w:rPr>
        <w:t xml:space="preserve"> </w:t>
      </w:r>
      <w:r w:rsidRPr="00E03153">
        <w:rPr>
          <w:rFonts w:ascii="Times New Roman" w:hAnsi="Times New Roman" w:cs="Times New Roman"/>
          <w:color w:val="000000"/>
        </w:rPr>
        <w:t>exploits</w:t>
      </w:r>
      <w:r w:rsidR="00FF7D98" w:rsidRPr="00E03153">
        <w:rPr>
          <w:rFonts w:ascii="Times New Roman" w:hAnsi="Times New Roman" w:cs="Times New Roman"/>
          <w:color w:val="000000"/>
        </w:rPr>
        <w:t xml:space="preserve"> </w:t>
      </w:r>
      <w:r w:rsidRPr="00E03153">
        <w:rPr>
          <w:rFonts w:ascii="Times New Roman" w:hAnsi="Times New Roman" w:cs="Times New Roman"/>
          <w:color w:val="000000"/>
        </w:rPr>
        <w:t>to</w:t>
      </w:r>
      <w:r w:rsidR="00FF7D98" w:rsidRPr="00E03153">
        <w:rPr>
          <w:rFonts w:ascii="Times New Roman" w:hAnsi="Times New Roman" w:cs="Times New Roman"/>
          <w:color w:val="000000"/>
        </w:rPr>
        <w:t xml:space="preserve"> </w:t>
      </w:r>
      <w:r w:rsidRPr="00E03153">
        <w:rPr>
          <w:rFonts w:ascii="Times New Roman" w:hAnsi="Times New Roman" w:cs="Times New Roman"/>
          <w:color w:val="000000"/>
        </w:rPr>
        <w:t>initiate</w:t>
      </w:r>
      <w:r w:rsidR="00FF7D98" w:rsidRPr="00E03153">
        <w:rPr>
          <w:rFonts w:ascii="Times New Roman" w:hAnsi="Times New Roman" w:cs="Times New Roman"/>
          <w:color w:val="000000"/>
        </w:rPr>
        <w:t xml:space="preserve"> </w:t>
      </w:r>
      <w:r w:rsidRPr="00E03153">
        <w:rPr>
          <w:rFonts w:ascii="Times New Roman" w:hAnsi="Times New Roman" w:cs="Times New Roman"/>
          <w:color w:val="000000"/>
        </w:rPr>
        <w:t>attacks</w:t>
      </w:r>
      <w:r w:rsidR="00FF7D98" w:rsidRPr="00E03153">
        <w:rPr>
          <w:rFonts w:ascii="Times New Roman" w:hAnsi="Times New Roman" w:cs="Times New Roman"/>
          <w:color w:val="000000"/>
        </w:rPr>
        <w:t xml:space="preserve"> </w:t>
      </w:r>
      <w:r w:rsidRPr="00E03153">
        <w:rPr>
          <w:rFonts w:ascii="Times New Roman" w:hAnsi="Times New Roman" w:cs="Times New Roman"/>
          <w:color w:val="000000"/>
        </w:rPr>
        <w:t>accordingly.</w:t>
      </w:r>
      <w:r w:rsidR="005156F2" w:rsidRPr="00E03153">
        <w:rPr>
          <w:rFonts w:ascii="Times New Roman" w:hAnsi="Times New Roman" w:cs="Times New Roman"/>
          <w:color w:val="000000"/>
        </w:rPr>
        <w:t xml:space="preserve"> According to s</w:t>
      </w:r>
      <w:r w:rsidRPr="00E03153">
        <w:rPr>
          <w:rFonts w:ascii="Times New Roman" w:hAnsi="Times New Roman" w:cs="Times New Roman"/>
          <w:color w:val="000000"/>
        </w:rPr>
        <w:t>tatistics</w:t>
      </w:r>
      <w:r w:rsidR="00FF7D98" w:rsidRPr="00E03153">
        <w:rPr>
          <w:rFonts w:ascii="Times New Roman" w:hAnsi="Times New Roman" w:cs="Times New Roman"/>
          <w:color w:val="000000"/>
        </w:rPr>
        <w:t xml:space="preserve"> </w:t>
      </w:r>
      <w:r w:rsidRPr="00E03153">
        <w:rPr>
          <w:rFonts w:ascii="Times New Roman" w:hAnsi="Times New Roman" w:cs="Times New Roman"/>
          <w:color w:val="000000"/>
        </w:rPr>
        <w:t>from</w:t>
      </w:r>
      <w:r w:rsidR="00FF7D98" w:rsidRPr="00E03153">
        <w:rPr>
          <w:rFonts w:ascii="Times New Roman" w:hAnsi="Times New Roman" w:cs="Times New Roman"/>
          <w:color w:val="000000"/>
        </w:rPr>
        <w:t xml:space="preserve"> </w:t>
      </w:r>
      <w:r w:rsidRPr="00E03153">
        <w:rPr>
          <w:rFonts w:ascii="Times New Roman" w:hAnsi="Times New Roman" w:cs="Times New Roman"/>
          <w:color w:val="000000"/>
        </w:rPr>
        <w:t>CER</w:t>
      </w:r>
      <w:r w:rsidR="005156F2" w:rsidRPr="00E03153">
        <w:rPr>
          <w:rFonts w:ascii="Times New Roman" w:hAnsi="Times New Roman" w:cs="Times New Roman"/>
          <w:color w:val="000000"/>
        </w:rPr>
        <w:t>T</w:t>
      </w:r>
      <w:r w:rsidR="005156F2" w:rsidRPr="00E03153">
        <w:rPr>
          <w:rFonts w:ascii="Times New Roman" w:hAnsi="Times New Roman" w:cs="Times New Roman"/>
          <w:color w:val="000000"/>
          <w:vertAlign w:val="superscript"/>
        </w:rPr>
        <w:t>®</w:t>
      </w:r>
      <w:r w:rsidR="00E3296A" w:rsidRPr="00E03153">
        <w:rPr>
          <w:rFonts w:ascii="Times New Roman" w:hAnsi="Times New Roman" w:cs="Times New Roman"/>
          <w:color w:val="000000"/>
        </w:rPr>
        <w:t xml:space="preserve"> </w:t>
      </w:r>
      <w:r w:rsidR="00FF7D98" w:rsidRPr="00E03153">
        <w:rPr>
          <w:rFonts w:ascii="Times New Roman" w:hAnsi="Times New Roman" w:cs="Times New Roman"/>
          <w:color w:val="000000"/>
        </w:rPr>
        <w:t xml:space="preserve">Coordination </w:t>
      </w:r>
      <w:r w:rsidR="00E774D4" w:rsidRPr="00E03153">
        <w:rPr>
          <w:rFonts w:ascii="Times New Roman" w:hAnsi="Times New Roman" w:cs="Times New Roman"/>
          <w:color w:val="000000"/>
        </w:rPr>
        <w:t>Centre</w:t>
      </w:r>
      <w:r w:rsidR="00AF593D" w:rsidRPr="00E03153">
        <w:rPr>
          <w:rFonts w:ascii="Times New Roman" w:hAnsi="Times New Roman" w:cs="Times New Roman"/>
          <w:color w:val="000000"/>
        </w:rPr>
        <w:t xml:space="preserve"> (CERT/CC)</w:t>
      </w:r>
      <w:r w:rsidRPr="00E03153">
        <w:rPr>
          <w:rFonts w:ascii="Times New Roman" w:hAnsi="Times New Roman" w:cs="Times New Roman"/>
          <w:color w:val="000000"/>
        </w:rPr>
        <w:t xml:space="preserve">, the most influential reporting </w:t>
      </w:r>
      <w:r w:rsidR="00E774D4" w:rsidRPr="00E03153">
        <w:rPr>
          <w:rFonts w:ascii="Times New Roman" w:hAnsi="Times New Roman" w:cs="Times New Roman"/>
          <w:color w:val="000000"/>
        </w:rPr>
        <w:t>centre</w:t>
      </w:r>
      <w:r w:rsidRPr="00E03153">
        <w:rPr>
          <w:rFonts w:ascii="Times New Roman" w:hAnsi="Times New Roman" w:cs="Times New Roman"/>
          <w:color w:val="000000"/>
        </w:rPr>
        <w:t xml:space="preserve"> for internet security problems, show that there was a dramatic increase of reported network incidents to CERT/CC</w:t>
      </w:r>
      <w:r w:rsidR="00DC23D0" w:rsidRPr="00E03153">
        <w:rPr>
          <w:rFonts w:ascii="Times New Roman" w:hAnsi="Times New Roman" w:cs="Times New Roman"/>
          <w:color w:val="000000"/>
        </w:rPr>
        <w:t xml:space="preserve"> </w:t>
      </w:r>
      <w:r w:rsidR="00DC23D0" w:rsidRPr="00E03153">
        <w:rPr>
          <w:rFonts w:ascii="Times New Roman" w:eastAsia="Times New Roman" w:hAnsi="Times New Roman" w:cs="Times New Roman"/>
          <w:color w:val="222222"/>
          <w:kern w:val="0"/>
          <w:shd w:val="clear" w:color="auto" w:fill="FFFFFF"/>
          <w:lang w:val="en-US" w:eastAsia="en-US"/>
        </w:rPr>
        <w:t>(Ma, 2003)</w:t>
      </w:r>
      <w:r w:rsidR="00945E8A" w:rsidRPr="00E03153">
        <w:rPr>
          <w:rFonts w:ascii="Times New Roman" w:hAnsi="Times New Roman" w:cs="Times New Roman"/>
          <w:color w:val="000000"/>
        </w:rPr>
        <w:t>.</w:t>
      </w:r>
      <w:r w:rsidRPr="00E03153">
        <w:rPr>
          <w:rFonts w:ascii="Times New Roman" w:hAnsi="Times New Roman" w:cs="Times New Roman"/>
          <w:color w:val="000000"/>
        </w:rPr>
        <w:t xml:space="preserve"> </w:t>
      </w:r>
    </w:p>
    <w:p w14:paraId="1AF3C03C" w14:textId="77777777" w:rsidR="00A81B2F" w:rsidRPr="00E03153" w:rsidRDefault="00A81B2F" w:rsidP="00CA2530">
      <w:pPr>
        <w:widowControl w:val="0"/>
        <w:autoSpaceDE w:val="0"/>
        <w:autoSpaceDN w:val="0"/>
        <w:adjustRightInd w:val="0"/>
        <w:spacing w:after="240" w:line="360" w:lineRule="auto"/>
        <w:rPr>
          <w:rFonts w:ascii="Times New Roman" w:hAnsi="Times New Roman" w:cs="Times New Roman"/>
          <w:color w:val="000000"/>
        </w:rPr>
      </w:pPr>
    </w:p>
    <w:p w14:paraId="0FFF5D87" w14:textId="77777777" w:rsidR="002F2875" w:rsidRPr="00E03153" w:rsidRDefault="002F2875" w:rsidP="00CA2530">
      <w:pPr>
        <w:pStyle w:val="Heading2"/>
        <w:rPr>
          <w:sz w:val="24"/>
        </w:rPr>
      </w:pPr>
      <w:bookmarkStart w:id="26" w:name="_Toc469895677"/>
      <w:r w:rsidRPr="00E03153">
        <w:rPr>
          <w:sz w:val="24"/>
        </w:rPr>
        <w:t>2.2 Logs</w:t>
      </w:r>
      <w:bookmarkEnd w:id="26"/>
      <w:r w:rsidRPr="00E03153">
        <w:rPr>
          <w:sz w:val="24"/>
        </w:rPr>
        <w:t xml:space="preserve"> </w:t>
      </w:r>
    </w:p>
    <w:p w14:paraId="52B3CD3F" w14:textId="7C2D4531" w:rsidR="002F2875"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 xml:space="preserve">To protect </w:t>
      </w:r>
      <w:r w:rsidR="00BC38F6" w:rsidRPr="00E03153">
        <w:rPr>
          <w:rFonts w:ascii="Times New Roman" w:hAnsi="Times New Roman" w:cs="Times New Roman"/>
          <w:color w:val="000000"/>
        </w:rPr>
        <w:t>servers from</w:t>
      </w:r>
      <w:r w:rsidRPr="00E03153">
        <w:rPr>
          <w:rFonts w:ascii="Times New Roman" w:hAnsi="Times New Roman" w:cs="Times New Roman"/>
          <w:color w:val="000000"/>
        </w:rPr>
        <w:t xml:space="preserve"> attacks, a common approach is to record </w:t>
      </w:r>
      <w:r w:rsidR="009575FD" w:rsidRPr="00E03153">
        <w:rPr>
          <w:rFonts w:ascii="Times New Roman" w:hAnsi="Times New Roman" w:cs="Times New Roman"/>
          <w:color w:val="000000"/>
        </w:rPr>
        <w:t>server</w:t>
      </w:r>
      <w:r w:rsidRPr="00E03153">
        <w:rPr>
          <w:rFonts w:ascii="Times New Roman" w:hAnsi="Times New Roman" w:cs="Times New Roman"/>
          <w:color w:val="000000"/>
        </w:rPr>
        <w:t xml:space="preserve"> logs to monitor all those prominent activities. Each time a noticeable event happens in the </w:t>
      </w:r>
      <w:r w:rsidR="004812F3" w:rsidRPr="00E03153">
        <w:rPr>
          <w:rFonts w:ascii="Times New Roman" w:hAnsi="Times New Roman" w:cs="Times New Roman"/>
          <w:color w:val="000000"/>
        </w:rPr>
        <w:t>server</w:t>
      </w:r>
      <w:r w:rsidRPr="00E03153">
        <w:rPr>
          <w:rFonts w:ascii="Times New Roman" w:hAnsi="Times New Roman" w:cs="Times New Roman"/>
          <w:color w:val="000000"/>
        </w:rPr>
        <w:t xml:space="preserve">, an entry will be appended to a log file, in the form of plain text or binary format. Take web log files as an example. Every </w:t>
      </w:r>
      <w:r w:rsidR="00726DDF" w:rsidRPr="00E03153">
        <w:rPr>
          <w:rFonts w:ascii="Times New Roman" w:hAnsi="Times New Roman" w:cs="Times New Roman"/>
          <w:color w:val="000000"/>
        </w:rPr>
        <w:t>“</w:t>
      </w:r>
      <w:r w:rsidRPr="00E03153">
        <w:rPr>
          <w:rFonts w:ascii="Times New Roman" w:hAnsi="Times New Roman" w:cs="Times New Roman"/>
          <w:color w:val="000000"/>
        </w:rPr>
        <w:t xml:space="preserve">hit” to a web site, including requests for HTML pages as well as images, is logged as one line of text in a log file. This records information about who is visiting, where they </w:t>
      </w:r>
      <w:r w:rsidRPr="00E03153">
        <w:rPr>
          <w:rFonts w:ascii="Times New Roman" w:hAnsi="Times New Roman" w:cs="Times New Roman"/>
          <w:color w:val="000000"/>
        </w:rPr>
        <w:lastRenderedPageBreak/>
        <w:t>are from and what they are doing with the web server. Below is a sample</w:t>
      </w:r>
      <w:r w:rsidR="00E564F6" w:rsidRPr="00E03153">
        <w:rPr>
          <w:rFonts w:ascii="Times New Roman" w:hAnsi="Times New Roman" w:cs="Times New Roman"/>
          <w:color w:val="000000"/>
        </w:rPr>
        <w:t xml:space="preserve"> of an apache log</w:t>
      </w:r>
      <w:r w:rsidR="00585D96" w:rsidRPr="00E03153">
        <w:rPr>
          <w:rFonts w:ascii="Times New Roman" w:hAnsi="Times New Roman" w:cs="Times New Roman"/>
          <w:color w:val="000000"/>
        </w:rPr>
        <w:t xml:space="preserve"> </w:t>
      </w:r>
      <w:r w:rsidR="00E564F6" w:rsidRPr="00E03153">
        <w:rPr>
          <w:rFonts w:ascii="Times New Roman" w:hAnsi="Times New Roman" w:cs="Times New Roman"/>
          <w:color w:val="000000"/>
        </w:rPr>
        <w:t>format</w:t>
      </w:r>
      <w:r w:rsidRPr="00E03153">
        <w:rPr>
          <w:rFonts w:ascii="Times New Roman" w:hAnsi="Times New Roman" w:cs="Times New Roman"/>
          <w:color w:val="000000"/>
        </w:rPr>
        <w:t xml:space="preserve">, </w:t>
      </w:r>
    </w:p>
    <w:p w14:paraId="54CCB7A4" w14:textId="2C99C516" w:rsidR="00143125" w:rsidRPr="00E03153" w:rsidRDefault="00143125" w:rsidP="00CA2530">
      <w:pPr>
        <w:widowControl w:val="0"/>
        <w:autoSpaceDE w:val="0"/>
        <w:autoSpaceDN w:val="0"/>
        <w:adjustRightInd w:val="0"/>
        <w:spacing w:line="360" w:lineRule="auto"/>
        <w:rPr>
          <w:rFonts w:ascii="Times New Roman" w:hAnsi="Times New Roman" w:cs="Times New Roman"/>
          <w:color w:val="000000"/>
        </w:rPr>
      </w:pPr>
      <w:r w:rsidRPr="00E03153">
        <w:rPr>
          <w:rFonts w:ascii="Times New Roman" w:hAnsi="Times New Roman" w:cs="Times New Roman"/>
          <w:noProof/>
          <w:color w:val="000000"/>
          <w:lang w:val="en-US" w:eastAsia="en-US"/>
        </w:rPr>
        <w:drawing>
          <wp:inline distT="0" distB="0" distL="0" distR="0" wp14:anchorId="4CAE01AB" wp14:editId="4A82D6F6">
            <wp:extent cx="24130" cy="825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30" cy="8255"/>
                    </a:xfrm>
                    <a:prstGeom prst="rect">
                      <a:avLst/>
                    </a:prstGeom>
                    <a:noFill/>
                    <a:ln>
                      <a:noFill/>
                    </a:ln>
                  </pic:spPr>
                </pic:pic>
              </a:graphicData>
            </a:graphic>
          </wp:inline>
        </w:drawing>
      </w:r>
      <w:r w:rsidRPr="00E03153">
        <w:rPr>
          <w:rFonts w:ascii="Times New Roman" w:hAnsi="Times New Roman" w:cs="Times New Roman"/>
          <w:color w:val="000000"/>
        </w:rPr>
        <w:t xml:space="preserve"> </w:t>
      </w:r>
      <w:r w:rsidRPr="00E03153">
        <w:rPr>
          <w:rFonts w:ascii="Times New Roman" w:hAnsi="Times New Roman" w:cs="Times New Roman"/>
          <w:noProof/>
          <w:color w:val="000000"/>
          <w:lang w:val="en-US" w:eastAsia="en-US"/>
        </w:rPr>
        <w:drawing>
          <wp:inline distT="0" distB="0" distL="0" distR="0" wp14:anchorId="187D6D0B" wp14:editId="1ECCF206">
            <wp:extent cx="24130" cy="825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30" cy="8255"/>
                    </a:xfrm>
                    <a:prstGeom prst="rect">
                      <a:avLst/>
                    </a:prstGeom>
                    <a:noFill/>
                    <a:ln>
                      <a:noFill/>
                    </a:ln>
                  </pic:spPr>
                </pic:pic>
              </a:graphicData>
            </a:graphic>
          </wp:inline>
        </w:drawing>
      </w:r>
      <w:r w:rsidRPr="00E03153">
        <w:rPr>
          <w:rFonts w:ascii="Times New Roman" w:eastAsia="Roboto Medium" w:hAnsi="Times New Roman" w:cs="Times New Roman"/>
          <w:color w:val="969696" w:themeColor="accent3"/>
          <w:cs/>
          <w:lang w:eastAsia="en-US" w:bidi="mr-IN"/>
        </w:rPr>
        <w:t xml:space="preserve"> </w:t>
      </w:r>
      <w:r w:rsidRPr="00E03153">
        <w:rPr>
          <w:rFonts w:ascii="Times New Roman" w:hAnsi="Times New Roman" w:cs="Times New Roman"/>
          <w:color w:val="000000"/>
          <w:cs/>
          <w:lang w:bidi="mr-IN"/>
        </w:rPr>
        <w:t>"%</w:t>
      </w:r>
      <w:r w:rsidRPr="00E03153">
        <w:rPr>
          <w:rFonts w:ascii="Times New Roman" w:hAnsi="Times New Roman" w:cs="Times New Roman"/>
          <w:color w:val="000000"/>
        </w:rPr>
        <w:t>h</w:t>
      </w:r>
      <w:r w:rsidRPr="00E03153">
        <w:rPr>
          <w:rFonts w:ascii="Times New Roman" w:hAnsi="Times New Roman" w:cs="Times New Roman"/>
          <w:color w:val="000000"/>
          <w:cs/>
          <w:lang w:bidi="mr-IN"/>
        </w:rPr>
        <w:t xml:space="preserve"> %</w:t>
      </w:r>
      <w:r w:rsidRPr="00E03153">
        <w:rPr>
          <w:rFonts w:ascii="Times New Roman" w:hAnsi="Times New Roman" w:cs="Times New Roman"/>
          <w:color w:val="000000"/>
        </w:rPr>
        <w:t>u</w:t>
      </w:r>
      <w:r w:rsidRPr="00E03153">
        <w:rPr>
          <w:rFonts w:ascii="Times New Roman" w:hAnsi="Times New Roman" w:cs="Times New Roman"/>
          <w:color w:val="000000"/>
          <w:cs/>
          <w:lang w:bidi="mr-IN"/>
        </w:rPr>
        <w:t xml:space="preserve"> %</w:t>
      </w:r>
      <w:r w:rsidRPr="00E03153">
        <w:rPr>
          <w:rFonts w:ascii="Times New Roman" w:hAnsi="Times New Roman" w:cs="Times New Roman"/>
          <w:color w:val="000000"/>
        </w:rPr>
        <w:t>t</w:t>
      </w:r>
      <w:r w:rsidRPr="00E03153">
        <w:rPr>
          <w:rFonts w:ascii="Times New Roman" w:hAnsi="Times New Roman" w:cs="Times New Roman"/>
          <w:color w:val="000000"/>
          <w:cs/>
          <w:lang w:bidi="mr-IN"/>
        </w:rPr>
        <w:t xml:space="preserve"> </w:t>
      </w:r>
      <w:r w:rsidRPr="00E03153">
        <w:rPr>
          <w:rFonts w:ascii="Times New Roman" w:hAnsi="Times New Roman" w:cs="Times New Roman"/>
          <w:color w:val="000000"/>
        </w:rPr>
        <w:t>\</w:t>
      </w:r>
      <w:r w:rsidRPr="00E03153">
        <w:rPr>
          <w:rFonts w:ascii="Times New Roman" w:hAnsi="Times New Roman" w:cs="Times New Roman"/>
          <w:color w:val="000000"/>
          <w:cs/>
          <w:lang w:bidi="mr-IN"/>
        </w:rPr>
        <w:t>"%</w:t>
      </w:r>
      <w:r w:rsidRPr="00E03153">
        <w:rPr>
          <w:rFonts w:ascii="Times New Roman" w:hAnsi="Times New Roman" w:cs="Times New Roman"/>
          <w:color w:val="000000"/>
        </w:rPr>
        <w:t>r\</w:t>
      </w:r>
      <w:r w:rsidRPr="00E03153">
        <w:rPr>
          <w:rFonts w:ascii="Times New Roman" w:hAnsi="Times New Roman" w:cs="Times New Roman"/>
          <w:color w:val="000000"/>
          <w:cs/>
          <w:lang w:bidi="mr-IN"/>
        </w:rPr>
        <w:t>" %</w:t>
      </w:r>
      <w:r w:rsidRPr="00E03153">
        <w:rPr>
          <w:rFonts w:ascii="Times New Roman" w:hAnsi="Times New Roman" w:cs="Times New Roman"/>
          <w:color w:val="000000"/>
        </w:rPr>
        <w:t>&gt;s</w:t>
      </w:r>
      <w:r w:rsidRPr="00E03153">
        <w:rPr>
          <w:rFonts w:ascii="Times New Roman" w:hAnsi="Times New Roman" w:cs="Times New Roman"/>
          <w:color w:val="000000"/>
          <w:cs/>
          <w:lang w:bidi="mr-IN"/>
        </w:rPr>
        <w:t xml:space="preserve"> %</w:t>
      </w:r>
      <w:r w:rsidRPr="00E03153">
        <w:rPr>
          <w:rFonts w:ascii="Times New Roman" w:hAnsi="Times New Roman" w:cs="Times New Roman"/>
          <w:color w:val="000000"/>
        </w:rPr>
        <w:t>b</w:t>
      </w:r>
      <w:r w:rsidRPr="00E03153">
        <w:rPr>
          <w:rFonts w:ascii="Times New Roman" w:hAnsi="Times New Roman" w:cs="Times New Roman"/>
          <w:color w:val="000000"/>
          <w:cs/>
          <w:lang w:bidi="mr-IN"/>
        </w:rPr>
        <w:t xml:space="preserve"> </w:t>
      </w:r>
      <w:r w:rsidRPr="00E03153">
        <w:rPr>
          <w:rFonts w:ascii="Times New Roman" w:hAnsi="Times New Roman" w:cs="Times New Roman"/>
          <w:color w:val="000000"/>
        </w:rPr>
        <w:t>\</w:t>
      </w:r>
      <w:r w:rsidRPr="00E03153">
        <w:rPr>
          <w:rFonts w:ascii="Times New Roman" w:hAnsi="Times New Roman" w:cs="Times New Roman"/>
          <w:color w:val="000000"/>
          <w:cs/>
          <w:lang w:bidi="mr-IN"/>
        </w:rPr>
        <w:t>"%</w:t>
      </w:r>
      <w:r w:rsidRPr="00E03153">
        <w:rPr>
          <w:rFonts w:ascii="Times New Roman" w:hAnsi="Times New Roman" w:cs="Times New Roman"/>
          <w:color w:val="000000"/>
        </w:rPr>
        <w:t>{</w:t>
      </w:r>
      <w:r w:rsidR="00E774D4" w:rsidRPr="00E03153">
        <w:rPr>
          <w:rFonts w:ascii="Times New Roman" w:hAnsi="Times New Roman" w:cs="Times New Roman"/>
          <w:color w:val="000000"/>
        </w:rPr>
        <w:t>Referrer</w:t>
      </w:r>
      <w:r w:rsidRPr="00E03153">
        <w:rPr>
          <w:rFonts w:ascii="Times New Roman" w:hAnsi="Times New Roman" w:cs="Times New Roman"/>
          <w:color w:val="000000"/>
        </w:rPr>
        <w:t>}</w:t>
      </w:r>
      <w:proofErr w:type="spellStart"/>
      <w:r w:rsidRPr="00E03153">
        <w:rPr>
          <w:rFonts w:ascii="Times New Roman" w:hAnsi="Times New Roman" w:cs="Times New Roman"/>
          <w:color w:val="000000"/>
        </w:rPr>
        <w:t>i</w:t>
      </w:r>
      <w:proofErr w:type="spellEnd"/>
      <w:r w:rsidRPr="00E03153">
        <w:rPr>
          <w:rFonts w:ascii="Times New Roman" w:hAnsi="Times New Roman" w:cs="Times New Roman"/>
          <w:color w:val="000000"/>
        </w:rPr>
        <w:t>\</w:t>
      </w:r>
      <w:r w:rsidRPr="00E03153">
        <w:rPr>
          <w:rFonts w:ascii="Times New Roman" w:hAnsi="Times New Roman" w:cs="Times New Roman"/>
          <w:color w:val="000000"/>
          <w:cs/>
          <w:lang w:bidi="mr-IN"/>
        </w:rPr>
        <w:t xml:space="preserve">" </w:t>
      </w:r>
      <w:r w:rsidRPr="00E03153">
        <w:rPr>
          <w:rFonts w:ascii="Times New Roman" w:hAnsi="Times New Roman" w:cs="Times New Roman"/>
          <w:color w:val="000000"/>
        </w:rPr>
        <w:t>\</w:t>
      </w:r>
      <w:r w:rsidRPr="00E03153">
        <w:rPr>
          <w:rFonts w:ascii="Times New Roman" w:hAnsi="Times New Roman" w:cs="Times New Roman"/>
          <w:color w:val="000000"/>
          <w:cs/>
          <w:lang w:bidi="mr-IN"/>
        </w:rPr>
        <w:t>"%</w:t>
      </w:r>
      <w:r w:rsidRPr="00E03153">
        <w:rPr>
          <w:rFonts w:ascii="Times New Roman" w:hAnsi="Times New Roman" w:cs="Times New Roman"/>
          <w:color w:val="000000"/>
        </w:rPr>
        <w:t>{User-Agent}</w:t>
      </w:r>
      <w:proofErr w:type="spellStart"/>
      <w:r w:rsidRPr="00E03153">
        <w:rPr>
          <w:rFonts w:ascii="Times New Roman" w:hAnsi="Times New Roman" w:cs="Times New Roman"/>
          <w:color w:val="000000"/>
        </w:rPr>
        <w:t>i</w:t>
      </w:r>
      <w:proofErr w:type="spellEnd"/>
      <w:r w:rsidRPr="00E03153">
        <w:rPr>
          <w:rFonts w:ascii="Times New Roman" w:hAnsi="Times New Roman" w:cs="Times New Roman"/>
          <w:color w:val="000000"/>
        </w:rPr>
        <w:t>\</w:t>
      </w:r>
      <w:r w:rsidRPr="00E03153">
        <w:rPr>
          <w:rFonts w:ascii="Times New Roman" w:hAnsi="Times New Roman" w:cs="Times New Roman"/>
          <w:color w:val="000000"/>
          <w:cs/>
          <w:lang w:bidi="mr-IN"/>
        </w:rPr>
        <w:t>"”</w:t>
      </w:r>
    </w:p>
    <w:p w14:paraId="690CED32" w14:textId="140C5EC6" w:rsidR="00437C78" w:rsidRPr="00E03153" w:rsidRDefault="004A5A3C" w:rsidP="00CA2530">
      <w:pPr>
        <w:widowControl w:val="0"/>
        <w:autoSpaceDE w:val="0"/>
        <w:autoSpaceDN w:val="0"/>
        <w:adjustRightInd w:val="0"/>
        <w:spacing w:line="360" w:lineRule="auto"/>
        <w:rPr>
          <w:rFonts w:ascii="Times New Roman" w:hAnsi="Times New Roman" w:cs="Times New Roman"/>
          <w:color w:val="000000"/>
        </w:rPr>
      </w:pPr>
      <w:r w:rsidRPr="00E03153">
        <w:rPr>
          <w:rFonts w:ascii="Times New Roman" w:hAnsi="Times New Roman" w:cs="Times New Roman"/>
          <w:color w:val="000000"/>
        </w:rPr>
        <w:t xml:space="preserve">This translates </w:t>
      </w:r>
      <w:r w:rsidR="00374AF9" w:rsidRPr="00E03153">
        <w:rPr>
          <w:rFonts w:ascii="Times New Roman" w:hAnsi="Times New Roman" w:cs="Times New Roman"/>
          <w:color w:val="000000"/>
        </w:rPr>
        <w:t>to: -</w:t>
      </w:r>
      <w:r w:rsidRPr="00E03153">
        <w:rPr>
          <w:rFonts w:ascii="Times New Roman" w:hAnsi="Times New Roman" w:cs="Times New Roman"/>
          <w:color w:val="000000"/>
        </w:rPr>
        <w:t xml:space="preserve"> </w:t>
      </w:r>
    </w:p>
    <w:p w14:paraId="3E02B7E6" w14:textId="77777777" w:rsidR="009713F8" w:rsidRPr="00E03153" w:rsidRDefault="009713F8" w:rsidP="00CA2530">
      <w:pPr>
        <w:widowControl w:val="0"/>
        <w:autoSpaceDE w:val="0"/>
        <w:autoSpaceDN w:val="0"/>
        <w:adjustRightInd w:val="0"/>
        <w:spacing w:line="360" w:lineRule="auto"/>
        <w:rPr>
          <w:rFonts w:ascii="Times New Roman" w:hAnsi="Times New Roman" w:cs="Times New Roman"/>
          <w:color w:val="000000"/>
        </w:rPr>
      </w:pPr>
    </w:p>
    <w:p w14:paraId="6F3D2107" w14:textId="77777777" w:rsidR="00A41AD9" w:rsidRPr="00E03153" w:rsidRDefault="00A41AD9" w:rsidP="00CA2530">
      <w:pPr>
        <w:widowControl w:val="0"/>
        <w:autoSpaceDE w:val="0"/>
        <w:autoSpaceDN w:val="0"/>
        <w:adjustRightInd w:val="0"/>
        <w:spacing w:line="360" w:lineRule="auto"/>
        <w:rPr>
          <w:rFonts w:ascii="Times New Roman" w:hAnsi="Times New Roman" w:cs="Times New Roman"/>
          <w:color w:val="000000"/>
        </w:rPr>
      </w:pPr>
      <w:r w:rsidRPr="00E03153">
        <w:rPr>
          <w:rFonts w:ascii="Times New Roman" w:hAnsi="Times New Roman" w:cs="Times New Roman"/>
          <w:color w:val="000000"/>
        </w:rPr>
        <w:t xml:space="preserve">%h </w:t>
      </w:r>
      <w:r w:rsidRPr="00E03153">
        <w:rPr>
          <w:rFonts w:ascii="Times New Roman" w:hAnsi="Times New Roman" w:cs="Times New Roman"/>
          <w:color w:val="000000"/>
          <w:cs/>
          <w:lang w:bidi="mr-IN"/>
        </w:rPr>
        <w:t>–</w:t>
      </w:r>
      <w:r w:rsidRPr="00E03153">
        <w:rPr>
          <w:rFonts w:ascii="Times New Roman" w:hAnsi="Times New Roman" w:cs="Times New Roman"/>
          <w:color w:val="000000"/>
        </w:rPr>
        <w:t xml:space="preserve"> </w:t>
      </w:r>
      <w:proofErr w:type="spellStart"/>
      <w:r w:rsidRPr="00E03153">
        <w:rPr>
          <w:rFonts w:ascii="Times New Roman" w:hAnsi="Times New Roman" w:cs="Times New Roman"/>
          <w:color w:val="000000"/>
        </w:rPr>
        <w:t>ip</w:t>
      </w:r>
      <w:proofErr w:type="spellEnd"/>
      <w:r w:rsidRPr="00E03153">
        <w:rPr>
          <w:rFonts w:ascii="Times New Roman" w:hAnsi="Times New Roman" w:cs="Times New Roman"/>
          <w:color w:val="000000"/>
        </w:rPr>
        <w:t xml:space="preserve"> address</w:t>
      </w:r>
    </w:p>
    <w:p w14:paraId="1728FA3D" w14:textId="77777777" w:rsidR="00A41AD9" w:rsidRPr="00E03153" w:rsidRDefault="00A41AD9" w:rsidP="00CA2530">
      <w:pPr>
        <w:widowControl w:val="0"/>
        <w:autoSpaceDE w:val="0"/>
        <w:autoSpaceDN w:val="0"/>
        <w:adjustRightInd w:val="0"/>
        <w:spacing w:line="360" w:lineRule="auto"/>
        <w:rPr>
          <w:rFonts w:ascii="Times New Roman" w:hAnsi="Times New Roman" w:cs="Times New Roman"/>
          <w:color w:val="000000"/>
        </w:rPr>
      </w:pPr>
      <w:r w:rsidRPr="00E03153">
        <w:rPr>
          <w:rFonts w:ascii="Times New Roman" w:hAnsi="Times New Roman" w:cs="Times New Roman"/>
          <w:color w:val="000000"/>
        </w:rPr>
        <w:t xml:space="preserve">%u </w:t>
      </w:r>
      <w:r w:rsidRPr="00E03153">
        <w:rPr>
          <w:rFonts w:ascii="Times New Roman" w:hAnsi="Times New Roman" w:cs="Times New Roman"/>
          <w:color w:val="000000"/>
          <w:cs/>
          <w:lang w:bidi="mr-IN"/>
        </w:rPr>
        <w:t>–</w:t>
      </w:r>
      <w:r w:rsidRPr="00E03153">
        <w:rPr>
          <w:rFonts w:ascii="Times New Roman" w:hAnsi="Times New Roman" w:cs="Times New Roman"/>
          <w:color w:val="000000"/>
        </w:rPr>
        <w:t xml:space="preserve"> Authenticated </w:t>
      </w:r>
      <w:proofErr w:type="spellStart"/>
      <w:r w:rsidRPr="00E03153">
        <w:rPr>
          <w:rFonts w:ascii="Times New Roman" w:hAnsi="Times New Roman" w:cs="Times New Roman"/>
          <w:color w:val="000000"/>
        </w:rPr>
        <w:t>userID</w:t>
      </w:r>
      <w:proofErr w:type="spellEnd"/>
      <w:r w:rsidRPr="00E03153">
        <w:rPr>
          <w:rFonts w:ascii="Times New Roman" w:hAnsi="Times New Roman" w:cs="Times New Roman"/>
          <w:color w:val="000000"/>
        </w:rPr>
        <w:t xml:space="preserve"> if http authenticated</w:t>
      </w:r>
    </w:p>
    <w:p w14:paraId="1A14B0D5" w14:textId="0CD396B8" w:rsidR="00A41AD9" w:rsidRPr="00E03153" w:rsidRDefault="00A41AD9" w:rsidP="00CA2530">
      <w:pPr>
        <w:widowControl w:val="0"/>
        <w:autoSpaceDE w:val="0"/>
        <w:autoSpaceDN w:val="0"/>
        <w:adjustRightInd w:val="0"/>
        <w:spacing w:line="360" w:lineRule="auto"/>
        <w:rPr>
          <w:rFonts w:ascii="Times New Roman" w:hAnsi="Times New Roman" w:cs="Times New Roman"/>
          <w:color w:val="000000"/>
        </w:rPr>
      </w:pPr>
      <w:r w:rsidRPr="00E03153">
        <w:rPr>
          <w:rFonts w:ascii="Times New Roman" w:hAnsi="Times New Roman" w:cs="Times New Roman"/>
          <w:color w:val="000000"/>
        </w:rPr>
        <w:t xml:space="preserve">%t </w:t>
      </w:r>
      <w:r w:rsidRPr="00E03153">
        <w:rPr>
          <w:rFonts w:ascii="Times New Roman" w:hAnsi="Times New Roman" w:cs="Times New Roman"/>
          <w:color w:val="000000"/>
          <w:cs/>
          <w:lang w:bidi="mr-IN"/>
        </w:rPr>
        <w:t>–</w:t>
      </w:r>
      <w:r w:rsidRPr="00E03153">
        <w:rPr>
          <w:rFonts w:ascii="Times New Roman" w:hAnsi="Times New Roman" w:cs="Times New Roman"/>
          <w:color w:val="000000"/>
        </w:rPr>
        <w:t xml:space="preserve"> timestamp [day/month/</w:t>
      </w:r>
      <w:r w:rsidR="00374AF9" w:rsidRPr="00E03153">
        <w:rPr>
          <w:rFonts w:ascii="Times New Roman" w:hAnsi="Times New Roman" w:cs="Times New Roman"/>
          <w:color w:val="000000"/>
        </w:rPr>
        <w:t>year: hour: minute: second</w:t>
      </w:r>
      <w:r w:rsidRPr="00E03153">
        <w:rPr>
          <w:rFonts w:ascii="Times New Roman" w:hAnsi="Times New Roman" w:cs="Times New Roman"/>
          <w:color w:val="000000"/>
        </w:rPr>
        <w:t xml:space="preserve"> zone]</w:t>
      </w:r>
    </w:p>
    <w:p w14:paraId="26D09779" w14:textId="77777777" w:rsidR="00A41AD9" w:rsidRPr="00E03153" w:rsidRDefault="00A41AD9" w:rsidP="00CA2530">
      <w:pPr>
        <w:widowControl w:val="0"/>
        <w:autoSpaceDE w:val="0"/>
        <w:autoSpaceDN w:val="0"/>
        <w:adjustRightInd w:val="0"/>
        <w:spacing w:line="360" w:lineRule="auto"/>
        <w:rPr>
          <w:rFonts w:ascii="Times New Roman" w:hAnsi="Times New Roman" w:cs="Times New Roman"/>
          <w:color w:val="000000"/>
        </w:rPr>
      </w:pPr>
      <w:r w:rsidRPr="00E03153">
        <w:rPr>
          <w:rFonts w:ascii="Times New Roman" w:hAnsi="Times New Roman" w:cs="Times New Roman"/>
          <w:color w:val="000000"/>
        </w:rPr>
        <w:t xml:space="preserve">%r </w:t>
      </w:r>
      <w:r w:rsidRPr="00E03153">
        <w:rPr>
          <w:rFonts w:ascii="Times New Roman" w:hAnsi="Times New Roman" w:cs="Times New Roman"/>
          <w:color w:val="000000"/>
          <w:cs/>
          <w:lang w:bidi="mr-IN"/>
        </w:rPr>
        <w:t>–</w:t>
      </w:r>
      <w:r w:rsidRPr="00E03153">
        <w:rPr>
          <w:rFonts w:ascii="Times New Roman" w:hAnsi="Times New Roman" w:cs="Times New Roman"/>
          <w:color w:val="000000"/>
        </w:rPr>
        <w:t xml:space="preserve"> request line (</w:t>
      </w:r>
      <w:proofErr w:type="spellStart"/>
      <w:r w:rsidRPr="00E03153">
        <w:rPr>
          <w:rFonts w:ascii="Times New Roman" w:hAnsi="Times New Roman" w:cs="Times New Roman"/>
          <w:color w:val="000000"/>
        </w:rPr>
        <w:t>method_used</w:t>
      </w:r>
      <w:proofErr w:type="spellEnd"/>
      <w:r w:rsidRPr="00E03153">
        <w:rPr>
          <w:rFonts w:ascii="Times New Roman" w:hAnsi="Times New Roman" w:cs="Times New Roman"/>
          <w:color w:val="000000"/>
        </w:rPr>
        <w:t xml:space="preserve"> </w:t>
      </w:r>
      <w:proofErr w:type="spellStart"/>
      <w:r w:rsidRPr="00E03153">
        <w:rPr>
          <w:rFonts w:ascii="Times New Roman" w:hAnsi="Times New Roman" w:cs="Times New Roman"/>
          <w:color w:val="000000"/>
        </w:rPr>
        <w:t>requsted_resource</w:t>
      </w:r>
      <w:proofErr w:type="spellEnd"/>
      <w:r w:rsidRPr="00E03153">
        <w:rPr>
          <w:rFonts w:ascii="Times New Roman" w:hAnsi="Times New Roman" w:cs="Times New Roman"/>
          <w:color w:val="000000"/>
        </w:rPr>
        <w:t xml:space="preserve"> protocol)</w:t>
      </w:r>
    </w:p>
    <w:p w14:paraId="2B4FCA5C" w14:textId="77777777" w:rsidR="00A41AD9" w:rsidRPr="00E03153" w:rsidRDefault="00A41AD9" w:rsidP="00CA2530">
      <w:pPr>
        <w:widowControl w:val="0"/>
        <w:autoSpaceDE w:val="0"/>
        <w:autoSpaceDN w:val="0"/>
        <w:adjustRightInd w:val="0"/>
        <w:spacing w:line="360" w:lineRule="auto"/>
        <w:rPr>
          <w:rFonts w:ascii="Times New Roman" w:hAnsi="Times New Roman" w:cs="Times New Roman"/>
          <w:color w:val="000000"/>
        </w:rPr>
      </w:pPr>
      <w:r w:rsidRPr="00E03153">
        <w:rPr>
          <w:rFonts w:ascii="Times New Roman" w:hAnsi="Times New Roman" w:cs="Times New Roman"/>
          <w:color w:val="000000"/>
        </w:rPr>
        <w:t xml:space="preserve">%&gt;s </w:t>
      </w:r>
      <w:r w:rsidRPr="00E03153">
        <w:rPr>
          <w:rFonts w:ascii="Times New Roman" w:hAnsi="Times New Roman" w:cs="Times New Roman"/>
          <w:color w:val="000000"/>
          <w:cs/>
          <w:lang w:bidi="mr-IN"/>
        </w:rPr>
        <w:t>–</w:t>
      </w:r>
      <w:r w:rsidRPr="00E03153">
        <w:rPr>
          <w:rFonts w:ascii="Times New Roman" w:hAnsi="Times New Roman" w:cs="Times New Roman"/>
          <w:color w:val="000000"/>
        </w:rPr>
        <w:t xml:space="preserve"> status code</w:t>
      </w:r>
    </w:p>
    <w:p w14:paraId="2F12F740" w14:textId="77777777" w:rsidR="00A41AD9" w:rsidRPr="00E03153" w:rsidRDefault="00A41AD9" w:rsidP="00CA2530">
      <w:pPr>
        <w:widowControl w:val="0"/>
        <w:autoSpaceDE w:val="0"/>
        <w:autoSpaceDN w:val="0"/>
        <w:adjustRightInd w:val="0"/>
        <w:spacing w:line="360" w:lineRule="auto"/>
        <w:rPr>
          <w:rFonts w:ascii="Times New Roman" w:hAnsi="Times New Roman" w:cs="Times New Roman"/>
          <w:color w:val="000000"/>
        </w:rPr>
      </w:pPr>
      <w:r w:rsidRPr="00E03153">
        <w:rPr>
          <w:rFonts w:ascii="Times New Roman" w:hAnsi="Times New Roman" w:cs="Times New Roman"/>
          <w:color w:val="000000"/>
        </w:rPr>
        <w:t xml:space="preserve">%b size of returned </w:t>
      </w:r>
      <w:proofErr w:type="spellStart"/>
      <w:r w:rsidRPr="00E03153">
        <w:rPr>
          <w:rFonts w:ascii="Times New Roman" w:hAnsi="Times New Roman" w:cs="Times New Roman"/>
          <w:color w:val="000000"/>
        </w:rPr>
        <w:t>obj</w:t>
      </w:r>
      <w:proofErr w:type="spellEnd"/>
    </w:p>
    <w:p w14:paraId="05A42533" w14:textId="35CAE7DF" w:rsidR="00A41AD9" w:rsidRPr="00E03153" w:rsidRDefault="00A41AD9" w:rsidP="00CA2530">
      <w:pPr>
        <w:widowControl w:val="0"/>
        <w:autoSpaceDE w:val="0"/>
        <w:autoSpaceDN w:val="0"/>
        <w:adjustRightInd w:val="0"/>
        <w:spacing w:line="360" w:lineRule="auto"/>
        <w:rPr>
          <w:rFonts w:ascii="Times New Roman" w:hAnsi="Times New Roman" w:cs="Times New Roman"/>
          <w:color w:val="000000"/>
        </w:rPr>
      </w:pPr>
      <w:r w:rsidRPr="00E03153">
        <w:rPr>
          <w:rFonts w:ascii="Times New Roman" w:hAnsi="Times New Roman" w:cs="Times New Roman"/>
          <w:color w:val="000000"/>
        </w:rPr>
        <w:t>\</w:t>
      </w:r>
      <w:r w:rsidRPr="00E03153">
        <w:rPr>
          <w:rFonts w:ascii="Times New Roman" w:hAnsi="Times New Roman" w:cs="Times New Roman"/>
          <w:color w:val="000000"/>
          <w:cs/>
          <w:lang w:bidi="mr-IN"/>
        </w:rPr>
        <w:t>"%</w:t>
      </w:r>
      <w:r w:rsidRPr="00E03153">
        <w:rPr>
          <w:rFonts w:ascii="Times New Roman" w:hAnsi="Times New Roman" w:cs="Times New Roman"/>
          <w:color w:val="000000"/>
        </w:rPr>
        <w:t>{</w:t>
      </w:r>
      <w:r w:rsidR="002A5AF3" w:rsidRPr="00E03153">
        <w:rPr>
          <w:rFonts w:ascii="Times New Roman" w:hAnsi="Times New Roman" w:cs="Times New Roman"/>
          <w:color w:val="000000"/>
        </w:rPr>
        <w:t>Referrer</w:t>
      </w:r>
      <w:r w:rsidRPr="00E03153">
        <w:rPr>
          <w:rFonts w:ascii="Times New Roman" w:hAnsi="Times New Roman" w:cs="Times New Roman"/>
          <w:color w:val="000000"/>
        </w:rPr>
        <w:t>}</w:t>
      </w:r>
      <w:proofErr w:type="spellStart"/>
      <w:r w:rsidRPr="00E03153">
        <w:rPr>
          <w:rFonts w:ascii="Times New Roman" w:hAnsi="Times New Roman" w:cs="Times New Roman"/>
          <w:color w:val="000000"/>
        </w:rPr>
        <w:t>i</w:t>
      </w:r>
      <w:proofErr w:type="spellEnd"/>
      <w:r w:rsidRPr="00E03153">
        <w:rPr>
          <w:rFonts w:ascii="Times New Roman" w:hAnsi="Times New Roman" w:cs="Times New Roman"/>
          <w:color w:val="000000"/>
        </w:rPr>
        <w:t xml:space="preserve">\” </w:t>
      </w:r>
      <w:r w:rsidRPr="00E03153">
        <w:rPr>
          <w:rFonts w:ascii="Times New Roman" w:hAnsi="Times New Roman" w:cs="Times New Roman"/>
          <w:color w:val="000000"/>
          <w:cs/>
          <w:lang w:bidi="mr-IN"/>
        </w:rPr>
        <w:t>–</w:t>
      </w:r>
      <w:r w:rsidRPr="00E03153">
        <w:rPr>
          <w:rFonts w:ascii="Times New Roman" w:hAnsi="Times New Roman" w:cs="Times New Roman"/>
          <w:color w:val="000000"/>
        </w:rPr>
        <w:t xml:space="preserve"> http header </w:t>
      </w:r>
      <w:r w:rsidR="00E02402" w:rsidRPr="00E03153">
        <w:rPr>
          <w:rFonts w:ascii="Times New Roman" w:hAnsi="Times New Roman" w:cs="Times New Roman"/>
          <w:color w:val="000000"/>
        </w:rPr>
        <w:t>referrer</w:t>
      </w:r>
    </w:p>
    <w:p w14:paraId="0533CBEE" w14:textId="77777777" w:rsidR="00A41AD9" w:rsidRPr="00E03153" w:rsidRDefault="00A41AD9" w:rsidP="00CA2530">
      <w:pPr>
        <w:widowControl w:val="0"/>
        <w:autoSpaceDE w:val="0"/>
        <w:autoSpaceDN w:val="0"/>
        <w:adjustRightInd w:val="0"/>
        <w:spacing w:line="360" w:lineRule="auto"/>
        <w:rPr>
          <w:rFonts w:ascii="Times New Roman" w:hAnsi="Times New Roman" w:cs="Times New Roman"/>
          <w:color w:val="000000"/>
        </w:rPr>
      </w:pPr>
      <w:r w:rsidRPr="00E03153">
        <w:rPr>
          <w:rFonts w:ascii="Times New Roman" w:hAnsi="Times New Roman" w:cs="Times New Roman"/>
          <w:color w:val="000000"/>
        </w:rPr>
        <w:t>\</w:t>
      </w:r>
      <w:r w:rsidRPr="00E03153">
        <w:rPr>
          <w:rFonts w:ascii="Times New Roman" w:hAnsi="Times New Roman" w:cs="Times New Roman"/>
          <w:color w:val="000000"/>
          <w:cs/>
          <w:lang w:bidi="mr-IN"/>
        </w:rPr>
        <w:t>"%</w:t>
      </w:r>
      <w:r w:rsidRPr="00E03153">
        <w:rPr>
          <w:rFonts w:ascii="Times New Roman" w:hAnsi="Times New Roman" w:cs="Times New Roman"/>
          <w:color w:val="000000"/>
        </w:rPr>
        <w:t>{User-</w:t>
      </w:r>
      <w:proofErr w:type="gramStart"/>
      <w:r w:rsidRPr="00E03153">
        <w:rPr>
          <w:rFonts w:ascii="Times New Roman" w:hAnsi="Times New Roman" w:cs="Times New Roman"/>
          <w:color w:val="000000"/>
        </w:rPr>
        <w:t>Agent}</w:t>
      </w:r>
      <w:proofErr w:type="spellStart"/>
      <w:r w:rsidRPr="00E03153">
        <w:rPr>
          <w:rFonts w:ascii="Times New Roman" w:hAnsi="Times New Roman" w:cs="Times New Roman"/>
          <w:color w:val="000000"/>
        </w:rPr>
        <w:t>i</w:t>
      </w:r>
      <w:proofErr w:type="spellEnd"/>
      <w:proofErr w:type="gramEnd"/>
      <w:r w:rsidRPr="00E03153">
        <w:rPr>
          <w:rFonts w:ascii="Times New Roman" w:hAnsi="Times New Roman" w:cs="Times New Roman"/>
          <w:color w:val="000000"/>
        </w:rPr>
        <w:t>\</w:t>
      </w:r>
      <w:r w:rsidRPr="00E03153">
        <w:rPr>
          <w:rFonts w:ascii="Times New Roman" w:hAnsi="Times New Roman" w:cs="Times New Roman"/>
          <w:color w:val="000000"/>
          <w:cs/>
          <w:lang w:bidi="mr-IN"/>
        </w:rPr>
        <w:t>"”</w:t>
      </w:r>
      <w:r w:rsidRPr="00E03153">
        <w:rPr>
          <w:rFonts w:ascii="Times New Roman" w:hAnsi="Times New Roman" w:cs="Times New Roman"/>
          <w:color w:val="000000"/>
        </w:rPr>
        <w:t xml:space="preserve"> </w:t>
      </w:r>
      <w:r w:rsidRPr="00E03153">
        <w:rPr>
          <w:rFonts w:ascii="Times New Roman" w:hAnsi="Times New Roman" w:cs="Times New Roman"/>
          <w:color w:val="000000"/>
          <w:cs/>
          <w:lang w:bidi="mr-IN"/>
        </w:rPr>
        <w:t>–</w:t>
      </w:r>
      <w:r w:rsidRPr="00E03153">
        <w:rPr>
          <w:rFonts w:ascii="Times New Roman" w:hAnsi="Times New Roman" w:cs="Times New Roman"/>
          <w:color w:val="000000"/>
        </w:rPr>
        <w:t xml:space="preserve"> the user agent</w:t>
      </w:r>
    </w:p>
    <w:p w14:paraId="4770E200" w14:textId="77777777" w:rsidR="009D24F3" w:rsidRPr="00E03153" w:rsidRDefault="009D24F3" w:rsidP="00CA2530">
      <w:pPr>
        <w:widowControl w:val="0"/>
        <w:autoSpaceDE w:val="0"/>
        <w:autoSpaceDN w:val="0"/>
        <w:adjustRightInd w:val="0"/>
        <w:spacing w:after="240" w:line="360" w:lineRule="auto"/>
        <w:rPr>
          <w:rFonts w:ascii="Times New Roman" w:hAnsi="Times New Roman" w:cs="Times New Roman"/>
          <w:color w:val="000000"/>
        </w:rPr>
      </w:pPr>
    </w:p>
    <w:p w14:paraId="74C7067E" w14:textId="2D6D2878" w:rsidR="00DF2826" w:rsidRPr="00E03153" w:rsidRDefault="002173C1" w:rsidP="00CA2530">
      <w:pPr>
        <w:widowControl w:val="0"/>
        <w:autoSpaceDE w:val="0"/>
        <w:autoSpaceDN w:val="0"/>
        <w:adjustRightInd w:val="0"/>
        <w:spacing w:after="240" w:line="360" w:lineRule="auto"/>
        <w:ind w:firstLine="0"/>
        <w:rPr>
          <w:rFonts w:ascii="Times New Roman" w:hAnsi="Times New Roman" w:cs="Times New Roman"/>
          <w:color w:val="000000"/>
        </w:rPr>
      </w:pPr>
      <w:r w:rsidRPr="00E03153">
        <w:rPr>
          <w:rFonts w:ascii="Times New Roman" w:hAnsi="Times New Roman" w:cs="Times New Roman"/>
          <w:color w:val="000000"/>
        </w:rPr>
        <w:t>Be</w:t>
      </w:r>
      <w:r w:rsidR="001250E1" w:rsidRPr="00E03153">
        <w:rPr>
          <w:rFonts w:ascii="Times New Roman" w:hAnsi="Times New Roman" w:cs="Times New Roman"/>
          <w:color w:val="000000"/>
        </w:rPr>
        <w:t>low are examples of apache</w:t>
      </w:r>
      <w:r w:rsidR="00C951F3" w:rsidRPr="00E03153">
        <w:rPr>
          <w:rFonts w:ascii="Times New Roman" w:hAnsi="Times New Roman" w:cs="Times New Roman"/>
          <w:color w:val="000000"/>
        </w:rPr>
        <w:t xml:space="preserve"> server access</w:t>
      </w:r>
      <w:r w:rsidR="001250E1" w:rsidRPr="00E03153">
        <w:rPr>
          <w:rFonts w:ascii="Times New Roman" w:hAnsi="Times New Roman" w:cs="Times New Roman"/>
          <w:color w:val="000000"/>
        </w:rPr>
        <w:t xml:space="preserve"> logs</w:t>
      </w:r>
    </w:p>
    <w:p w14:paraId="363B21A1" w14:textId="66E5F49D" w:rsidR="00613396" w:rsidRPr="00E03153" w:rsidRDefault="00864CD3" w:rsidP="00CA2530">
      <w:pPr>
        <w:widowControl w:val="0"/>
        <w:autoSpaceDE w:val="0"/>
        <w:autoSpaceDN w:val="0"/>
        <w:adjustRightInd w:val="0"/>
        <w:spacing w:after="240" w:line="360" w:lineRule="auto"/>
        <w:ind w:firstLine="0"/>
        <w:rPr>
          <w:rFonts w:ascii="Times New Roman" w:hAnsi="Times New Roman" w:cs="Times New Roman"/>
          <w:color w:val="000000"/>
        </w:rPr>
      </w:pPr>
      <w:r w:rsidRPr="00E03153">
        <w:rPr>
          <w:rFonts w:ascii="Times New Roman" w:hAnsi="Times New Roman" w:cs="Times New Roman"/>
          <w:color w:val="000000"/>
        </w:rPr>
        <w:t>120.254.103.132 - - [14/Jan/2016:12:58:17 +0300] "GET /</w:t>
      </w:r>
      <w:proofErr w:type="gramStart"/>
      <w:r w:rsidRPr="00E03153">
        <w:rPr>
          <w:rFonts w:ascii="Times New Roman" w:hAnsi="Times New Roman" w:cs="Times New Roman"/>
          <w:color w:val="000000"/>
        </w:rPr>
        <w:t>search?=</w:t>
      </w:r>
      <w:proofErr w:type="spellStart"/>
      <w:proofErr w:type="gramEnd"/>
      <w:r w:rsidRPr="00E03153">
        <w:rPr>
          <w:rFonts w:ascii="Times New Roman" w:hAnsi="Times New Roman" w:cs="Times New Roman"/>
          <w:color w:val="000000"/>
        </w:rPr>
        <w:t>IntelliIDS</w:t>
      </w:r>
      <w:proofErr w:type="spellEnd"/>
      <w:r w:rsidRPr="00E03153">
        <w:rPr>
          <w:rFonts w:ascii="Times New Roman" w:hAnsi="Times New Roman" w:cs="Times New Roman"/>
          <w:color w:val="000000"/>
        </w:rPr>
        <w:t xml:space="preserve"> HTTP/1.0" 200 5057 "http://black-adkins.com/about/" "Mozilla/5.0 (Windows NT 6.1)</w:t>
      </w:r>
      <w:r w:rsidR="00735372" w:rsidRPr="00E03153">
        <w:rPr>
          <w:rFonts w:ascii="Times New Roman" w:hAnsi="Times New Roman" w:cs="Times New Roman"/>
          <w:color w:val="000000"/>
        </w:rPr>
        <w:t xml:space="preserve"> </w:t>
      </w:r>
      <w:proofErr w:type="spellStart"/>
      <w:r w:rsidR="00735372" w:rsidRPr="00E03153">
        <w:rPr>
          <w:rFonts w:ascii="Times New Roman" w:hAnsi="Times New Roman" w:cs="Times New Roman"/>
          <w:color w:val="000000"/>
        </w:rPr>
        <w:t>AppleWebKit</w:t>
      </w:r>
      <w:proofErr w:type="spellEnd"/>
      <w:r w:rsidR="00735372" w:rsidRPr="00E03153">
        <w:rPr>
          <w:rFonts w:ascii="Times New Roman" w:hAnsi="Times New Roman" w:cs="Times New Roman"/>
          <w:color w:val="000000"/>
        </w:rPr>
        <w:t>/5321 (KHTML, like Gecko) Chrome/14.0.824.0 Safari/5321"</w:t>
      </w:r>
    </w:p>
    <w:p w14:paraId="33430300" w14:textId="05214405" w:rsidR="00A24F12" w:rsidRPr="00E03153" w:rsidRDefault="00735372" w:rsidP="00CA2530">
      <w:pPr>
        <w:widowControl w:val="0"/>
        <w:autoSpaceDE w:val="0"/>
        <w:autoSpaceDN w:val="0"/>
        <w:adjustRightInd w:val="0"/>
        <w:spacing w:after="240" w:line="360" w:lineRule="auto"/>
        <w:ind w:firstLine="0"/>
        <w:rPr>
          <w:rFonts w:ascii="Times New Roman" w:hAnsi="Times New Roman" w:cs="Times New Roman"/>
          <w:color w:val="000000"/>
        </w:rPr>
      </w:pPr>
      <w:r w:rsidRPr="00E03153">
        <w:rPr>
          <w:rFonts w:ascii="Times New Roman" w:hAnsi="Times New Roman" w:cs="Times New Roman"/>
          <w:color w:val="000000"/>
        </w:rPr>
        <w:t>36.194.62.124 - - [14/Jan/2016:13:24:30 +0300] "GET /</w:t>
      </w:r>
      <w:proofErr w:type="spellStart"/>
      <w:r w:rsidRPr="00E03153">
        <w:rPr>
          <w:rFonts w:ascii="Times New Roman" w:hAnsi="Times New Roman" w:cs="Times New Roman"/>
          <w:color w:val="000000"/>
        </w:rPr>
        <w:t>productID</w:t>
      </w:r>
      <w:proofErr w:type="spellEnd"/>
      <w:r w:rsidRPr="00E03153">
        <w:rPr>
          <w:rFonts w:ascii="Times New Roman" w:hAnsi="Times New Roman" w:cs="Times New Roman"/>
          <w:color w:val="000000"/>
        </w:rPr>
        <w:t xml:space="preserve">=3257 HTTP/1.0" 200 4962 "http://www.hart.info/" "Mozilla/5.0 (Macintosh; PPC Mac OS X 10_8_7) </w:t>
      </w:r>
      <w:proofErr w:type="spellStart"/>
      <w:r w:rsidRPr="00E03153">
        <w:rPr>
          <w:rFonts w:ascii="Times New Roman" w:hAnsi="Times New Roman" w:cs="Times New Roman"/>
          <w:color w:val="000000"/>
        </w:rPr>
        <w:t>AppleWebKit</w:t>
      </w:r>
      <w:proofErr w:type="spellEnd"/>
      <w:r w:rsidRPr="00E03153">
        <w:rPr>
          <w:rFonts w:ascii="Times New Roman" w:hAnsi="Times New Roman" w:cs="Times New Roman"/>
          <w:color w:val="000000"/>
        </w:rPr>
        <w:t xml:space="preserve">/5360 (KHTML, like Gecko) Chrome/14.0.896.0 Safari/5360" </w:t>
      </w:r>
    </w:p>
    <w:p w14:paraId="226A8D22" w14:textId="48E97017" w:rsidR="002F2875"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 xml:space="preserve">An experienced </w:t>
      </w:r>
      <w:r w:rsidR="008C7B05" w:rsidRPr="00E03153">
        <w:rPr>
          <w:rFonts w:ascii="Times New Roman" w:hAnsi="Times New Roman" w:cs="Times New Roman"/>
          <w:color w:val="000000"/>
        </w:rPr>
        <w:t>system</w:t>
      </w:r>
      <w:r w:rsidRPr="00E03153">
        <w:rPr>
          <w:rFonts w:ascii="Times New Roman" w:hAnsi="Times New Roman" w:cs="Times New Roman"/>
          <w:color w:val="000000"/>
        </w:rPr>
        <w:t xml:space="preserve"> administrator may take a qui</w:t>
      </w:r>
      <w:r w:rsidR="008C7B05" w:rsidRPr="00E03153">
        <w:rPr>
          <w:rFonts w:ascii="Times New Roman" w:hAnsi="Times New Roman" w:cs="Times New Roman"/>
          <w:color w:val="000000"/>
        </w:rPr>
        <w:t>ck glance at web server logs and re</w:t>
      </w:r>
      <w:r w:rsidRPr="00E03153">
        <w:rPr>
          <w:rFonts w:ascii="Times New Roman" w:hAnsi="Times New Roman" w:cs="Times New Roman"/>
          <w:color w:val="000000"/>
        </w:rPr>
        <w:t>alize instantly what has happened. However</w:t>
      </w:r>
      <w:r w:rsidR="0029113A" w:rsidRPr="00E03153">
        <w:rPr>
          <w:rFonts w:ascii="Times New Roman" w:hAnsi="Times New Roman" w:cs="Times New Roman"/>
          <w:color w:val="000000"/>
        </w:rPr>
        <w:t xml:space="preserve">, it is almost impossible for any normal </w:t>
      </w:r>
      <w:r w:rsidR="00DF4A87" w:rsidRPr="00E03153">
        <w:rPr>
          <w:rFonts w:ascii="Times New Roman" w:hAnsi="Times New Roman" w:cs="Times New Roman"/>
          <w:color w:val="000000"/>
        </w:rPr>
        <w:t xml:space="preserve">person </w:t>
      </w:r>
      <w:r w:rsidRPr="00E03153">
        <w:rPr>
          <w:rFonts w:ascii="Times New Roman" w:hAnsi="Times New Roman" w:cs="Times New Roman"/>
          <w:color w:val="000000"/>
        </w:rPr>
        <w:t>to check those logs when the log files have accumulated</w:t>
      </w:r>
      <w:r w:rsidR="00603C2C" w:rsidRPr="00E03153">
        <w:rPr>
          <w:rFonts w:ascii="Times New Roman" w:hAnsi="Times New Roman" w:cs="Times New Roman"/>
          <w:color w:val="000000"/>
        </w:rPr>
        <w:t xml:space="preserve"> to</w:t>
      </w:r>
      <w:r w:rsidRPr="00E03153">
        <w:rPr>
          <w:rFonts w:ascii="Times New Roman" w:hAnsi="Times New Roman" w:cs="Times New Roman"/>
          <w:color w:val="000000"/>
        </w:rPr>
        <w:t xml:space="preserve"> t</w:t>
      </w:r>
      <w:r w:rsidR="00553E43" w:rsidRPr="00E03153">
        <w:rPr>
          <w:rFonts w:ascii="Times New Roman" w:hAnsi="Times New Roman" w:cs="Times New Roman"/>
          <w:color w:val="000000"/>
        </w:rPr>
        <w:t>housands if not millions of log en</w:t>
      </w:r>
      <w:r w:rsidRPr="00E03153">
        <w:rPr>
          <w:rFonts w:ascii="Times New Roman" w:hAnsi="Times New Roman" w:cs="Times New Roman"/>
          <w:color w:val="000000"/>
        </w:rPr>
        <w:t>tries. Naturally, appropriate methods are needed to remove irrelevant information and extract the most interesting. Wh</w:t>
      </w:r>
      <w:r w:rsidR="00A47E83" w:rsidRPr="00E03153">
        <w:rPr>
          <w:rFonts w:ascii="Times New Roman" w:hAnsi="Times New Roman" w:cs="Times New Roman"/>
          <w:color w:val="000000"/>
        </w:rPr>
        <w:t xml:space="preserve">at is required, therefore, is an intrusion detection system that is </w:t>
      </w:r>
      <w:r w:rsidRPr="00E03153">
        <w:rPr>
          <w:rFonts w:ascii="Times New Roman" w:hAnsi="Times New Roman" w:cs="Times New Roman"/>
          <w:color w:val="000000"/>
        </w:rPr>
        <w:t xml:space="preserve">intelligent enough to automatically detect those abnormal activities in the logs without too much human inputs. </w:t>
      </w:r>
    </w:p>
    <w:p w14:paraId="6CB508DF" w14:textId="77777777" w:rsidR="002F2875" w:rsidRPr="00E03153" w:rsidRDefault="002F2875" w:rsidP="00CA2530">
      <w:pPr>
        <w:pStyle w:val="Heading2"/>
        <w:rPr>
          <w:sz w:val="24"/>
        </w:rPr>
      </w:pPr>
      <w:bookmarkStart w:id="27" w:name="_Toc469895678"/>
      <w:r w:rsidRPr="00E03153">
        <w:rPr>
          <w:sz w:val="24"/>
        </w:rPr>
        <w:t>2.3 Intrusion Detection Methods</w:t>
      </w:r>
      <w:bookmarkEnd w:id="27"/>
      <w:r w:rsidRPr="00E03153">
        <w:rPr>
          <w:sz w:val="24"/>
        </w:rPr>
        <w:t xml:space="preserve"> </w:t>
      </w:r>
    </w:p>
    <w:p w14:paraId="782243B3" w14:textId="2D1B3492" w:rsidR="002F2875"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lastRenderedPageBreak/>
        <w:t xml:space="preserve">There have been several </w:t>
      </w:r>
      <w:r w:rsidR="00EC70A7" w:rsidRPr="00E03153">
        <w:rPr>
          <w:rFonts w:ascii="Times New Roman" w:hAnsi="Times New Roman" w:cs="Times New Roman"/>
          <w:color w:val="000000"/>
        </w:rPr>
        <w:t>intrusion detection systems that use log analysis</w:t>
      </w:r>
      <w:r w:rsidRPr="00E03153">
        <w:rPr>
          <w:rFonts w:ascii="Times New Roman" w:hAnsi="Times New Roman" w:cs="Times New Roman"/>
          <w:color w:val="000000"/>
        </w:rPr>
        <w:t xml:space="preserve"> on the market. The intrusion detection methods they have been using are categorize</w:t>
      </w:r>
      <w:r w:rsidR="00136E68" w:rsidRPr="00E03153">
        <w:rPr>
          <w:rFonts w:ascii="Times New Roman" w:hAnsi="Times New Roman" w:cs="Times New Roman"/>
          <w:color w:val="000000"/>
        </w:rPr>
        <w:t>d</w:t>
      </w:r>
      <w:r w:rsidRPr="00E03153">
        <w:rPr>
          <w:rFonts w:ascii="Times New Roman" w:hAnsi="Times New Roman" w:cs="Times New Roman"/>
          <w:color w:val="000000"/>
        </w:rPr>
        <w:t xml:space="preserve"> as follows: </w:t>
      </w:r>
    </w:p>
    <w:p w14:paraId="3B91591D" w14:textId="54A5F191" w:rsidR="00A711D1" w:rsidRPr="00E03153" w:rsidRDefault="00B65688" w:rsidP="00CA2530">
      <w:pPr>
        <w:pStyle w:val="Heading3"/>
        <w:spacing w:line="360" w:lineRule="auto"/>
        <w:rPr>
          <w:rFonts w:ascii="Times New Roman" w:hAnsi="Times New Roman" w:cs="Times New Roman"/>
        </w:rPr>
      </w:pPr>
      <w:bookmarkStart w:id="28" w:name="_Toc469895679"/>
      <w:r w:rsidRPr="00E03153">
        <w:rPr>
          <w:rFonts w:ascii="Times New Roman" w:hAnsi="Times New Roman" w:cs="Times New Roman"/>
        </w:rPr>
        <w:t xml:space="preserve">2.3.1 </w:t>
      </w:r>
      <w:r w:rsidR="002F2875" w:rsidRPr="00E03153">
        <w:rPr>
          <w:rFonts w:ascii="Times New Roman" w:hAnsi="Times New Roman" w:cs="Times New Roman"/>
        </w:rPr>
        <w:t>Pattern Matching</w:t>
      </w:r>
      <w:bookmarkEnd w:id="28"/>
      <w:r w:rsidR="002F2875" w:rsidRPr="00E03153">
        <w:rPr>
          <w:rFonts w:ascii="Times New Roman" w:hAnsi="Times New Roman" w:cs="Times New Roman"/>
        </w:rPr>
        <w:t xml:space="preserve"> </w:t>
      </w:r>
    </w:p>
    <w:p w14:paraId="558C316C" w14:textId="1A154F68" w:rsidR="002F2875" w:rsidRPr="00E03153" w:rsidRDefault="005A4166"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 xml:space="preserve">This type of systems </w:t>
      </w:r>
      <w:r w:rsidR="002F2875" w:rsidRPr="00E03153">
        <w:rPr>
          <w:rFonts w:ascii="Times New Roman" w:hAnsi="Times New Roman" w:cs="Times New Roman"/>
          <w:color w:val="000000"/>
        </w:rPr>
        <w:t>examines the content</w:t>
      </w:r>
      <w:r w:rsidRPr="00E03153">
        <w:rPr>
          <w:rFonts w:ascii="Times New Roman" w:hAnsi="Times New Roman" w:cs="Times New Roman"/>
          <w:color w:val="000000"/>
        </w:rPr>
        <w:t>s</w:t>
      </w:r>
      <w:r w:rsidR="002F2875" w:rsidRPr="00E03153">
        <w:rPr>
          <w:rFonts w:ascii="Times New Roman" w:hAnsi="Times New Roman" w:cs="Times New Roman"/>
          <w:color w:val="000000"/>
        </w:rPr>
        <w:t xml:space="preserve"> of network traffic (in real-time </w:t>
      </w:r>
      <w:r w:rsidRPr="00E03153">
        <w:rPr>
          <w:rFonts w:ascii="Times New Roman" w:hAnsi="Times New Roman" w:cs="Times New Roman"/>
          <w:color w:val="000000"/>
        </w:rPr>
        <w:t>in</w:t>
      </w:r>
      <w:r w:rsidR="002F2875" w:rsidRPr="00E03153">
        <w:rPr>
          <w:rFonts w:ascii="Times New Roman" w:hAnsi="Times New Roman" w:cs="Times New Roman"/>
          <w:color w:val="000000"/>
        </w:rPr>
        <w:t xml:space="preserve">trusion detection systems) or log file (in log </w:t>
      </w:r>
      <w:r w:rsidRPr="00E03153">
        <w:rPr>
          <w:rFonts w:ascii="Times New Roman" w:hAnsi="Times New Roman" w:cs="Times New Roman"/>
          <w:color w:val="000000"/>
        </w:rPr>
        <w:t>based intrusion detection systems</w:t>
      </w:r>
      <w:r w:rsidR="002F2875" w:rsidRPr="00E03153">
        <w:rPr>
          <w:rFonts w:ascii="Times New Roman" w:hAnsi="Times New Roman" w:cs="Times New Roman"/>
          <w:color w:val="000000"/>
        </w:rPr>
        <w:t>) to look for a sequence of bytes as the pattern to match. This approach is rigid but simple to implement and therefore is widely used</w:t>
      </w:r>
      <w:r w:rsidR="00DC23D0" w:rsidRPr="00E03153">
        <w:rPr>
          <w:rFonts w:ascii="Times New Roman" w:hAnsi="Times New Roman" w:cs="Times New Roman"/>
          <w:color w:val="000000"/>
        </w:rPr>
        <w:t xml:space="preserve"> </w:t>
      </w:r>
      <w:r w:rsidR="00DC23D0" w:rsidRPr="00E03153">
        <w:rPr>
          <w:rFonts w:ascii="Times New Roman" w:eastAsia="Times New Roman" w:hAnsi="Times New Roman" w:cs="Times New Roman"/>
          <w:color w:val="222222"/>
          <w:kern w:val="0"/>
          <w:shd w:val="clear" w:color="auto" w:fill="FFFFFF"/>
          <w:lang w:val="en-US" w:eastAsia="en-US"/>
        </w:rPr>
        <w:t>(Ma, 2003)</w:t>
      </w:r>
      <w:r w:rsidR="002F2875" w:rsidRPr="00E03153">
        <w:rPr>
          <w:rFonts w:ascii="Times New Roman" w:hAnsi="Times New Roman" w:cs="Times New Roman"/>
          <w:color w:val="000000"/>
        </w:rPr>
        <w:t xml:space="preserve">. </w:t>
      </w:r>
    </w:p>
    <w:p w14:paraId="588F812C" w14:textId="0A86200F" w:rsidR="00A711D1" w:rsidRPr="00E03153" w:rsidRDefault="00B972B3" w:rsidP="00CA2530">
      <w:pPr>
        <w:pStyle w:val="Heading3"/>
        <w:spacing w:line="360" w:lineRule="auto"/>
        <w:rPr>
          <w:rFonts w:ascii="Times New Roman" w:hAnsi="Times New Roman" w:cs="Times New Roman"/>
        </w:rPr>
      </w:pPr>
      <w:bookmarkStart w:id="29" w:name="_Toc469895680"/>
      <w:r w:rsidRPr="00E03153">
        <w:rPr>
          <w:rFonts w:ascii="Times New Roman" w:hAnsi="Times New Roman" w:cs="Times New Roman"/>
        </w:rPr>
        <w:t xml:space="preserve">2.3.2 </w:t>
      </w:r>
      <w:r w:rsidR="002F2875" w:rsidRPr="00E03153">
        <w:rPr>
          <w:rFonts w:ascii="Times New Roman" w:hAnsi="Times New Roman" w:cs="Times New Roman"/>
        </w:rPr>
        <w:t>State</w:t>
      </w:r>
      <w:r w:rsidR="002A5AF3" w:rsidRPr="00E03153">
        <w:rPr>
          <w:rFonts w:ascii="Times New Roman" w:hAnsi="Times New Roman" w:cs="Times New Roman"/>
        </w:rPr>
        <w:t>-</w:t>
      </w:r>
      <w:r w:rsidR="002F2875" w:rsidRPr="00E03153">
        <w:rPr>
          <w:rFonts w:ascii="Times New Roman" w:hAnsi="Times New Roman" w:cs="Times New Roman"/>
        </w:rPr>
        <w:t>ful</w:t>
      </w:r>
      <w:r w:rsidR="002A5AF3" w:rsidRPr="00E03153">
        <w:rPr>
          <w:rFonts w:ascii="Times New Roman" w:hAnsi="Times New Roman" w:cs="Times New Roman"/>
        </w:rPr>
        <w:t>l</w:t>
      </w:r>
      <w:r w:rsidR="002F2875" w:rsidRPr="00E03153">
        <w:rPr>
          <w:rFonts w:ascii="Times New Roman" w:hAnsi="Times New Roman" w:cs="Times New Roman"/>
        </w:rPr>
        <w:t xml:space="preserve"> Pattern Matching</w:t>
      </w:r>
      <w:bookmarkEnd w:id="29"/>
      <w:r w:rsidR="002F2875" w:rsidRPr="00E03153">
        <w:rPr>
          <w:rFonts w:ascii="Times New Roman" w:hAnsi="Times New Roman" w:cs="Times New Roman"/>
        </w:rPr>
        <w:t xml:space="preserve"> </w:t>
      </w:r>
    </w:p>
    <w:p w14:paraId="7E50DEC3" w14:textId="4169F9B0" w:rsidR="002F2875" w:rsidRPr="00E03153" w:rsidRDefault="00BC37CB"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 xml:space="preserve">This </w:t>
      </w:r>
      <w:r w:rsidR="002F2875" w:rsidRPr="00E03153">
        <w:rPr>
          <w:rFonts w:ascii="Times New Roman" w:hAnsi="Times New Roman" w:cs="Times New Roman"/>
          <w:color w:val="000000"/>
        </w:rPr>
        <w:t xml:space="preserve">performs pattern matching within the context of a whole data stream instead of just looking into current packets. </w:t>
      </w:r>
    </w:p>
    <w:p w14:paraId="29AD5143" w14:textId="2F0D8B9B" w:rsidR="00A711D1" w:rsidRPr="00E03153" w:rsidRDefault="007C7127" w:rsidP="00CA2530">
      <w:pPr>
        <w:pStyle w:val="Heading3"/>
        <w:spacing w:line="360" w:lineRule="auto"/>
        <w:rPr>
          <w:rFonts w:ascii="Times New Roman" w:hAnsi="Times New Roman" w:cs="Times New Roman"/>
        </w:rPr>
      </w:pPr>
      <w:bookmarkStart w:id="30" w:name="_Toc469895681"/>
      <w:r w:rsidRPr="00E03153">
        <w:rPr>
          <w:rFonts w:ascii="Times New Roman" w:hAnsi="Times New Roman" w:cs="Times New Roman"/>
        </w:rPr>
        <w:t xml:space="preserve">2.3.3 </w:t>
      </w:r>
      <w:r w:rsidR="002F2875" w:rsidRPr="00E03153">
        <w:rPr>
          <w:rFonts w:ascii="Times New Roman" w:hAnsi="Times New Roman" w:cs="Times New Roman"/>
        </w:rPr>
        <w:t>Protocol Decode-Based Analysis</w:t>
      </w:r>
      <w:bookmarkEnd w:id="30"/>
      <w:r w:rsidR="002F2875" w:rsidRPr="00E03153">
        <w:rPr>
          <w:rFonts w:ascii="Times New Roman" w:hAnsi="Times New Roman" w:cs="Times New Roman"/>
        </w:rPr>
        <w:t xml:space="preserve"> </w:t>
      </w:r>
    </w:p>
    <w:p w14:paraId="7F7ED992" w14:textId="3842A608" w:rsidR="002F2875" w:rsidRPr="00E03153" w:rsidRDefault="004C4F5D"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 xml:space="preserve">This </w:t>
      </w:r>
      <w:r w:rsidR="002F2875" w:rsidRPr="00E03153">
        <w:rPr>
          <w:rFonts w:ascii="Times New Roman" w:hAnsi="Times New Roman" w:cs="Times New Roman"/>
          <w:color w:val="000000"/>
        </w:rPr>
        <w:t>makes extensions to the state</w:t>
      </w:r>
      <w:r w:rsidR="002A5AF3" w:rsidRPr="00E03153">
        <w:rPr>
          <w:rFonts w:ascii="Times New Roman" w:hAnsi="Times New Roman" w:cs="Times New Roman"/>
          <w:color w:val="000000"/>
        </w:rPr>
        <w:t>-</w:t>
      </w:r>
      <w:r w:rsidR="002F2875" w:rsidRPr="00E03153">
        <w:rPr>
          <w:rFonts w:ascii="Times New Roman" w:hAnsi="Times New Roman" w:cs="Times New Roman"/>
          <w:color w:val="000000"/>
        </w:rPr>
        <w:t>ful</w:t>
      </w:r>
      <w:r w:rsidR="002A5AF3" w:rsidRPr="00E03153">
        <w:rPr>
          <w:rFonts w:ascii="Times New Roman" w:hAnsi="Times New Roman" w:cs="Times New Roman"/>
          <w:color w:val="000000"/>
        </w:rPr>
        <w:t>l</w:t>
      </w:r>
      <w:r w:rsidR="002F2875" w:rsidRPr="00E03153">
        <w:rPr>
          <w:rFonts w:ascii="Times New Roman" w:hAnsi="Times New Roman" w:cs="Times New Roman"/>
          <w:color w:val="000000"/>
        </w:rPr>
        <w:t xml:space="preserve"> pattern matching method in that it tries to find out the violations against the rules that are defined by the Internet standards. </w:t>
      </w:r>
    </w:p>
    <w:p w14:paraId="4FDC01B7" w14:textId="7F1E78D2" w:rsidR="00A711D1" w:rsidRPr="00E03153" w:rsidRDefault="002F7710" w:rsidP="00CA2530">
      <w:pPr>
        <w:pStyle w:val="Heading3"/>
        <w:spacing w:line="360" w:lineRule="auto"/>
        <w:rPr>
          <w:rFonts w:ascii="Times New Roman" w:hAnsi="Times New Roman" w:cs="Times New Roman"/>
        </w:rPr>
      </w:pPr>
      <w:bookmarkStart w:id="31" w:name="_Toc469895682"/>
      <w:r w:rsidRPr="00E03153">
        <w:rPr>
          <w:rFonts w:ascii="Times New Roman" w:hAnsi="Times New Roman" w:cs="Times New Roman"/>
        </w:rPr>
        <w:t xml:space="preserve">2.3.4 </w:t>
      </w:r>
      <w:r w:rsidR="002F2875" w:rsidRPr="00E03153">
        <w:rPr>
          <w:rFonts w:ascii="Times New Roman" w:hAnsi="Times New Roman" w:cs="Times New Roman"/>
        </w:rPr>
        <w:t>Heuristic-Based</w:t>
      </w:r>
      <w:r w:rsidR="00A711D1" w:rsidRPr="00E03153">
        <w:rPr>
          <w:rFonts w:ascii="Times New Roman" w:hAnsi="Times New Roman" w:cs="Times New Roman"/>
        </w:rPr>
        <w:t xml:space="preserve"> </w:t>
      </w:r>
      <w:r w:rsidR="002F2875" w:rsidRPr="00E03153">
        <w:rPr>
          <w:rFonts w:ascii="Times New Roman" w:hAnsi="Times New Roman" w:cs="Times New Roman"/>
        </w:rPr>
        <w:t>Analysis</w:t>
      </w:r>
      <w:bookmarkEnd w:id="31"/>
      <w:r w:rsidR="002F2875" w:rsidRPr="00E03153">
        <w:rPr>
          <w:rFonts w:ascii="Times New Roman" w:hAnsi="Times New Roman" w:cs="Times New Roman"/>
        </w:rPr>
        <w:t xml:space="preserve"> </w:t>
      </w:r>
    </w:p>
    <w:p w14:paraId="406DA442" w14:textId="152AE38F" w:rsidR="002F2875" w:rsidRPr="00E03153" w:rsidRDefault="0001357D"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M</w:t>
      </w:r>
      <w:r w:rsidR="002F2875" w:rsidRPr="00E03153">
        <w:rPr>
          <w:rFonts w:ascii="Times New Roman" w:hAnsi="Times New Roman" w:cs="Times New Roman"/>
          <w:color w:val="000000"/>
        </w:rPr>
        <w:t>akes</w:t>
      </w:r>
      <w:r w:rsidRPr="00E03153">
        <w:rPr>
          <w:rFonts w:ascii="Times New Roman" w:hAnsi="Times New Roman" w:cs="Times New Roman"/>
          <w:color w:val="000000"/>
        </w:rPr>
        <w:t xml:space="preserve"> </w:t>
      </w:r>
      <w:r w:rsidR="002F2875" w:rsidRPr="00E03153">
        <w:rPr>
          <w:rFonts w:ascii="Times New Roman" w:hAnsi="Times New Roman" w:cs="Times New Roman"/>
          <w:color w:val="000000"/>
        </w:rPr>
        <w:t>decisions</w:t>
      </w:r>
      <w:r w:rsidRPr="00E03153">
        <w:rPr>
          <w:rFonts w:ascii="Times New Roman" w:hAnsi="Times New Roman" w:cs="Times New Roman"/>
          <w:color w:val="000000"/>
        </w:rPr>
        <w:t xml:space="preserve"> </w:t>
      </w:r>
      <w:r w:rsidR="002F2875" w:rsidRPr="00E03153">
        <w:rPr>
          <w:rFonts w:ascii="Times New Roman" w:hAnsi="Times New Roman" w:cs="Times New Roman"/>
          <w:color w:val="000000"/>
        </w:rPr>
        <w:t>based</w:t>
      </w:r>
      <w:r w:rsidRPr="00E03153">
        <w:rPr>
          <w:rFonts w:ascii="Times New Roman" w:hAnsi="Times New Roman" w:cs="Times New Roman"/>
          <w:color w:val="000000"/>
        </w:rPr>
        <w:t xml:space="preserve"> </w:t>
      </w:r>
      <w:r w:rsidR="002F2875" w:rsidRPr="00E03153">
        <w:rPr>
          <w:rFonts w:ascii="Times New Roman" w:hAnsi="Times New Roman" w:cs="Times New Roman"/>
          <w:color w:val="000000"/>
        </w:rPr>
        <w:t>on</w:t>
      </w:r>
      <w:r w:rsidRPr="00E03153">
        <w:rPr>
          <w:rFonts w:ascii="Times New Roman" w:hAnsi="Times New Roman" w:cs="Times New Roman"/>
          <w:color w:val="000000"/>
        </w:rPr>
        <w:t xml:space="preserve"> </w:t>
      </w:r>
      <w:r w:rsidR="002F2875" w:rsidRPr="00E03153">
        <w:rPr>
          <w:rFonts w:ascii="Times New Roman" w:hAnsi="Times New Roman" w:cs="Times New Roman"/>
          <w:color w:val="000000"/>
        </w:rPr>
        <w:t>pre-programmed</w:t>
      </w:r>
      <w:r w:rsidRPr="00E03153">
        <w:rPr>
          <w:rFonts w:ascii="Times New Roman" w:hAnsi="Times New Roman" w:cs="Times New Roman"/>
          <w:color w:val="000000"/>
        </w:rPr>
        <w:t xml:space="preserve"> </w:t>
      </w:r>
      <w:r w:rsidR="002F2875" w:rsidRPr="00E03153">
        <w:rPr>
          <w:rFonts w:ascii="Times New Roman" w:hAnsi="Times New Roman" w:cs="Times New Roman"/>
          <w:color w:val="000000"/>
        </w:rPr>
        <w:t>algorithmic</w:t>
      </w:r>
      <w:r w:rsidRPr="00E03153">
        <w:rPr>
          <w:rFonts w:ascii="Times New Roman" w:hAnsi="Times New Roman" w:cs="Times New Roman"/>
          <w:color w:val="000000"/>
        </w:rPr>
        <w:t xml:space="preserve"> </w:t>
      </w:r>
      <w:r w:rsidR="002F2875" w:rsidRPr="00E03153">
        <w:rPr>
          <w:rFonts w:ascii="Times New Roman" w:hAnsi="Times New Roman" w:cs="Times New Roman"/>
          <w:color w:val="000000"/>
        </w:rPr>
        <w:t>logic. Those algorithms are often the statistical evaluations of the network traffic c</w:t>
      </w:r>
      <w:r w:rsidR="007205E3" w:rsidRPr="00E03153">
        <w:rPr>
          <w:rFonts w:ascii="Times New Roman" w:hAnsi="Times New Roman" w:cs="Times New Roman"/>
          <w:color w:val="000000"/>
        </w:rPr>
        <w:t>on</w:t>
      </w:r>
      <w:r w:rsidR="002F2875" w:rsidRPr="00E03153">
        <w:rPr>
          <w:rFonts w:ascii="Times New Roman" w:hAnsi="Times New Roman" w:cs="Times New Roman"/>
          <w:color w:val="000000"/>
        </w:rPr>
        <w:t xml:space="preserve">tent. </w:t>
      </w:r>
    </w:p>
    <w:p w14:paraId="55684287" w14:textId="61DBBD1F" w:rsidR="00E714D1" w:rsidRPr="00E03153" w:rsidRDefault="006001E2" w:rsidP="00CA2530">
      <w:pPr>
        <w:widowControl w:val="0"/>
        <w:autoSpaceDE w:val="0"/>
        <w:autoSpaceDN w:val="0"/>
        <w:adjustRightInd w:val="0"/>
        <w:spacing w:after="240" w:line="360" w:lineRule="auto"/>
        <w:rPr>
          <w:rFonts w:ascii="Times New Roman" w:hAnsi="Times New Roman" w:cs="Times New Roman"/>
          <w:b/>
          <w:bCs/>
          <w:color w:val="000000"/>
        </w:rPr>
      </w:pPr>
      <w:bookmarkStart w:id="32" w:name="_Toc469895683"/>
      <w:r w:rsidRPr="00E03153">
        <w:rPr>
          <w:rStyle w:val="Heading3Char"/>
          <w:rFonts w:ascii="Times New Roman" w:hAnsi="Times New Roman" w:cs="Times New Roman"/>
        </w:rPr>
        <w:t xml:space="preserve">2.3.5 </w:t>
      </w:r>
      <w:r w:rsidR="002F2875" w:rsidRPr="00E03153">
        <w:rPr>
          <w:rStyle w:val="Heading3Char"/>
          <w:rFonts w:ascii="Times New Roman" w:hAnsi="Times New Roman" w:cs="Times New Roman"/>
        </w:rPr>
        <w:t>Anomaly Detection</w:t>
      </w:r>
      <w:bookmarkEnd w:id="32"/>
      <w:r w:rsidR="002F2875" w:rsidRPr="00E03153">
        <w:rPr>
          <w:rFonts w:ascii="Times New Roman" w:hAnsi="Times New Roman" w:cs="Times New Roman"/>
          <w:b/>
          <w:bCs/>
          <w:color w:val="000000"/>
        </w:rPr>
        <w:t xml:space="preserve"> </w:t>
      </w:r>
    </w:p>
    <w:p w14:paraId="4943594F" w14:textId="07B7099A" w:rsidR="002F2875" w:rsidRPr="00E03153" w:rsidRDefault="003305CF" w:rsidP="00CA2530">
      <w:pPr>
        <w:widowControl w:val="0"/>
        <w:autoSpaceDE w:val="0"/>
        <w:autoSpaceDN w:val="0"/>
        <w:adjustRightInd w:val="0"/>
        <w:spacing w:after="240" w:line="360" w:lineRule="auto"/>
        <w:ind w:firstLine="0"/>
        <w:rPr>
          <w:rFonts w:ascii="Times New Roman" w:hAnsi="Times New Roman" w:cs="Times New Roman"/>
          <w:color w:val="000000"/>
        </w:rPr>
      </w:pPr>
      <w:r w:rsidRPr="00E03153">
        <w:rPr>
          <w:rFonts w:ascii="Times New Roman" w:hAnsi="Times New Roman" w:cs="Times New Roman"/>
          <w:color w:val="000000"/>
        </w:rPr>
        <w:t xml:space="preserve">This approach </w:t>
      </w:r>
      <w:r w:rsidR="002F2875" w:rsidRPr="00E03153">
        <w:rPr>
          <w:rFonts w:ascii="Times New Roman" w:hAnsi="Times New Roman" w:cs="Times New Roman"/>
          <w:color w:val="000000"/>
        </w:rPr>
        <w:t xml:space="preserve">tries to find out anomalous actions based on the learning of its previous training experience with patterns assumed as normal. </w:t>
      </w:r>
    </w:p>
    <w:p w14:paraId="617B70F5" w14:textId="4B0B6C39" w:rsidR="002F2875"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The first four methods are widely used in industry practices. However, most of these pattern-matching based detectors can only deal with already-known intrusions that have been recognized by the security experts. Unfortunately, ill-intentioned hackers are aware of those patterns too. When new attack patterns emerge, very likely they could evade the detection by deliberately avoiding those wide</w:t>
      </w:r>
      <w:r w:rsidR="00B8070D" w:rsidRPr="00E03153">
        <w:rPr>
          <w:rFonts w:ascii="Times New Roman" w:hAnsi="Times New Roman" w:cs="Times New Roman"/>
          <w:color w:val="000000"/>
        </w:rPr>
        <w:t>ly</w:t>
      </w:r>
      <w:r w:rsidRPr="00E03153">
        <w:rPr>
          <w:rFonts w:ascii="Times New Roman" w:hAnsi="Times New Roman" w:cs="Times New Roman"/>
          <w:color w:val="000000"/>
        </w:rPr>
        <w:t xml:space="preserve"> publicized matching patterns. The potential damages caused by those attacks are </w:t>
      </w:r>
      <w:r w:rsidR="001757E9" w:rsidRPr="00E03153">
        <w:rPr>
          <w:rFonts w:ascii="Times New Roman" w:hAnsi="Times New Roman" w:cs="Times New Roman"/>
          <w:color w:val="000000"/>
        </w:rPr>
        <w:t xml:space="preserve">consequentially </w:t>
      </w:r>
      <w:r w:rsidRPr="00E03153">
        <w:rPr>
          <w:rFonts w:ascii="Times New Roman" w:hAnsi="Times New Roman" w:cs="Times New Roman"/>
          <w:color w:val="000000"/>
        </w:rPr>
        <w:t xml:space="preserve">substantial. </w:t>
      </w:r>
    </w:p>
    <w:p w14:paraId="57A9523A" w14:textId="66C6B28F" w:rsidR="002F2875"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With regard to attacks that become more cunning, more variant, and hence much more dangerous, it is hard to imagine that h</w:t>
      </w:r>
      <w:r w:rsidR="00D112D2" w:rsidRPr="00E03153">
        <w:rPr>
          <w:rFonts w:ascii="Times New Roman" w:hAnsi="Times New Roman" w:cs="Times New Roman"/>
          <w:color w:val="000000"/>
        </w:rPr>
        <w:t xml:space="preserve">uman-maintained pattern-matching intrusion detection </w:t>
      </w:r>
      <w:r w:rsidR="00D112D2" w:rsidRPr="00E03153">
        <w:rPr>
          <w:rFonts w:ascii="Times New Roman" w:hAnsi="Times New Roman" w:cs="Times New Roman"/>
          <w:color w:val="000000"/>
        </w:rPr>
        <w:lastRenderedPageBreak/>
        <w:t>systems</w:t>
      </w:r>
      <w:r w:rsidRPr="00E03153">
        <w:rPr>
          <w:rFonts w:ascii="Times New Roman" w:hAnsi="Times New Roman" w:cs="Times New Roman"/>
          <w:color w:val="000000"/>
        </w:rPr>
        <w:t xml:space="preserve"> could be updated quickly enough. Data mining approaches, armed with machine learning algorithms, may come to the rescue. </w:t>
      </w:r>
    </w:p>
    <w:p w14:paraId="15C45224" w14:textId="77777777" w:rsidR="002F2875" w:rsidRPr="00E03153" w:rsidRDefault="002F2875" w:rsidP="00CA2530">
      <w:pPr>
        <w:pStyle w:val="Heading2"/>
        <w:rPr>
          <w:sz w:val="24"/>
        </w:rPr>
      </w:pPr>
      <w:bookmarkStart w:id="33" w:name="_Toc469895684"/>
      <w:r w:rsidRPr="00E03153">
        <w:rPr>
          <w:sz w:val="24"/>
        </w:rPr>
        <w:t>2.4 Data Mining Approaches</w:t>
      </w:r>
      <w:bookmarkEnd w:id="33"/>
      <w:r w:rsidRPr="00E03153">
        <w:rPr>
          <w:sz w:val="24"/>
        </w:rPr>
        <w:t xml:space="preserve"> </w:t>
      </w:r>
    </w:p>
    <w:p w14:paraId="278FE51A" w14:textId="44D579BD" w:rsidR="002F2875"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 xml:space="preserve">Data Mining is </w:t>
      </w:r>
      <w:r w:rsidR="005A0D5A" w:rsidRPr="00E03153">
        <w:rPr>
          <w:rFonts w:ascii="Times New Roman" w:hAnsi="Times New Roman" w:cs="Times New Roman"/>
          <w:color w:val="000000"/>
        </w:rPr>
        <w:t xml:space="preserve">defined as </w:t>
      </w:r>
      <w:r w:rsidRPr="00E03153">
        <w:rPr>
          <w:rFonts w:ascii="Times New Roman" w:hAnsi="Times New Roman" w:cs="Times New Roman"/>
          <w:color w:val="000000"/>
        </w:rPr>
        <w:t>the analysis of (often large) observational data sets to find unsuspected relationships and to summarize the data in novel ways that are both understandabl</w:t>
      </w:r>
      <w:r w:rsidR="0043607A" w:rsidRPr="00E03153">
        <w:rPr>
          <w:rFonts w:ascii="Times New Roman" w:hAnsi="Times New Roman" w:cs="Times New Roman"/>
          <w:color w:val="000000"/>
        </w:rPr>
        <w:t>e and useful to the data owner.</w:t>
      </w:r>
      <w:r w:rsidRPr="00E03153">
        <w:rPr>
          <w:rFonts w:ascii="Times New Roman" w:hAnsi="Times New Roman" w:cs="Times New Roman"/>
          <w:color w:val="000000"/>
        </w:rPr>
        <w:t xml:space="preserve"> During the process of data mining, many machine learning algorithms a</w:t>
      </w:r>
      <w:r w:rsidR="00110A58" w:rsidRPr="00E03153">
        <w:rPr>
          <w:rFonts w:ascii="Times New Roman" w:hAnsi="Times New Roman" w:cs="Times New Roman"/>
          <w:color w:val="000000"/>
        </w:rPr>
        <w:t>re available for choos</w:t>
      </w:r>
      <w:r w:rsidRPr="00E03153">
        <w:rPr>
          <w:rFonts w:ascii="Times New Roman" w:hAnsi="Times New Roman" w:cs="Times New Roman"/>
          <w:color w:val="000000"/>
        </w:rPr>
        <w:t>ing. Depending on whether the class labels are provided for learning, these machine learning algorithms can be classified as either supervised or unsupervised</w:t>
      </w:r>
      <w:r w:rsidR="00DC23D0" w:rsidRPr="00E03153">
        <w:rPr>
          <w:rFonts w:ascii="Times New Roman" w:hAnsi="Times New Roman" w:cs="Times New Roman"/>
          <w:color w:val="000000"/>
        </w:rPr>
        <w:t xml:space="preserve"> </w:t>
      </w:r>
      <w:r w:rsidR="00DC23D0" w:rsidRPr="00E03153">
        <w:rPr>
          <w:rFonts w:ascii="Times New Roman" w:eastAsia="Times New Roman" w:hAnsi="Times New Roman" w:cs="Times New Roman"/>
          <w:color w:val="222222"/>
          <w:kern w:val="0"/>
          <w:shd w:val="clear" w:color="auto" w:fill="FFFFFF"/>
          <w:lang w:val="en-US" w:eastAsia="en-US"/>
        </w:rPr>
        <w:t>(Li, 2013)</w:t>
      </w:r>
      <w:r w:rsidRPr="00E03153">
        <w:rPr>
          <w:rFonts w:ascii="Times New Roman" w:hAnsi="Times New Roman" w:cs="Times New Roman"/>
          <w:color w:val="000000"/>
        </w:rPr>
        <w:t xml:space="preserve">. </w:t>
      </w:r>
    </w:p>
    <w:p w14:paraId="5654EEDC" w14:textId="77777777" w:rsidR="002F2875" w:rsidRPr="00E03153" w:rsidRDefault="002F2875" w:rsidP="00CA2530">
      <w:pPr>
        <w:pStyle w:val="Heading3"/>
        <w:spacing w:line="360" w:lineRule="auto"/>
        <w:rPr>
          <w:rFonts w:ascii="Times New Roman" w:hAnsi="Times New Roman" w:cs="Times New Roman"/>
        </w:rPr>
      </w:pPr>
      <w:bookmarkStart w:id="34" w:name="_Toc469895685"/>
      <w:r w:rsidRPr="00E03153">
        <w:rPr>
          <w:rFonts w:ascii="Times New Roman" w:hAnsi="Times New Roman" w:cs="Times New Roman"/>
        </w:rPr>
        <w:t>2.4.1 Supervised learning</w:t>
      </w:r>
      <w:bookmarkEnd w:id="34"/>
      <w:r w:rsidRPr="00E03153">
        <w:rPr>
          <w:rFonts w:ascii="Times New Roman" w:hAnsi="Times New Roman" w:cs="Times New Roman"/>
        </w:rPr>
        <w:t xml:space="preserve"> </w:t>
      </w:r>
    </w:p>
    <w:p w14:paraId="135C54A7" w14:textId="1C8414E7" w:rsidR="002F2875"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Trained with data bearing class labels indicating to which subcategories they belong or what real-valued properties they have, a supervised l</w:t>
      </w:r>
      <w:r w:rsidR="00677C93" w:rsidRPr="00E03153">
        <w:rPr>
          <w:rFonts w:ascii="Times New Roman" w:hAnsi="Times New Roman" w:cs="Times New Roman"/>
          <w:color w:val="000000"/>
        </w:rPr>
        <w:t>earning algorithm tries to pre</w:t>
      </w:r>
      <w:r w:rsidRPr="00E03153">
        <w:rPr>
          <w:rFonts w:ascii="Times New Roman" w:hAnsi="Times New Roman" w:cs="Times New Roman"/>
          <w:color w:val="000000"/>
        </w:rPr>
        <w:t xml:space="preserve">dict the most likely labels for new test data. There are two major subcategories for supervised learning: </w:t>
      </w:r>
    </w:p>
    <w:p w14:paraId="58283F44" w14:textId="77777777" w:rsidR="002F2875"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Style w:val="Heading4Char"/>
          <w:rFonts w:ascii="Times New Roman" w:hAnsi="Times New Roman" w:cs="Times New Roman"/>
        </w:rPr>
        <w:t>Classification</w:t>
      </w:r>
      <w:r w:rsidRPr="00E03153">
        <w:rPr>
          <w:rFonts w:ascii="Times New Roman" w:hAnsi="Times New Roman" w:cs="Times New Roman"/>
          <w:b/>
          <w:bCs/>
          <w:color w:val="000000"/>
        </w:rPr>
        <w:t xml:space="preserve"> </w:t>
      </w:r>
      <w:r w:rsidRPr="00E03153">
        <w:rPr>
          <w:rFonts w:ascii="Times New Roman" w:hAnsi="Times New Roman" w:cs="Times New Roman"/>
          <w:color w:val="000000"/>
        </w:rPr>
        <w:t xml:space="preserve">is to predict the class membership as one of a finite number of discrete labels. </w:t>
      </w:r>
    </w:p>
    <w:p w14:paraId="1B10012D" w14:textId="77777777" w:rsidR="002F2875"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Style w:val="Heading4Char"/>
          <w:rFonts w:ascii="Times New Roman" w:hAnsi="Times New Roman" w:cs="Times New Roman"/>
        </w:rPr>
        <w:t>Regression</w:t>
      </w:r>
      <w:r w:rsidRPr="00E03153">
        <w:rPr>
          <w:rFonts w:ascii="Times New Roman" w:hAnsi="Times New Roman" w:cs="Times New Roman"/>
          <w:b/>
          <w:bCs/>
          <w:color w:val="000000"/>
        </w:rPr>
        <w:t xml:space="preserve"> </w:t>
      </w:r>
      <w:r w:rsidRPr="00E03153">
        <w:rPr>
          <w:rFonts w:ascii="Times New Roman" w:hAnsi="Times New Roman" w:cs="Times New Roman"/>
          <w:color w:val="000000"/>
        </w:rPr>
        <w:t xml:space="preserve">is to predict the output value as one of a potentially infinite set of real- valued points. </w:t>
      </w:r>
    </w:p>
    <w:p w14:paraId="7CBC8C70" w14:textId="13767784" w:rsidR="002F2875"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There are many widely used supervised classification techniques. They include but not limited to Support Vector Machines (SVMs), Decision Trees, Neural Networks, Naive Bayes, Nearest Neighbour and Regression models. For example, based on a Naive Bayes classifier, trained with a data set with vi</w:t>
      </w:r>
      <w:r w:rsidR="00CC0FD6" w:rsidRPr="00E03153">
        <w:rPr>
          <w:rFonts w:ascii="Times New Roman" w:hAnsi="Times New Roman" w:cs="Times New Roman"/>
          <w:color w:val="000000"/>
        </w:rPr>
        <w:t xml:space="preserve">rus labels on file headers, </w:t>
      </w:r>
      <w:r w:rsidRPr="00E03153">
        <w:rPr>
          <w:rFonts w:ascii="Times New Roman" w:hAnsi="Times New Roman" w:cs="Times New Roman"/>
          <w:color w:val="000000"/>
        </w:rPr>
        <w:t>an automatic email filter that detects malicious Windows executables coming through the email system</w:t>
      </w:r>
      <w:r w:rsidR="00CC0FD6" w:rsidRPr="00E03153">
        <w:rPr>
          <w:rFonts w:ascii="Times New Roman" w:hAnsi="Times New Roman" w:cs="Times New Roman"/>
          <w:color w:val="000000"/>
        </w:rPr>
        <w:t xml:space="preserve"> has been developed in the past.</w:t>
      </w:r>
      <w:r w:rsidRPr="00E03153">
        <w:rPr>
          <w:rFonts w:ascii="Times New Roman" w:hAnsi="Times New Roman" w:cs="Times New Roman"/>
          <w:color w:val="000000"/>
        </w:rPr>
        <w:t xml:space="preserve"> </w:t>
      </w:r>
    </w:p>
    <w:p w14:paraId="686494DA" w14:textId="77777777" w:rsidR="002F2875" w:rsidRPr="00E03153" w:rsidRDefault="002F2875" w:rsidP="00CA2530">
      <w:pPr>
        <w:pStyle w:val="Heading3"/>
        <w:spacing w:line="360" w:lineRule="auto"/>
        <w:rPr>
          <w:rFonts w:ascii="Times New Roman" w:hAnsi="Times New Roman" w:cs="Times New Roman"/>
        </w:rPr>
      </w:pPr>
      <w:bookmarkStart w:id="35" w:name="_Toc469895686"/>
      <w:r w:rsidRPr="00E03153">
        <w:rPr>
          <w:rFonts w:ascii="Times New Roman" w:hAnsi="Times New Roman" w:cs="Times New Roman"/>
        </w:rPr>
        <w:t>2.4.2 Unsupervised learning</w:t>
      </w:r>
      <w:bookmarkEnd w:id="35"/>
      <w:r w:rsidRPr="00E03153">
        <w:rPr>
          <w:rFonts w:ascii="Times New Roman" w:hAnsi="Times New Roman" w:cs="Times New Roman"/>
        </w:rPr>
        <w:t xml:space="preserve"> </w:t>
      </w:r>
    </w:p>
    <w:p w14:paraId="75AF6C3F" w14:textId="08215561" w:rsidR="002F2875"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In unsupervised learning, the data are not labelled, which makes it hard to tell what counts as good. The model generating the</w:t>
      </w:r>
      <w:r w:rsidR="00E74289" w:rsidRPr="00E03153">
        <w:rPr>
          <w:rFonts w:ascii="Times New Roman" w:hAnsi="Times New Roman" w:cs="Times New Roman"/>
          <w:color w:val="000000"/>
        </w:rPr>
        <w:t xml:space="preserve"> output must either be stochas</w:t>
      </w:r>
      <w:r w:rsidRPr="00E03153">
        <w:rPr>
          <w:rFonts w:ascii="Times New Roman" w:hAnsi="Times New Roman" w:cs="Times New Roman"/>
          <w:color w:val="000000"/>
        </w:rPr>
        <w:t xml:space="preserve">tic or must have an unknown and varying input in order to avoid producing the same output every time. From this </w:t>
      </w:r>
      <w:r w:rsidRPr="00E03153">
        <w:rPr>
          <w:rFonts w:ascii="Times New Roman" w:hAnsi="Times New Roman" w:cs="Times New Roman"/>
          <w:color w:val="000000"/>
        </w:rPr>
        <w:lastRenderedPageBreak/>
        <w:t>point of view, the aim of unsupervised le</w:t>
      </w:r>
      <w:r w:rsidR="005476CF" w:rsidRPr="00E03153">
        <w:rPr>
          <w:rFonts w:ascii="Times New Roman" w:hAnsi="Times New Roman" w:cs="Times New Roman"/>
          <w:color w:val="000000"/>
        </w:rPr>
        <w:t>arning could be regarded</w:t>
      </w:r>
      <w:r w:rsidR="00E74289" w:rsidRPr="00E03153">
        <w:rPr>
          <w:rFonts w:ascii="Times New Roman" w:hAnsi="Times New Roman" w:cs="Times New Roman"/>
          <w:color w:val="000000"/>
        </w:rPr>
        <w:t xml:space="preserve"> to </w:t>
      </w:r>
      <w:r w:rsidRPr="00E03153">
        <w:rPr>
          <w:rFonts w:ascii="Times New Roman" w:hAnsi="Times New Roman" w:cs="Times New Roman"/>
          <w:color w:val="000000"/>
        </w:rPr>
        <w:t>a</w:t>
      </w:r>
      <w:r w:rsidR="005476CF" w:rsidRPr="00E03153">
        <w:rPr>
          <w:rFonts w:ascii="Times New Roman" w:hAnsi="Times New Roman" w:cs="Times New Roman"/>
          <w:color w:val="000000"/>
        </w:rPr>
        <w:t>s a</w:t>
      </w:r>
      <w:r w:rsidRPr="00E03153">
        <w:rPr>
          <w:rFonts w:ascii="Times New Roman" w:hAnsi="Times New Roman" w:cs="Times New Roman"/>
          <w:color w:val="000000"/>
        </w:rPr>
        <w:t xml:space="preserve"> generative model that gives a high like</w:t>
      </w:r>
      <w:r w:rsidR="00E74289" w:rsidRPr="00E03153">
        <w:rPr>
          <w:rFonts w:ascii="Times New Roman" w:hAnsi="Times New Roman" w:cs="Times New Roman"/>
          <w:color w:val="000000"/>
        </w:rPr>
        <w:t>lihood to the observed data</w:t>
      </w:r>
      <w:r w:rsidRPr="00E03153">
        <w:rPr>
          <w:rFonts w:ascii="Times New Roman" w:hAnsi="Times New Roman" w:cs="Times New Roman"/>
          <w:color w:val="000000"/>
        </w:rPr>
        <w:t xml:space="preserve">. </w:t>
      </w:r>
    </w:p>
    <w:p w14:paraId="65D8B328" w14:textId="694728EC" w:rsidR="002F2875"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 xml:space="preserve">From the perspective of machine learning, the searching for clusters is unsupervised learning. To perform clustering is to try to discover the </w:t>
      </w:r>
      <w:r w:rsidR="00BC4E2E" w:rsidRPr="00E03153">
        <w:rPr>
          <w:rFonts w:ascii="Times New Roman" w:hAnsi="Times New Roman" w:cs="Times New Roman"/>
          <w:color w:val="000000"/>
        </w:rPr>
        <w:t>inner nature of the data struc</w:t>
      </w:r>
      <w:r w:rsidRPr="00E03153">
        <w:rPr>
          <w:rFonts w:ascii="Times New Roman" w:hAnsi="Times New Roman" w:cs="Times New Roman"/>
          <w:color w:val="000000"/>
        </w:rPr>
        <w:t xml:space="preserve">ture as a whole, and to divide the data into groups of similarity. From the viewpoint of data mining, clustering is the partitioning of a data set into groups so that the points in the group are similar as possible to each other and as different as possible from points in other groups. </w:t>
      </w:r>
    </w:p>
    <w:p w14:paraId="455DF28D" w14:textId="77777777" w:rsidR="002F2875" w:rsidRPr="00E03153" w:rsidRDefault="002F2875" w:rsidP="00CA2530">
      <w:pPr>
        <w:widowControl w:val="0"/>
        <w:autoSpaceDE w:val="0"/>
        <w:autoSpaceDN w:val="0"/>
        <w:adjustRightInd w:val="0"/>
        <w:spacing w:after="240" w:line="360" w:lineRule="auto"/>
        <w:ind w:firstLine="0"/>
        <w:rPr>
          <w:rFonts w:ascii="Times New Roman" w:hAnsi="Times New Roman" w:cs="Times New Roman"/>
          <w:color w:val="000000"/>
        </w:rPr>
      </w:pPr>
      <w:r w:rsidRPr="00E03153">
        <w:rPr>
          <w:rFonts w:ascii="Times New Roman" w:hAnsi="Times New Roman" w:cs="Times New Roman"/>
          <w:color w:val="000000"/>
        </w:rPr>
        <w:t xml:space="preserve">There are generally three types of clustering algorithms </w:t>
      </w:r>
    </w:p>
    <w:p w14:paraId="402EF014" w14:textId="77777777" w:rsidR="002F2875" w:rsidRPr="00E03153" w:rsidRDefault="002F2875" w:rsidP="00CA2530">
      <w:pPr>
        <w:pStyle w:val="Heading4"/>
        <w:spacing w:line="360" w:lineRule="auto"/>
        <w:rPr>
          <w:rFonts w:ascii="Times New Roman" w:hAnsi="Times New Roman" w:cs="Times New Roman"/>
        </w:rPr>
      </w:pPr>
      <w:r w:rsidRPr="00E03153">
        <w:rPr>
          <w:rFonts w:ascii="Times New Roman" w:hAnsi="Times New Roman" w:cs="Times New Roman"/>
        </w:rPr>
        <w:t xml:space="preserve">Partition-based clustering </w:t>
      </w:r>
    </w:p>
    <w:p w14:paraId="6CB647D7" w14:textId="5E832FA6" w:rsidR="002F2875" w:rsidRPr="00E03153" w:rsidRDefault="002F2875" w:rsidP="00CA2530">
      <w:pPr>
        <w:widowControl w:val="0"/>
        <w:autoSpaceDE w:val="0"/>
        <w:autoSpaceDN w:val="0"/>
        <w:adjustRightInd w:val="0"/>
        <w:spacing w:after="240" w:line="360" w:lineRule="auto"/>
        <w:ind w:firstLine="0"/>
        <w:rPr>
          <w:rFonts w:ascii="Times New Roman" w:hAnsi="Times New Roman" w:cs="Times New Roman"/>
          <w:color w:val="000000"/>
        </w:rPr>
      </w:pPr>
      <w:r w:rsidRPr="00E03153">
        <w:rPr>
          <w:rFonts w:ascii="Times New Roman" w:hAnsi="Times New Roman" w:cs="Times New Roman"/>
          <w:color w:val="000000"/>
        </w:rPr>
        <w:t>Given a predefined number of clusters, find the optimal partitions for each point. Choose the centres so as to minimize the summed distance</w:t>
      </w:r>
      <w:r w:rsidR="00607DC8" w:rsidRPr="00E03153">
        <w:rPr>
          <w:rFonts w:ascii="Times New Roman" w:hAnsi="Times New Roman" w:cs="Times New Roman"/>
          <w:color w:val="000000"/>
        </w:rPr>
        <w:t xml:space="preserve">. </w:t>
      </w:r>
      <w:r w:rsidRPr="00E03153">
        <w:rPr>
          <w:rFonts w:ascii="Times New Roman" w:hAnsi="Times New Roman" w:cs="Times New Roman"/>
          <w:color w:val="000000"/>
        </w:rPr>
        <w:t xml:space="preserve">The k-means algorithm is a well-known example of this kind of clustering methods. we will present it in detail in the next chapter. </w:t>
      </w:r>
    </w:p>
    <w:p w14:paraId="27EEF73F" w14:textId="77777777" w:rsidR="002F2875" w:rsidRPr="00E03153" w:rsidRDefault="002F2875" w:rsidP="00CA2530">
      <w:pPr>
        <w:pStyle w:val="Heading4"/>
        <w:spacing w:line="360" w:lineRule="auto"/>
        <w:rPr>
          <w:rFonts w:ascii="Times New Roman" w:hAnsi="Times New Roman" w:cs="Times New Roman"/>
        </w:rPr>
      </w:pPr>
      <w:r w:rsidRPr="00E03153">
        <w:rPr>
          <w:rFonts w:ascii="Times New Roman" w:hAnsi="Times New Roman" w:cs="Times New Roman"/>
        </w:rPr>
        <w:t xml:space="preserve">Hierarchical clustering </w:t>
      </w:r>
    </w:p>
    <w:p w14:paraId="158FF458" w14:textId="76C83CBD" w:rsidR="002F2875" w:rsidRPr="00E03153" w:rsidRDefault="003E71DE" w:rsidP="00CA2530">
      <w:pPr>
        <w:widowControl w:val="0"/>
        <w:autoSpaceDE w:val="0"/>
        <w:autoSpaceDN w:val="0"/>
        <w:adjustRightInd w:val="0"/>
        <w:spacing w:after="240" w:line="360" w:lineRule="auto"/>
        <w:ind w:firstLine="0"/>
        <w:rPr>
          <w:rFonts w:ascii="Times New Roman" w:hAnsi="Times New Roman" w:cs="Times New Roman"/>
          <w:color w:val="000000"/>
        </w:rPr>
      </w:pPr>
      <w:r w:rsidRPr="00E03153">
        <w:rPr>
          <w:rFonts w:ascii="Times New Roman" w:hAnsi="Times New Roman" w:cs="Times New Roman"/>
          <w:color w:val="000000"/>
        </w:rPr>
        <w:t>H</w:t>
      </w:r>
      <w:r w:rsidR="002F2875" w:rsidRPr="00E03153">
        <w:rPr>
          <w:rFonts w:ascii="Times New Roman" w:hAnsi="Times New Roman" w:cs="Times New Roman"/>
          <w:color w:val="000000"/>
        </w:rPr>
        <w:t>ierarchical clustering buil</w:t>
      </w:r>
      <w:r w:rsidR="001524A3" w:rsidRPr="00E03153">
        <w:rPr>
          <w:rFonts w:ascii="Times New Roman" w:hAnsi="Times New Roman" w:cs="Times New Roman"/>
          <w:color w:val="000000"/>
        </w:rPr>
        <w:t>ds a cluster hierarchy. The hi</w:t>
      </w:r>
      <w:r w:rsidR="002F2875" w:rsidRPr="00E03153">
        <w:rPr>
          <w:rFonts w:ascii="Times New Roman" w:hAnsi="Times New Roman" w:cs="Times New Roman"/>
          <w:color w:val="000000"/>
        </w:rPr>
        <w:t xml:space="preserve">erarchy is a tree of clusters. Every node in the tree contains child clusters while sibling clusters share a common parent node. Depending on how the tree is formed, hierarchical clustering methods fall in two categories, agglomerative and divisive. Agglomerative methods recursively merge points while divisive methods start from a cluster of all data and then gradually split them into smaller clusters. </w:t>
      </w:r>
    </w:p>
    <w:p w14:paraId="1A7AC99A" w14:textId="77777777" w:rsidR="008E6CE8" w:rsidRPr="00E03153" w:rsidRDefault="008E6CE8" w:rsidP="00CA2530">
      <w:pPr>
        <w:pStyle w:val="Heading4"/>
        <w:spacing w:line="360" w:lineRule="auto"/>
        <w:rPr>
          <w:rFonts w:ascii="Times New Roman" w:hAnsi="Times New Roman" w:cs="Times New Roman"/>
          <w:lang w:val="en-US"/>
        </w:rPr>
      </w:pPr>
      <w:r w:rsidRPr="00E03153">
        <w:rPr>
          <w:rFonts w:ascii="Times New Roman" w:hAnsi="Times New Roman" w:cs="Times New Roman"/>
          <w:lang w:val="en-US"/>
        </w:rPr>
        <w:t xml:space="preserve">Probabilistic based clustering </w:t>
      </w:r>
    </w:p>
    <w:p w14:paraId="0D8481FA" w14:textId="77777777" w:rsidR="007B4E64" w:rsidRPr="00E03153" w:rsidRDefault="00691370" w:rsidP="00CA2530">
      <w:pPr>
        <w:widowControl w:val="0"/>
        <w:autoSpaceDE w:val="0"/>
        <w:autoSpaceDN w:val="0"/>
        <w:adjustRightInd w:val="0"/>
        <w:spacing w:after="240" w:line="360" w:lineRule="auto"/>
        <w:ind w:firstLine="0"/>
        <w:rPr>
          <w:rFonts w:ascii="Times New Roman" w:hAnsi="Times New Roman" w:cs="Times New Roman"/>
          <w:kern w:val="0"/>
          <w:lang w:val="en-US"/>
        </w:rPr>
      </w:pPr>
      <w:r w:rsidRPr="00E03153">
        <w:rPr>
          <w:rFonts w:ascii="Times New Roman" w:hAnsi="Times New Roman" w:cs="Times New Roman"/>
          <w:kern w:val="0"/>
          <w:lang w:val="en-US"/>
        </w:rPr>
        <w:t xml:space="preserve">This approach </w:t>
      </w:r>
      <w:r w:rsidR="002F2745" w:rsidRPr="00E03153">
        <w:rPr>
          <w:rFonts w:ascii="Times New Roman" w:hAnsi="Times New Roman" w:cs="Times New Roman"/>
          <w:kern w:val="0"/>
          <w:lang w:val="en-US"/>
        </w:rPr>
        <w:t xml:space="preserve">assumes that the data </w:t>
      </w:r>
      <w:r w:rsidR="007C175A" w:rsidRPr="00E03153">
        <w:rPr>
          <w:rFonts w:ascii="Times New Roman" w:hAnsi="Times New Roman" w:cs="Times New Roman"/>
          <w:kern w:val="0"/>
          <w:lang w:val="en-US"/>
        </w:rPr>
        <w:t xml:space="preserve">comes from a multivariate </w:t>
      </w:r>
      <w:r w:rsidR="007F08EA" w:rsidRPr="00E03153">
        <w:rPr>
          <w:rFonts w:ascii="Times New Roman" w:hAnsi="Times New Roman" w:cs="Times New Roman"/>
          <w:kern w:val="0"/>
          <w:lang w:val="en-US"/>
        </w:rPr>
        <w:t xml:space="preserve">and finite mixture model </w:t>
      </w:r>
      <w:r w:rsidR="00000838" w:rsidRPr="00E03153">
        <w:rPr>
          <w:rFonts w:ascii="Times New Roman" w:hAnsi="Times New Roman" w:cs="Times New Roman"/>
          <w:kern w:val="0"/>
          <w:lang w:val="en-US"/>
        </w:rPr>
        <w:t xml:space="preserve">with </w:t>
      </w:r>
      <w:r w:rsidR="00C52BA5" w:rsidRPr="00E03153">
        <w:rPr>
          <w:rFonts w:ascii="Times New Roman" w:hAnsi="Times New Roman" w:cs="Times New Roman"/>
          <w:kern w:val="0"/>
          <w:lang w:val="en-US"/>
        </w:rPr>
        <w:t xml:space="preserve">probability </w:t>
      </w:r>
      <w:r w:rsidR="00CA0215" w:rsidRPr="00E03153">
        <w:rPr>
          <w:rFonts w:ascii="Times New Roman" w:hAnsi="Times New Roman" w:cs="Times New Roman"/>
          <w:kern w:val="0"/>
          <w:lang w:val="en-US"/>
        </w:rPr>
        <w:t>as shown below</w:t>
      </w:r>
    </w:p>
    <w:p w14:paraId="693D6B65" w14:textId="18D1C96C" w:rsidR="00435CEB" w:rsidRPr="00E03153" w:rsidRDefault="004A77FF" w:rsidP="00CA2530">
      <w:pPr>
        <w:widowControl w:val="0"/>
        <w:autoSpaceDE w:val="0"/>
        <w:autoSpaceDN w:val="0"/>
        <w:adjustRightInd w:val="0"/>
        <w:spacing w:after="240" w:line="360" w:lineRule="auto"/>
        <w:ind w:firstLine="0"/>
        <w:rPr>
          <w:rFonts w:ascii="Times New Roman" w:hAnsi="Times New Roman" w:cs="Times New Roman"/>
          <w:i/>
          <w:iCs/>
          <w:kern w:val="0"/>
          <w:lang w:val="en-US"/>
        </w:rPr>
      </w:pPr>
      <m:oMathPara>
        <m:oMath>
          <m:r>
            <w:rPr>
              <w:rFonts w:ascii="Cambria Math" w:hAnsi="Cambria Math" w:cs="Times New Roman"/>
              <w:kern w:val="0"/>
              <w:lang w:val="en-US"/>
            </w:rPr>
            <m:t>p</m:t>
          </m:r>
          <m:d>
            <m:dPr>
              <m:ctrlPr>
                <w:rPr>
                  <w:rFonts w:ascii="Cambria Math" w:hAnsi="Cambria Math" w:cs="Times New Roman"/>
                  <w:i/>
                  <w:iCs/>
                  <w:kern w:val="0"/>
                  <w:lang w:val="en-US"/>
                </w:rPr>
              </m:ctrlPr>
            </m:dPr>
            <m:e>
              <m:r>
                <w:rPr>
                  <w:rFonts w:ascii="Cambria Math" w:hAnsi="Cambria Math" w:cs="Times New Roman"/>
                  <w:kern w:val="0"/>
                  <w:lang w:val="en-US"/>
                </w:rPr>
                <m:t>x</m:t>
              </m:r>
            </m:e>
          </m:d>
          <m:r>
            <w:rPr>
              <w:rFonts w:ascii="Cambria Math" w:hAnsi="Cambria Math" w:cs="Times New Roman"/>
              <w:kern w:val="0"/>
              <w:lang w:val="en-US"/>
            </w:rPr>
            <m:t xml:space="preserve">= </m:t>
          </m:r>
          <m:nary>
            <m:naryPr>
              <m:chr m:val="∑"/>
              <m:limLoc m:val="undOvr"/>
              <m:ctrlPr>
                <w:rPr>
                  <w:rFonts w:ascii="Cambria Math" w:hAnsi="Cambria Math" w:cs="Times New Roman"/>
                  <w:i/>
                  <w:iCs/>
                  <w:kern w:val="0"/>
                  <w:lang w:val="en-US"/>
                </w:rPr>
              </m:ctrlPr>
            </m:naryPr>
            <m:sub>
              <m:r>
                <w:rPr>
                  <w:rFonts w:ascii="Cambria Math" w:hAnsi="Cambria Math" w:cs="Times New Roman"/>
                  <w:kern w:val="0"/>
                  <w:lang w:val="en-US"/>
                </w:rPr>
                <m:t>k-1</m:t>
              </m:r>
            </m:sub>
            <m:sup>
              <m:r>
                <w:rPr>
                  <w:rFonts w:ascii="Cambria Math" w:hAnsi="Cambria Math" w:cs="Times New Roman"/>
                  <w:kern w:val="0"/>
                  <w:lang w:val="en-US"/>
                </w:rPr>
                <m:t>K</m:t>
              </m:r>
            </m:sup>
            <m:e>
              <m:sSub>
                <m:sSubPr>
                  <m:ctrlPr>
                    <w:rPr>
                      <w:rFonts w:ascii="Cambria Math" w:hAnsi="Cambria Math" w:cs="Times New Roman"/>
                      <w:i/>
                      <w:iCs/>
                      <w:kern w:val="0"/>
                      <w:lang w:val="en-US"/>
                    </w:rPr>
                  </m:ctrlPr>
                </m:sSubPr>
                <m:e>
                  <m:r>
                    <w:rPr>
                      <w:rFonts w:ascii="Cambria Math" w:hAnsi="Cambria Math" w:cs="Times New Roman"/>
                      <w:kern w:val="0"/>
                      <w:lang w:val="en-US"/>
                    </w:rPr>
                    <m:t>π</m:t>
                  </m:r>
                </m:e>
                <m:sub>
                  <m:r>
                    <w:rPr>
                      <w:rFonts w:ascii="Cambria Math" w:hAnsi="Cambria Math" w:cs="Times New Roman"/>
                      <w:kern w:val="0"/>
                      <w:lang w:val="en-US"/>
                    </w:rPr>
                    <m:t>k</m:t>
                  </m:r>
                </m:sub>
              </m:sSub>
              <m:sSub>
                <m:sSubPr>
                  <m:ctrlPr>
                    <w:rPr>
                      <w:rFonts w:ascii="Cambria Math" w:hAnsi="Cambria Math" w:cs="Times New Roman"/>
                      <w:i/>
                      <w:iCs/>
                      <w:kern w:val="0"/>
                      <w:lang w:val="en-US"/>
                    </w:rPr>
                  </m:ctrlPr>
                </m:sSubPr>
                <m:e>
                  <m:r>
                    <w:rPr>
                      <w:rFonts w:ascii="Cambria Math" w:hAnsi="Cambria Math" w:cs="Times New Roman"/>
                      <w:kern w:val="0"/>
                      <w:lang w:val="en-US"/>
                    </w:rPr>
                    <m:t>f</m:t>
                  </m:r>
                </m:e>
                <m:sub>
                  <m:r>
                    <w:rPr>
                      <w:rFonts w:ascii="Cambria Math" w:hAnsi="Cambria Math" w:cs="Times New Roman"/>
                      <w:kern w:val="0"/>
                      <w:lang w:val="en-US"/>
                    </w:rPr>
                    <m:t>k</m:t>
                  </m:r>
                </m:sub>
              </m:sSub>
            </m:e>
          </m:nary>
          <m:d>
            <m:dPr>
              <m:ctrlPr>
                <w:rPr>
                  <w:rFonts w:ascii="Cambria Math" w:hAnsi="Cambria Math" w:cs="Times New Roman"/>
                  <w:i/>
                  <w:iCs/>
                  <w:kern w:val="0"/>
                  <w:lang w:val="en-US"/>
                </w:rPr>
              </m:ctrlPr>
            </m:dPr>
            <m:e>
              <m:r>
                <w:rPr>
                  <w:rFonts w:ascii="Cambria Math" w:hAnsi="Cambria Math" w:cs="Times New Roman"/>
                  <w:kern w:val="0"/>
                  <w:lang w:val="en-US"/>
                </w:rPr>
                <m:t xml:space="preserve">x; </m:t>
              </m:r>
              <m:sSub>
                <m:sSubPr>
                  <m:ctrlPr>
                    <w:rPr>
                      <w:rFonts w:ascii="Cambria Math" w:hAnsi="Cambria Math" w:cs="Times New Roman"/>
                      <w:kern w:val="0"/>
                      <w:lang w:val="en-US"/>
                    </w:rPr>
                  </m:ctrlPr>
                </m:sSubPr>
                <m:e>
                  <m:r>
                    <m:rPr>
                      <m:sty m:val="p"/>
                    </m:rPr>
                    <w:rPr>
                      <w:rFonts w:ascii="Cambria Math" w:hAnsi="Cambria Math" w:cs="Times New Roman"/>
                      <w:kern w:val="0"/>
                      <w:lang w:val="en-US"/>
                    </w:rPr>
                    <m:t>θ</m:t>
                  </m:r>
                </m:e>
                <m:sub>
                  <m:r>
                    <w:rPr>
                      <w:rFonts w:ascii="Cambria Math" w:hAnsi="Cambria Math" w:cs="Times New Roman"/>
                      <w:kern w:val="0"/>
                      <w:lang w:val="en-US"/>
                    </w:rPr>
                    <m:t>k</m:t>
                  </m:r>
                </m:sub>
              </m:sSub>
              <m:r>
                <w:rPr>
                  <w:rFonts w:ascii="Cambria Math" w:hAnsi="Cambria Math" w:cs="Times New Roman"/>
                  <w:kern w:val="0"/>
                  <w:lang w:val="en-US"/>
                </w:rPr>
                <m:t xml:space="preserve"> </m:t>
              </m:r>
            </m:e>
          </m:d>
        </m:oMath>
      </m:oMathPara>
    </w:p>
    <w:p w14:paraId="2D6C957B" w14:textId="4F72BE2C" w:rsidR="00DC23D0" w:rsidRPr="00E03153" w:rsidRDefault="008E6CE8" w:rsidP="00CA2530">
      <w:pPr>
        <w:widowControl w:val="0"/>
        <w:autoSpaceDE w:val="0"/>
        <w:autoSpaceDN w:val="0"/>
        <w:adjustRightInd w:val="0"/>
        <w:spacing w:after="240" w:line="360" w:lineRule="auto"/>
        <w:rPr>
          <w:rFonts w:ascii="Times New Roman" w:hAnsi="Times New Roman" w:cs="Times New Roman"/>
          <w:kern w:val="0"/>
          <w:lang w:val="en-US"/>
        </w:rPr>
      </w:pPr>
      <w:r w:rsidRPr="00E03153">
        <w:rPr>
          <w:rFonts w:ascii="Times New Roman" w:hAnsi="Times New Roman" w:cs="Times New Roman"/>
          <w:kern w:val="0"/>
          <w:lang w:val="en-US"/>
        </w:rPr>
        <w:t>where π</w:t>
      </w:r>
      <w:r w:rsidRPr="00E03153">
        <w:rPr>
          <w:rFonts w:ascii="Times New Roman" w:hAnsi="Times New Roman" w:cs="Times New Roman"/>
          <w:i/>
          <w:iCs/>
          <w:kern w:val="0"/>
          <w:position w:val="-6"/>
          <w:lang w:val="en-US"/>
        </w:rPr>
        <w:t xml:space="preserve">k </w:t>
      </w:r>
      <w:r w:rsidRPr="00E03153">
        <w:rPr>
          <w:rFonts w:ascii="Times New Roman" w:hAnsi="Times New Roman" w:cs="Times New Roman"/>
          <w:kern w:val="0"/>
          <w:lang w:val="en-US"/>
        </w:rPr>
        <w:t>is the cl</w:t>
      </w:r>
      <w:r w:rsidR="002B2FC7" w:rsidRPr="00E03153">
        <w:rPr>
          <w:rFonts w:ascii="Times New Roman" w:hAnsi="Times New Roman" w:cs="Times New Roman"/>
          <w:kern w:val="0"/>
          <w:lang w:val="en-US"/>
        </w:rPr>
        <w:t xml:space="preserve">ass component prior probability, </w:t>
      </w:r>
      <w:proofErr w:type="spellStart"/>
      <w:proofErr w:type="gramStart"/>
      <w:r w:rsidR="002B2FC7" w:rsidRPr="00E03153">
        <w:rPr>
          <w:rFonts w:ascii="Times New Roman" w:hAnsi="Times New Roman" w:cs="Times New Roman"/>
          <w:i/>
          <w:iCs/>
          <w:kern w:val="0"/>
          <w:lang w:val="en-US"/>
        </w:rPr>
        <w:t>f</w:t>
      </w:r>
      <w:r w:rsidR="002B2FC7" w:rsidRPr="00E03153">
        <w:rPr>
          <w:rFonts w:ascii="Times New Roman" w:hAnsi="Times New Roman" w:cs="Times New Roman"/>
          <w:i/>
          <w:iCs/>
          <w:kern w:val="0"/>
          <w:vertAlign w:val="subscript"/>
          <w:lang w:val="en-US"/>
        </w:rPr>
        <w:t>k</w:t>
      </w:r>
      <w:proofErr w:type="spellEnd"/>
      <w:r w:rsidR="002B2FC7" w:rsidRPr="00E03153">
        <w:rPr>
          <w:rFonts w:ascii="Times New Roman" w:hAnsi="Times New Roman" w:cs="Times New Roman"/>
          <w:i/>
          <w:iCs/>
          <w:kern w:val="0"/>
          <w:lang w:val="en-US"/>
        </w:rPr>
        <w:t>(</w:t>
      </w:r>
      <w:proofErr w:type="gramEnd"/>
      <w:r w:rsidR="002B2FC7" w:rsidRPr="00E03153">
        <w:rPr>
          <w:rFonts w:ascii="Times New Roman" w:hAnsi="Times New Roman" w:cs="Times New Roman"/>
          <w:i/>
          <w:iCs/>
          <w:kern w:val="0"/>
          <w:lang w:val="en-US"/>
        </w:rPr>
        <w:t xml:space="preserve">x: </w:t>
      </w:r>
      <w:proofErr w:type="spellStart"/>
      <w:r w:rsidR="002B2FC7" w:rsidRPr="00E03153">
        <w:rPr>
          <w:rFonts w:ascii="Times New Roman" w:hAnsi="Times New Roman" w:cs="Times New Roman"/>
          <w:kern w:val="0"/>
          <w:lang w:val="en-US"/>
        </w:rPr>
        <w:t>θ</w:t>
      </w:r>
      <w:r w:rsidR="002B2FC7" w:rsidRPr="00E03153">
        <w:rPr>
          <w:rFonts w:ascii="Times New Roman" w:hAnsi="Times New Roman" w:cs="Times New Roman"/>
          <w:kern w:val="0"/>
          <w:vertAlign w:val="subscript"/>
          <w:lang w:val="en-US"/>
        </w:rPr>
        <w:t>k</w:t>
      </w:r>
      <w:proofErr w:type="spellEnd"/>
      <w:r w:rsidR="002B2FC7" w:rsidRPr="00E03153">
        <w:rPr>
          <w:rFonts w:ascii="Times New Roman" w:hAnsi="Times New Roman" w:cs="Times New Roman"/>
          <w:i/>
          <w:iCs/>
          <w:kern w:val="0"/>
          <w:lang w:val="en-US"/>
        </w:rPr>
        <w:t>)</w:t>
      </w:r>
      <w:r w:rsidRPr="00E03153">
        <w:rPr>
          <w:rFonts w:ascii="Times New Roman" w:hAnsi="Times New Roman" w:cs="Times New Roman"/>
          <w:i/>
          <w:iCs/>
          <w:kern w:val="0"/>
          <w:position w:val="-6"/>
          <w:lang w:val="en-US"/>
        </w:rPr>
        <w:t xml:space="preserve"> </w:t>
      </w:r>
      <w:r w:rsidRPr="00E03153">
        <w:rPr>
          <w:rFonts w:ascii="Times New Roman" w:hAnsi="Times New Roman" w:cs="Times New Roman"/>
          <w:kern w:val="0"/>
          <w:lang w:val="en-US"/>
        </w:rPr>
        <w:t>is class conditional density function</w:t>
      </w:r>
      <w:r w:rsidR="00855AA4" w:rsidRPr="00E03153">
        <w:rPr>
          <w:rFonts w:ascii="Times New Roman" w:hAnsi="Times New Roman" w:cs="Times New Roman"/>
          <w:kern w:val="0"/>
          <w:lang w:val="en-US"/>
        </w:rPr>
        <w:t xml:space="preserve">, and </w:t>
      </w:r>
      <w:r w:rsidRPr="00E03153">
        <w:rPr>
          <w:rFonts w:ascii="Times New Roman" w:hAnsi="Times New Roman" w:cs="Times New Roman"/>
          <w:kern w:val="0"/>
          <w:lang w:val="en-US"/>
        </w:rPr>
        <w:t xml:space="preserve"> θ</w:t>
      </w:r>
      <w:r w:rsidRPr="00E03153">
        <w:rPr>
          <w:rFonts w:ascii="Times New Roman" w:hAnsi="Times New Roman" w:cs="Times New Roman"/>
          <w:i/>
          <w:iCs/>
          <w:kern w:val="0"/>
          <w:position w:val="-6"/>
          <w:lang w:val="en-US"/>
        </w:rPr>
        <w:t xml:space="preserve">k </w:t>
      </w:r>
      <w:r w:rsidRPr="00E03153">
        <w:rPr>
          <w:rFonts w:ascii="Times New Roman" w:hAnsi="Times New Roman" w:cs="Times New Roman"/>
          <w:kern w:val="0"/>
          <w:lang w:val="en-US"/>
        </w:rPr>
        <w:t xml:space="preserve">is its model parameters. </w:t>
      </w:r>
    </w:p>
    <w:p w14:paraId="7FF686BB" w14:textId="77777777" w:rsidR="00DC23D0" w:rsidRPr="00E03153" w:rsidRDefault="00DC23D0" w:rsidP="00CA2530">
      <w:pPr>
        <w:spacing w:line="360" w:lineRule="auto"/>
        <w:rPr>
          <w:rFonts w:ascii="Times New Roman" w:hAnsi="Times New Roman" w:cs="Times New Roman"/>
          <w:kern w:val="0"/>
          <w:lang w:val="en-US"/>
        </w:rPr>
      </w:pPr>
      <w:r w:rsidRPr="00E03153">
        <w:rPr>
          <w:rFonts w:ascii="Times New Roman" w:hAnsi="Times New Roman" w:cs="Times New Roman"/>
          <w:kern w:val="0"/>
          <w:lang w:val="en-US"/>
        </w:rPr>
        <w:br w:type="page"/>
      </w:r>
    </w:p>
    <w:p w14:paraId="725E9393" w14:textId="77777777" w:rsidR="002F2875" w:rsidRPr="00E03153" w:rsidRDefault="002F2875" w:rsidP="00CA2530">
      <w:pPr>
        <w:pStyle w:val="Heading2"/>
        <w:rPr>
          <w:sz w:val="24"/>
        </w:rPr>
      </w:pPr>
      <w:bookmarkStart w:id="36" w:name="_Toc469895687"/>
      <w:r w:rsidRPr="00E03153">
        <w:rPr>
          <w:sz w:val="24"/>
        </w:rPr>
        <w:lastRenderedPageBreak/>
        <w:t>2.5 Novelty Detection</w:t>
      </w:r>
      <w:bookmarkEnd w:id="36"/>
      <w:r w:rsidRPr="00E03153">
        <w:rPr>
          <w:sz w:val="24"/>
        </w:rPr>
        <w:t xml:space="preserve"> </w:t>
      </w:r>
    </w:p>
    <w:p w14:paraId="31505581" w14:textId="5B22DDD5" w:rsidR="002F2875" w:rsidRPr="00E03153" w:rsidRDefault="00593718"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N</w:t>
      </w:r>
      <w:r w:rsidR="002F2875" w:rsidRPr="00E03153">
        <w:rPr>
          <w:rFonts w:ascii="Times New Roman" w:hAnsi="Times New Roman" w:cs="Times New Roman"/>
          <w:color w:val="000000"/>
        </w:rPr>
        <w:t>ovelty</w:t>
      </w:r>
      <w:r w:rsidRPr="00E03153">
        <w:rPr>
          <w:rFonts w:ascii="Times New Roman" w:hAnsi="Times New Roman" w:cs="Times New Roman"/>
          <w:color w:val="000000"/>
        </w:rPr>
        <w:t xml:space="preserve"> detection refers to </w:t>
      </w:r>
      <w:r w:rsidR="002F2875" w:rsidRPr="00E03153">
        <w:rPr>
          <w:rFonts w:ascii="Times New Roman" w:hAnsi="Times New Roman" w:cs="Times New Roman"/>
          <w:color w:val="000000"/>
        </w:rPr>
        <w:t xml:space="preserve">the identification of new or unknown data or signal that a machine learning system is not aware of during training. It is one of the fundamental requirements of a good classification or identification system since some- times the test data contains information about objects that were not known at the time of model training. </w:t>
      </w:r>
    </w:p>
    <w:p w14:paraId="2BE97A9F" w14:textId="02F8B8DD" w:rsidR="002F2875"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Anomaly could be regarded as one kind of novelty. Normally, classifiers are expected to give reliable results when the test data are similar to those used during t</w:t>
      </w:r>
      <w:r w:rsidR="000E17AE" w:rsidRPr="00E03153">
        <w:rPr>
          <w:rFonts w:ascii="Times New Roman" w:hAnsi="Times New Roman" w:cs="Times New Roman"/>
          <w:color w:val="000000"/>
        </w:rPr>
        <w:t>rain</w:t>
      </w:r>
      <w:r w:rsidRPr="00E03153">
        <w:rPr>
          <w:rFonts w:ascii="Times New Roman" w:hAnsi="Times New Roman" w:cs="Times New Roman"/>
          <w:color w:val="000000"/>
        </w:rPr>
        <w:t>ing. However, the real world is totally different, when abnormal data come in, picking them out is a problem. Compared to conventional 2-class classification problem, an anomaly detection system is trained with only normal patterns and then try to predict those abnormal data based solely on the models built from normal data. There exist a variety of methods of novelty detect</w:t>
      </w:r>
      <w:r w:rsidR="00161C36" w:rsidRPr="00E03153">
        <w:rPr>
          <w:rFonts w:ascii="Times New Roman" w:hAnsi="Times New Roman" w:cs="Times New Roman"/>
          <w:color w:val="000000"/>
        </w:rPr>
        <w:t>ion that have been shown to per</w:t>
      </w:r>
      <w:r w:rsidRPr="00E03153">
        <w:rPr>
          <w:rFonts w:ascii="Times New Roman" w:hAnsi="Times New Roman" w:cs="Times New Roman"/>
          <w:color w:val="000000"/>
        </w:rPr>
        <w:t>form w</w:t>
      </w:r>
      <w:r w:rsidR="0053376D" w:rsidRPr="00E03153">
        <w:rPr>
          <w:rFonts w:ascii="Times New Roman" w:hAnsi="Times New Roman" w:cs="Times New Roman"/>
          <w:color w:val="000000"/>
        </w:rPr>
        <w:t>ell on different data sets</w:t>
      </w:r>
      <w:r w:rsidR="00DC23D0" w:rsidRPr="00E03153">
        <w:rPr>
          <w:rFonts w:ascii="Times New Roman" w:hAnsi="Times New Roman" w:cs="Times New Roman"/>
          <w:color w:val="000000"/>
        </w:rPr>
        <w:t xml:space="preserve"> </w:t>
      </w:r>
      <w:r w:rsidR="00DC23D0" w:rsidRPr="00E03153">
        <w:rPr>
          <w:rFonts w:ascii="Times New Roman" w:eastAsia="Times New Roman" w:hAnsi="Times New Roman" w:cs="Times New Roman"/>
          <w:color w:val="222222"/>
          <w:kern w:val="0"/>
          <w:shd w:val="clear" w:color="auto" w:fill="FFFFFF"/>
          <w:lang w:val="en-US" w:eastAsia="en-US"/>
        </w:rPr>
        <w:t>(Li, 2013)</w:t>
      </w:r>
      <w:r w:rsidR="0053376D" w:rsidRPr="00E03153">
        <w:rPr>
          <w:rFonts w:ascii="Times New Roman" w:hAnsi="Times New Roman" w:cs="Times New Roman"/>
          <w:color w:val="000000"/>
        </w:rPr>
        <w:t>.</w:t>
      </w:r>
      <w:r w:rsidRPr="00E03153">
        <w:rPr>
          <w:rFonts w:ascii="Times New Roman" w:hAnsi="Times New Roman" w:cs="Times New Roman"/>
          <w:color w:val="000000"/>
        </w:rPr>
        <w:t xml:space="preserve"> </w:t>
      </w:r>
    </w:p>
    <w:p w14:paraId="3711EB72" w14:textId="77777777" w:rsidR="002F2875" w:rsidRPr="00E03153" w:rsidRDefault="002F2875" w:rsidP="00CA2530">
      <w:pPr>
        <w:pStyle w:val="Heading3"/>
        <w:spacing w:line="360" w:lineRule="auto"/>
        <w:rPr>
          <w:rFonts w:ascii="Times New Roman" w:hAnsi="Times New Roman" w:cs="Times New Roman"/>
        </w:rPr>
      </w:pPr>
      <w:bookmarkStart w:id="37" w:name="_Toc469895688"/>
      <w:r w:rsidRPr="00E03153">
        <w:rPr>
          <w:rFonts w:ascii="Times New Roman" w:hAnsi="Times New Roman" w:cs="Times New Roman"/>
        </w:rPr>
        <w:t>2.5.1 Probabilistic/GMM approaches</w:t>
      </w:r>
      <w:bookmarkEnd w:id="37"/>
      <w:r w:rsidRPr="00E03153">
        <w:rPr>
          <w:rFonts w:ascii="Times New Roman" w:hAnsi="Times New Roman" w:cs="Times New Roman"/>
        </w:rPr>
        <w:t xml:space="preserve"> </w:t>
      </w:r>
    </w:p>
    <w:p w14:paraId="45824B68" w14:textId="39FC6366" w:rsidR="002F2875"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This category of approaches is based on statistical mode</w:t>
      </w:r>
      <w:r w:rsidR="0063217B" w:rsidRPr="00E03153">
        <w:rPr>
          <w:rFonts w:ascii="Times New Roman" w:hAnsi="Times New Roman" w:cs="Times New Roman"/>
          <w:color w:val="000000"/>
        </w:rPr>
        <w:t>lling of data and then estimat</w:t>
      </w:r>
      <w:r w:rsidRPr="00E03153">
        <w:rPr>
          <w:rFonts w:ascii="Times New Roman" w:hAnsi="Times New Roman" w:cs="Times New Roman"/>
          <w:color w:val="000000"/>
        </w:rPr>
        <w:t xml:space="preserve">ing whether the test data come from the same distribution that generates the training data. First estimate the density function of the training data. By assuming the training data is normal, the probability that the test data belong to that class can be computed. A threshold can then be set to signal the novelty if the probability calculated is lower than that threshold. </w:t>
      </w:r>
    </w:p>
    <w:p w14:paraId="3293AA33" w14:textId="226E952C" w:rsidR="002F2875"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For Gaussian Mixture Modelling (GMM) models, the parameters of the model are chosen by maximizing the log likelihood of the training data with respect to the model. This task could be done using re-estimation techniques such as EM algorithm. How- ever, GMM suffers from the curse of dimensionality in t</w:t>
      </w:r>
      <w:r w:rsidR="000323BA" w:rsidRPr="00E03153">
        <w:rPr>
          <w:rFonts w:ascii="Times New Roman" w:hAnsi="Times New Roman" w:cs="Times New Roman"/>
          <w:color w:val="000000"/>
        </w:rPr>
        <w:t>he sense that if the dimension</w:t>
      </w:r>
      <w:r w:rsidRPr="00E03153">
        <w:rPr>
          <w:rFonts w:ascii="Times New Roman" w:hAnsi="Times New Roman" w:cs="Times New Roman"/>
          <w:color w:val="000000"/>
        </w:rPr>
        <w:t xml:space="preserve">ality of the data is high, a very large number of samples are needed to train the model, which makes the computation even harder. </w:t>
      </w:r>
    </w:p>
    <w:p w14:paraId="51F260BE" w14:textId="23BC40EF" w:rsidR="00DC23D0"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 xml:space="preserve">A much simpler way is to just find the distance of test data from the class mean and set a threshold for the variance. If the test data is far away from the mean plus the variance </w:t>
      </w:r>
      <w:r w:rsidR="00374AF9" w:rsidRPr="00E03153">
        <w:rPr>
          <w:rFonts w:ascii="Times New Roman" w:hAnsi="Times New Roman" w:cs="Times New Roman"/>
          <w:color w:val="000000"/>
        </w:rPr>
        <w:t>threshold,</w:t>
      </w:r>
      <w:r w:rsidRPr="00E03153">
        <w:rPr>
          <w:rFonts w:ascii="Times New Roman" w:hAnsi="Times New Roman" w:cs="Times New Roman"/>
          <w:color w:val="000000"/>
        </w:rPr>
        <w:t xml:space="preserve"> then it can be claimed to be novel. </w:t>
      </w:r>
    </w:p>
    <w:p w14:paraId="0813DA42" w14:textId="77777777" w:rsidR="00DC23D0" w:rsidRPr="00E03153" w:rsidRDefault="00DC23D0" w:rsidP="00CA2530">
      <w:pPr>
        <w:spacing w:line="360" w:lineRule="auto"/>
        <w:rPr>
          <w:rFonts w:ascii="Times New Roman" w:hAnsi="Times New Roman" w:cs="Times New Roman"/>
          <w:color w:val="000000"/>
        </w:rPr>
      </w:pPr>
      <w:r w:rsidRPr="00E03153">
        <w:rPr>
          <w:rFonts w:ascii="Times New Roman" w:hAnsi="Times New Roman" w:cs="Times New Roman"/>
          <w:color w:val="000000"/>
        </w:rPr>
        <w:br w:type="page"/>
      </w:r>
    </w:p>
    <w:p w14:paraId="5A7634BC" w14:textId="77777777" w:rsidR="002F2875" w:rsidRPr="00E03153" w:rsidRDefault="002F2875" w:rsidP="00CA2530">
      <w:pPr>
        <w:pStyle w:val="Heading3"/>
        <w:spacing w:line="360" w:lineRule="auto"/>
        <w:rPr>
          <w:rFonts w:ascii="Times New Roman" w:hAnsi="Times New Roman" w:cs="Times New Roman"/>
        </w:rPr>
      </w:pPr>
      <w:bookmarkStart w:id="38" w:name="_Toc469895689"/>
      <w:r w:rsidRPr="00E03153">
        <w:rPr>
          <w:rFonts w:ascii="Times New Roman" w:hAnsi="Times New Roman" w:cs="Times New Roman"/>
        </w:rPr>
        <w:lastRenderedPageBreak/>
        <w:t>2.5.2 Non-parametric approaches</w:t>
      </w:r>
      <w:bookmarkEnd w:id="38"/>
      <w:r w:rsidRPr="00E03153">
        <w:rPr>
          <w:rFonts w:ascii="Times New Roman" w:hAnsi="Times New Roman" w:cs="Times New Roman"/>
        </w:rPr>
        <w:t xml:space="preserve"> </w:t>
      </w:r>
    </w:p>
    <w:p w14:paraId="03D1F6BA" w14:textId="52F67BB5" w:rsidR="002F2875"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For non-parametric methods, the overall form of the density function is estimated from the data as well as parameters of the model. Therefore</w:t>
      </w:r>
      <w:r w:rsidR="009E26C7" w:rsidRPr="00E03153">
        <w:rPr>
          <w:rFonts w:ascii="Times New Roman" w:hAnsi="Times New Roman" w:cs="Times New Roman"/>
          <w:color w:val="000000"/>
        </w:rPr>
        <w:t>,</w:t>
      </w:r>
      <w:r w:rsidRPr="00E03153">
        <w:rPr>
          <w:rFonts w:ascii="Times New Roman" w:hAnsi="Times New Roman" w:cs="Times New Roman"/>
          <w:color w:val="000000"/>
        </w:rPr>
        <w:t xml:space="preserve"> non-parametric methods do not require extensive prior knowledge of the problem and do not have to make assumptions on the form of data distribution, which means that they are more flexible though much more computational demanding. </w:t>
      </w:r>
    </w:p>
    <w:p w14:paraId="28F2FCA9" w14:textId="77777777" w:rsidR="002F2875" w:rsidRPr="00E03153" w:rsidRDefault="002F2875" w:rsidP="00CA2530">
      <w:pPr>
        <w:pStyle w:val="Heading4"/>
        <w:spacing w:line="360" w:lineRule="auto"/>
        <w:rPr>
          <w:rFonts w:ascii="Times New Roman" w:hAnsi="Times New Roman" w:cs="Times New Roman"/>
        </w:rPr>
      </w:pPr>
      <w:r w:rsidRPr="00E03153">
        <w:rPr>
          <w:rFonts w:ascii="Times New Roman" w:hAnsi="Times New Roman" w:cs="Times New Roman"/>
        </w:rPr>
        <w:t xml:space="preserve">2.5.2.1 K-nearest neighbour approaches </w:t>
      </w:r>
    </w:p>
    <w:p w14:paraId="0CD3B6FD" w14:textId="73E741DD" w:rsidR="002F2875"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The k-nearest neighbour algorithm is another technique for estimating the density func</w:t>
      </w:r>
      <w:r w:rsidR="0023242F" w:rsidRPr="00E03153">
        <w:rPr>
          <w:rFonts w:ascii="Times New Roman" w:hAnsi="Times New Roman" w:cs="Times New Roman"/>
          <w:color w:val="000000"/>
        </w:rPr>
        <w:t xml:space="preserve">tion of data. </w:t>
      </w:r>
      <w:r w:rsidRPr="00E03153">
        <w:rPr>
          <w:rFonts w:ascii="Times New Roman" w:hAnsi="Times New Roman" w:cs="Times New Roman"/>
          <w:color w:val="000000"/>
        </w:rPr>
        <w:t xml:space="preserve">This technique does not require a smoothing parameter. Instead, the width parameter is set as a result of the position of the data point in relation to other data points by considering the k-nearest data in the training set to the test data. </w:t>
      </w:r>
    </w:p>
    <w:p w14:paraId="311FC85A" w14:textId="58EF890E" w:rsidR="002F2875"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 xml:space="preserve">For novelty detection the distribution of normal vectors is described by a small number of spherical clusters placed by the k-nearest neighbour technique. Novelty is assessed by measuring the normalised distance of a test sample </w:t>
      </w:r>
      <w:r w:rsidR="00946B01" w:rsidRPr="00E03153">
        <w:rPr>
          <w:rFonts w:ascii="Times New Roman" w:hAnsi="Times New Roman" w:cs="Times New Roman"/>
          <w:color w:val="000000"/>
        </w:rPr>
        <w:t xml:space="preserve">from the cluster centres. </w:t>
      </w:r>
    </w:p>
    <w:p w14:paraId="2B55E044" w14:textId="77777777" w:rsidR="002F2875" w:rsidRPr="00E03153" w:rsidRDefault="002F2875" w:rsidP="00CA2530">
      <w:pPr>
        <w:pStyle w:val="Heading4"/>
        <w:spacing w:line="360" w:lineRule="auto"/>
        <w:rPr>
          <w:rFonts w:ascii="Times New Roman" w:hAnsi="Times New Roman" w:cs="Times New Roman"/>
        </w:rPr>
      </w:pPr>
      <w:r w:rsidRPr="00E03153">
        <w:rPr>
          <w:rFonts w:ascii="Times New Roman" w:hAnsi="Times New Roman" w:cs="Times New Roman"/>
        </w:rPr>
        <w:t xml:space="preserve">2.5.2.2 String matching approaches </w:t>
      </w:r>
    </w:p>
    <w:p w14:paraId="188953B1" w14:textId="1A41DEF9" w:rsidR="002F2875"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 xml:space="preserve">String matching approaches is biologically inspired by studying how </w:t>
      </w:r>
      <w:r w:rsidR="004521A5" w:rsidRPr="00E03153">
        <w:rPr>
          <w:rFonts w:ascii="Times New Roman" w:hAnsi="Times New Roman" w:cs="Times New Roman"/>
          <w:color w:val="000000"/>
        </w:rPr>
        <w:t xml:space="preserve">the immune sys- tem works. </w:t>
      </w:r>
      <w:r w:rsidRPr="00E03153">
        <w:rPr>
          <w:rFonts w:ascii="Times New Roman" w:hAnsi="Times New Roman" w:cs="Times New Roman"/>
          <w:color w:val="000000"/>
        </w:rPr>
        <w:t>Treating training data as templates, which are represented by a string (vector of features), they could then compute some measure of dissimilarity between training and test data. The self-data is converted to binary format forming a collection S. Then a large number of random strings are gene</w:t>
      </w:r>
      <w:r w:rsidR="003275D1" w:rsidRPr="00E03153">
        <w:rPr>
          <w:rFonts w:ascii="Times New Roman" w:hAnsi="Times New Roman" w:cs="Times New Roman"/>
          <w:color w:val="000000"/>
        </w:rPr>
        <w:t xml:space="preserve">rated forming a set </w:t>
      </w:r>
      <w:r w:rsidR="003275D1" w:rsidRPr="00E03153">
        <w:rPr>
          <w:rFonts w:ascii="Times New Roman" w:hAnsi="Times New Roman" w:cs="Times New Roman"/>
          <w:i/>
          <w:color w:val="000000"/>
        </w:rPr>
        <w:t>R</w:t>
      </w:r>
      <w:r w:rsidR="003275D1" w:rsidRPr="00E03153">
        <w:rPr>
          <w:rFonts w:ascii="Times New Roman" w:hAnsi="Times New Roman" w:cs="Times New Roman"/>
          <w:i/>
          <w:color w:val="000000"/>
          <w:vertAlign w:val="subscript"/>
        </w:rPr>
        <w:t>0</w:t>
      </w:r>
      <w:r w:rsidRPr="00E03153">
        <w:rPr>
          <w:rFonts w:ascii="Times New Roman" w:hAnsi="Times New Roman" w:cs="Times New Roman"/>
          <w:color w:val="000000"/>
        </w:rPr>
        <w:t xml:space="preserve">. Strings from </w:t>
      </w:r>
      <w:r w:rsidR="003275D1" w:rsidRPr="00E03153">
        <w:rPr>
          <w:rFonts w:ascii="Times New Roman" w:hAnsi="Times New Roman" w:cs="Times New Roman"/>
          <w:i/>
          <w:color w:val="000000"/>
        </w:rPr>
        <w:t>R</w:t>
      </w:r>
      <w:r w:rsidR="003275D1" w:rsidRPr="00E03153">
        <w:rPr>
          <w:rFonts w:ascii="Times New Roman" w:hAnsi="Times New Roman" w:cs="Times New Roman"/>
          <w:i/>
          <w:color w:val="000000"/>
          <w:vertAlign w:val="subscript"/>
        </w:rPr>
        <w:t xml:space="preserve">0 </w:t>
      </w:r>
      <w:r w:rsidRPr="00E03153">
        <w:rPr>
          <w:rFonts w:ascii="Times New Roman" w:hAnsi="Times New Roman" w:cs="Times New Roman"/>
          <w:color w:val="000000"/>
        </w:rPr>
        <w:t xml:space="preserve">are matched against the strings in S </w:t>
      </w:r>
      <w:r w:rsidR="00C464A7" w:rsidRPr="00E03153">
        <w:rPr>
          <w:rFonts w:ascii="Times New Roman" w:hAnsi="Times New Roman" w:cs="Times New Roman"/>
          <w:color w:val="000000"/>
        </w:rPr>
        <w:t>and those that match are elimi</w:t>
      </w:r>
      <w:r w:rsidRPr="00E03153">
        <w:rPr>
          <w:rFonts w:ascii="Times New Roman" w:hAnsi="Times New Roman" w:cs="Times New Roman"/>
          <w:color w:val="000000"/>
        </w:rPr>
        <w:t xml:space="preserve">nated. </w:t>
      </w:r>
    </w:p>
    <w:p w14:paraId="12BE5A79" w14:textId="2951DCC7" w:rsidR="002F2875"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 xml:space="preserve">Since perfect matching is extremely rare, the matching criterion is relaxed so as to consider only r contiguous matches in the strings. Once </w:t>
      </w:r>
      <w:r w:rsidR="008D01D0" w:rsidRPr="00E03153">
        <w:rPr>
          <w:rFonts w:ascii="Times New Roman" w:hAnsi="Times New Roman" w:cs="Times New Roman"/>
          <w:i/>
          <w:color w:val="000000"/>
        </w:rPr>
        <w:t>R</w:t>
      </w:r>
      <w:r w:rsidR="008D01D0" w:rsidRPr="00E03153">
        <w:rPr>
          <w:rFonts w:ascii="Times New Roman" w:hAnsi="Times New Roman" w:cs="Times New Roman"/>
          <w:i/>
          <w:color w:val="000000"/>
          <w:vertAlign w:val="subscript"/>
        </w:rPr>
        <w:t xml:space="preserve">0 </w:t>
      </w:r>
      <w:r w:rsidRPr="00E03153">
        <w:rPr>
          <w:rFonts w:ascii="Times New Roman" w:hAnsi="Times New Roman" w:cs="Times New Roman"/>
          <w:color w:val="000000"/>
        </w:rPr>
        <w:t xml:space="preserve">is created, new patterns are converted to binary and matched against </w:t>
      </w:r>
      <w:r w:rsidR="00E93B47" w:rsidRPr="00E03153">
        <w:rPr>
          <w:rFonts w:ascii="Times New Roman" w:hAnsi="Times New Roman" w:cs="Times New Roman"/>
          <w:i/>
          <w:color w:val="000000"/>
        </w:rPr>
        <w:t>R</w:t>
      </w:r>
      <w:r w:rsidR="00E93B47" w:rsidRPr="00E03153">
        <w:rPr>
          <w:rFonts w:ascii="Times New Roman" w:hAnsi="Times New Roman" w:cs="Times New Roman"/>
          <w:i/>
          <w:color w:val="000000"/>
          <w:vertAlign w:val="subscript"/>
        </w:rPr>
        <w:t>0</w:t>
      </w:r>
      <w:r w:rsidRPr="00E03153">
        <w:rPr>
          <w:rFonts w:ascii="Times New Roman" w:hAnsi="Times New Roman" w:cs="Times New Roman"/>
          <w:color w:val="000000"/>
        </w:rPr>
        <w:t xml:space="preserve">. If a match is found, then new pattern belongs </w:t>
      </w:r>
      <w:proofErr w:type="spellStart"/>
      <w:r w:rsidR="00374AF9" w:rsidRPr="00E03153">
        <w:rPr>
          <w:rFonts w:ascii="Times New Roman" w:hAnsi="Times New Roman" w:cs="Times New Roman"/>
          <w:color w:val="000000"/>
        </w:rPr>
        <w:t>too</w:t>
      </w:r>
      <w:proofErr w:type="spellEnd"/>
      <w:r w:rsidRPr="00E03153">
        <w:rPr>
          <w:rFonts w:ascii="Times New Roman" w:hAnsi="Times New Roman" w:cs="Times New Roman"/>
          <w:color w:val="000000"/>
        </w:rPr>
        <w:t xml:space="preserve"> non-self and is rejected. The major limit</w:t>
      </w:r>
      <w:r w:rsidR="00BA330C" w:rsidRPr="00E03153">
        <w:rPr>
          <w:rFonts w:ascii="Times New Roman" w:hAnsi="Times New Roman" w:cs="Times New Roman"/>
          <w:color w:val="000000"/>
        </w:rPr>
        <w:t>ation appears to be the computa</w:t>
      </w:r>
      <w:r w:rsidRPr="00E03153">
        <w:rPr>
          <w:rFonts w:ascii="Times New Roman" w:hAnsi="Times New Roman" w:cs="Times New Roman"/>
          <w:color w:val="000000"/>
        </w:rPr>
        <w:t xml:space="preserve">tional difficulty of generating the initial repertoire. This method has been applied on the detection of computer virus and claimed some good results. </w:t>
      </w:r>
    </w:p>
    <w:p w14:paraId="2BA19FA3" w14:textId="77777777" w:rsidR="002F2875" w:rsidRPr="00E03153" w:rsidRDefault="002F2875" w:rsidP="00CA2530">
      <w:pPr>
        <w:pStyle w:val="Heading3"/>
        <w:spacing w:line="360" w:lineRule="auto"/>
        <w:rPr>
          <w:rFonts w:ascii="Times New Roman" w:hAnsi="Times New Roman" w:cs="Times New Roman"/>
        </w:rPr>
      </w:pPr>
      <w:bookmarkStart w:id="39" w:name="_Toc469895690"/>
      <w:r w:rsidRPr="00E03153">
        <w:rPr>
          <w:rFonts w:ascii="Times New Roman" w:hAnsi="Times New Roman" w:cs="Times New Roman"/>
        </w:rPr>
        <w:lastRenderedPageBreak/>
        <w:t>2.5.3 Neural network based approaches</w:t>
      </w:r>
      <w:bookmarkEnd w:id="39"/>
      <w:r w:rsidRPr="00E03153">
        <w:rPr>
          <w:rFonts w:ascii="Times New Roman" w:hAnsi="Times New Roman" w:cs="Times New Roman"/>
        </w:rPr>
        <w:t xml:space="preserve"> </w:t>
      </w:r>
    </w:p>
    <w:p w14:paraId="7275F539" w14:textId="60A7BCFD" w:rsidR="002F2875" w:rsidRPr="00E03153" w:rsidRDefault="002F2875" w:rsidP="00CA2530">
      <w:pPr>
        <w:widowControl w:val="0"/>
        <w:autoSpaceDE w:val="0"/>
        <w:autoSpaceDN w:val="0"/>
        <w:adjustRightInd w:val="0"/>
        <w:spacing w:after="240" w:line="360" w:lineRule="auto"/>
        <w:rPr>
          <w:rFonts w:ascii="Times New Roman" w:hAnsi="Times New Roman" w:cs="Times New Roman"/>
          <w:color w:val="000000"/>
        </w:rPr>
      </w:pPr>
      <w:r w:rsidRPr="00E03153">
        <w:rPr>
          <w:rFonts w:ascii="Times New Roman" w:hAnsi="Times New Roman" w:cs="Times New Roman"/>
          <w:color w:val="000000"/>
        </w:rPr>
        <w:t xml:space="preserve">Quite a number of different architectures of neural networks are applied to novelty detection. A neural network can detect novelty by setting a threshold on the output values of the network. Or it can calculate the Euclidean distance between output patterns and target patterns and throw those with highest distance out as the novelty. </w:t>
      </w:r>
    </w:p>
    <w:p w14:paraId="3AD772CA" w14:textId="77777777" w:rsidR="00C37F60" w:rsidRPr="00E03153" w:rsidRDefault="00C37F60" w:rsidP="00CA2530">
      <w:pPr>
        <w:spacing w:line="360" w:lineRule="auto"/>
        <w:rPr>
          <w:rFonts w:ascii="Times New Roman" w:hAnsi="Times New Roman" w:cs="Times New Roman"/>
        </w:rPr>
      </w:pPr>
      <w:r w:rsidRPr="00E03153">
        <w:rPr>
          <w:rFonts w:ascii="Times New Roman" w:hAnsi="Times New Roman" w:cs="Times New Roman"/>
        </w:rPr>
        <w:br w:type="page"/>
      </w:r>
    </w:p>
    <w:p w14:paraId="73424C4D" w14:textId="77777777" w:rsidR="002F2875" w:rsidRPr="00E03153" w:rsidRDefault="002F2875" w:rsidP="00CA2530">
      <w:pPr>
        <w:spacing w:line="360" w:lineRule="auto"/>
        <w:rPr>
          <w:rFonts w:ascii="Times New Roman" w:hAnsi="Times New Roman" w:cs="Times New Roman"/>
        </w:rPr>
      </w:pPr>
    </w:p>
    <w:p w14:paraId="4317C3D6" w14:textId="77777777" w:rsidR="00307C56" w:rsidRPr="00E03153" w:rsidRDefault="007C4DEB" w:rsidP="00CA2530">
      <w:pPr>
        <w:pStyle w:val="Heading2"/>
      </w:pPr>
      <w:bookmarkStart w:id="40" w:name="_Toc469895691"/>
      <w:r w:rsidRPr="00E03153">
        <w:t>2.7 Feasibility Study</w:t>
      </w:r>
      <w:bookmarkEnd w:id="40"/>
    </w:p>
    <w:p w14:paraId="46B7C120" w14:textId="2CFA6BEE" w:rsidR="007E5B2B" w:rsidRPr="00E03153" w:rsidRDefault="007E5B2B" w:rsidP="00CA2530">
      <w:pPr>
        <w:spacing w:line="360" w:lineRule="auto"/>
        <w:rPr>
          <w:rFonts w:ascii="Times New Roman" w:hAnsi="Times New Roman" w:cs="Times New Roman"/>
          <w:lang w:val="en-US"/>
        </w:rPr>
      </w:pPr>
      <w:r w:rsidRPr="00E03153">
        <w:rPr>
          <w:rFonts w:ascii="Times New Roman" w:hAnsi="Times New Roman" w:cs="Times New Roman"/>
          <w:lang w:val="en-US"/>
        </w:rPr>
        <w:t>Efficacy of Log Analysis Based IDS =&gt; High</w:t>
      </w:r>
    </w:p>
    <w:p w14:paraId="1278D187" w14:textId="77777777" w:rsidR="007E5B2B" w:rsidRPr="00E03153" w:rsidRDefault="007E5B2B" w:rsidP="00CA2530">
      <w:pPr>
        <w:spacing w:line="360" w:lineRule="auto"/>
        <w:rPr>
          <w:rFonts w:ascii="Times New Roman" w:hAnsi="Times New Roman" w:cs="Times New Roman"/>
          <w:lang w:val="en-US"/>
        </w:rPr>
      </w:pPr>
      <w:r w:rsidRPr="00E03153">
        <w:rPr>
          <w:rFonts w:ascii="Times New Roman" w:hAnsi="Times New Roman" w:cs="Times New Roman"/>
          <w:lang w:val="en-US"/>
        </w:rPr>
        <w:t>Practicality of Log Based IDS =&gt; High</w:t>
      </w:r>
    </w:p>
    <w:p w14:paraId="400AE6E8" w14:textId="77777777" w:rsidR="007E5B2B" w:rsidRPr="00E03153" w:rsidRDefault="007E5B2B" w:rsidP="00CA2530">
      <w:pPr>
        <w:spacing w:line="360" w:lineRule="auto"/>
        <w:rPr>
          <w:rFonts w:ascii="Times New Roman" w:hAnsi="Times New Roman" w:cs="Times New Roman"/>
          <w:lang w:val="en-US"/>
        </w:rPr>
      </w:pPr>
      <w:r w:rsidRPr="00E03153">
        <w:rPr>
          <w:rFonts w:ascii="Times New Roman" w:hAnsi="Times New Roman" w:cs="Times New Roman"/>
          <w:lang w:val="en-US"/>
        </w:rPr>
        <w:t>Efficacy of AI in Anomaly Detection =&gt; High</w:t>
      </w:r>
    </w:p>
    <w:p w14:paraId="7D493B54" w14:textId="77777777" w:rsidR="007E5B2B" w:rsidRPr="00E03153" w:rsidRDefault="007E5B2B" w:rsidP="00CA2530">
      <w:pPr>
        <w:spacing w:line="360" w:lineRule="auto"/>
        <w:rPr>
          <w:rFonts w:ascii="Times New Roman" w:hAnsi="Times New Roman" w:cs="Times New Roman"/>
          <w:lang w:val="en-US"/>
        </w:rPr>
      </w:pPr>
      <w:r w:rsidRPr="00E03153">
        <w:rPr>
          <w:rFonts w:ascii="Times New Roman" w:hAnsi="Times New Roman" w:cs="Times New Roman"/>
          <w:lang w:val="en-US"/>
        </w:rPr>
        <w:t>Efficacy of Unsupervised Learning in Anomaly Detection =&gt; High</w:t>
      </w:r>
    </w:p>
    <w:p w14:paraId="7D75F8AD" w14:textId="77777777" w:rsidR="007E5B2B" w:rsidRPr="00E03153" w:rsidRDefault="007E5B2B" w:rsidP="00CA2530">
      <w:pPr>
        <w:spacing w:line="360" w:lineRule="auto"/>
        <w:rPr>
          <w:rFonts w:ascii="Times New Roman" w:hAnsi="Times New Roman" w:cs="Times New Roman"/>
          <w:lang w:val="en-US"/>
        </w:rPr>
      </w:pPr>
      <w:r w:rsidRPr="00E03153">
        <w:rPr>
          <w:rFonts w:ascii="Times New Roman" w:hAnsi="Times New Roman" w:cs="Times New Roman"/>
          <w:lang w:val="en-US"/>
        </w:rPr>
        <w:t xml:space="preserve">Top Rated Python Analytical and Statistics </w:t>
      </w:r>
      <w:proofErr w:type="gramStart"/>
      <w:r w:rsidRPr="00E03153">
        <w:rPr>
          <w:rFonts w:ascii="Times New Roman" w:hAnsi="Times New Roman" w:cs="Times New Roman"/>
          <w:lang w:val="en-US"/>
        </w:rPr>
        <w:t>Library  =</w:t>
      </w:r>
      <w:proofErr w:type="gramEnd"/>
      <w:r w:rsidRPr="00E03153">
        <w:rPr>
          <w:rFonts w:ascii="Times New Roman" w:hAnsi="Times New Roman" w:cs="Times New Roman"/>
          <w:lang w:val="en-US"/>
        </w:rPr>
        <w:t xml:space="preserve">&gt; </w:t>
      </w:r>
      <w:proofErr w:type="spellStart"/>
      <w:r w:rsidRPr="00E03153">
        <w:rPr>
          <w:rFonts w:ascii="Times New Roman" w:hAnsi="Times New Roman" w:cs="Times New Roman"/>
          <w:lang w:val="en-US"/>
        </w:rPr>
        <w:t>SciKit</w:t>
      </w:r>
      <w:proofErr w:type="spellEnd"/>
      <w:r w:rsidRPr="00E03153">
        <w:rPr>
          <w:rFonts w:ascii="Times New Roman" w:hAnsi="Times New Roman" w:cs="Times New Roman"/>
          <w:lang w:val="en-US"/>
        </w:rPr>
        <w:t>-Learn</w:t>
      </w:r>
    </w:p>
    <w:p w14:paraId="31D20C18" w14:textId="77777777" w:rsidR="007E5B2B" w:rsidRPr="00E03153" w:rsidRDefault="007E5B2B" w:rsidP="00CA2530">
      <w:pPr>
        <w:spacing w:line="360" w:lineRule="auto"/>
        <w:rPr>
          <w:rFonts w:ascii="Times New Roman" w:hAnsi="Times New Roman" w:cs="Times New Roman"/>
          <w:lang w:val="en-US"/>
        </w:rPr>
      </w:pPr>
      <w:r w:rsidRPr="00E03153">
        <w:rPr>
          <w:rFonts w:ascii="Times New Roman" w:hAnsi="Times New Roman" w:cs="Times New Roman"/>
          <w:lang w:val="en-US"/>
        </w:rPr>
        <w:t xml:space="preserve">Most </w:t>
      </w:r>
      <w:proofErr w:type="spellStart"/>
      <w:r w:rsidRPr="00E03153">
        <w:rPr>
          <w:rFonts w:ascii="Times New Roman" w:hAnsi="Times New Roman" w:cs="Times New Roman"/>
          <w:lang w:val="en-US"/>
        </w:rPr>
        <w:t>Favourable</w:t>
      </w:r>
      <w:proofErr w:type="spellEnd"/>
      <w:r w:rsidRPr="00E03153">
        <w:rPr>
          <w:rFonts w:ascii="Times New Roman" w:hAnsi="Times New Roman" w:cs="Times New Roman"/>
          <w:lang w:val="en-US"/>
        </w:rPr>
        <w:t xml:space="preserve"> Unsupervised Learning Algorithms =&gt; K-Means and One Class SVM</w:t>
      </w:r>
    </w:p>
    <w:p w14:paraId="3F8D2E80" w14:textId="77777777" w:rsidR="009146D3" w:rsidRPr="00E03153" w:rsidRDefault="009146D3" w:rsidP="00CA2530">
      <w:pPr>
        <w:spacing w:line="360" w:lineRule="auto"/>
        <w:rPr>
          <w:rFonts w:ascii="Times New Roman" w:hAnsi="Times New Roman" w:cs="Times New Roman"/>
        </w:rPr>
      </w:pPr>
    </w:p>
    <w:p w14:paraId="7907C6B8" w14:textId="01C0D22C" w:rsidR="00995BF3" w:rsidRPr="00E03153" w:rsidRDefault="00995BF3" w:rsidP="00CA2530">
      <w:pPr>
        <w:spacing w:line="360" w:lineRule="auto"/>
        <w:rPr>
          <w:rFonts w:ascii="Times New Roman" w:hAnsi="Times New Roman" w:cs="Times New Roman"/>
        </w:rPr>
      </w:pPr>
      <w:r w:rsidRPr="00E03153">
        <w:rPr>
          <w:rFonts w:ascii="Times New Roman" w:hAnsi="Times New Roman" w:cs="Times New Roman"/>
        </w:rPr>
        <w:br w:type="page"/>
      </w:r>
    </w:p>
    <w:p w14:paraId="1C8CEBC3" w14:textId="660FB562" w:rsidR="00F36544" w:rsidRPr="00E03153" w:rsidRDefault="00995BF3" w:rsidP="00CA2530">
      <w:pPr>
        <w:pStyle w:val="Heading1"/>
        <w:rPr>
          <w:sz w:val="24"/>
        </w:rPr>
      </w:pPr>
      <w:bookmarkStart w:id="41" w:name="_Toc469895692"/>
      <w:r w:rsidRPr="00E03153">
        <w:rPr>
          <w:sz w:val="24"/>
        </w:rPr>
        <w:lastRenderedPageBreak/>
        <w:t>Chapter 3</w:t>
      </w:r>
      <w:r w:rsidR="00A826C7" w:rsidRPr="00E03153">
        <w:rPr>
          <w:sz w:val="24"/>
        </w:rPr>
        <w:t xml:space="preserve">: </w:t>
      </w:r>
      <w:r w:rsidRPr="00E03153">
        <w:rPr>
          <w:sz w:val="24"/>
        </w:rPr>
        <w:t>Methodology</w:t>
      </w:r>
      <w:bookmarkEnd w:id="41"/>
    </w:p>
    <w:p w14:paraId="4EDEB5CA" w14:textId="77777777" w:rsidR="00DF429B" w:rsidRPr="00E03153" w:rsidRDefault="00DF429B" w:rsidP="00CA2530">
      <w:pPr>
        <w:spacing w:line="360" w:lineRule="auto"/>
        <w:rPr>
          <w:rFonts w:ascii="Times New Roman" w:hAnsi="Times New Roman" w:cs="Times New Roman"/>
        </w:rPr>
      </w:pPr>
    </w:p>
    <w:p w14:paraId="564AD4BF" w14:textId="6B3FE1E0" w:rsidR="008756F9" w:rsidRPr="00E03153" w:rsidRDefault="008756F9" w:rsidP="00CA2530">
      <w:pPr>
        <w:widowControl w:val="0"/>
        <w:autoSpaceDE w:val="0"/>
        <w:autoSpaceDN w:val="0"/>
        <w:adjustRightInd w:val="0"/>
        <w:spacing w:after="240" w:line="360" w:lineRule="auto"/>
        <w:ind w:firstLine="0"/>
        <w:rPr>
          <w:rFonts w:ascii="Times New Roman" w:hAnsi="Times New Roman" w:cs="Times New Roman"/>
          <w:kern w:val="0"/>
          <w:lang w:val="en-US"/>
        </w:rPr>
      </w:pPr>
      <w:r w:rsidRPr="00E03153">
        <w:rPr>
          <w:rFonts w:ascii="Times New Roman" w:hAnsi="Times New Roman" w:cs="Times New Roman"/>
          <w:kern w:val="0"/>
          <w:lang w:val="en-US"/>
        </w:rPr>
        <w:t xml:space="preserve">In this chapter, </w:t>
      </w:r>
      <w:r w:rsidR="00C30254" w:rsidRPr="00E03153">
        <w:rPr>
          <w:rFonts w:ascii="Times New Roman" w:hAnsi="Times New Roman" w:cs="Times New Roman"/>
          <w:kern w:val="0"/>
          <w:lang w:val="en-US"/>
        </w:rPr>
        <w:t>a discussion on how an intelligent netwo</w:t>
      </w:r>
      <w:r w:rsidR="00F35015" w:rsidRPr="00E03153">
        <w:rPr>
          <w:rFonts w:ascii="Times New Roman" w:hAnsi="Times New Roman" w:cs="Times New Roman"/>
          <w:kern w:val="0"/>
          <w:lang w:val="en-US"/>
        </w:rPr>
        <w:t>rk</w:t>
      </w:r>
      <w:r w:rsidR="00CA2E79" w:rsidRPr="00E03153">
        <w:rPr>
          <w:rFonts w:ascii="Times New Roman" w:hAnsi="Times New Roman" w:cs="Times New Roman"/>
          <w:kern w:val="0"/>
          <w:lang w:val="en-US"/>
        </w:rPr>
        <w:t xml:space="preserve"> log analyzer can be built </w:t>
      </w:r>
      <w:r w:rsidR="008D5DB1" w:rsidRPr="00E03153">
        <w:rPr>
          <w:rFonts w:ascii="Times New Roman" w:hAnsi="Times New Roman" w:cs="Times New Roman"/>
          <w:kern w:val="0"/>
          <w:lang w:val="en-US"/>
        </w:rPr>
        <w:t xml:space="preserve">continues </w:t>
      </w:r>
      <w:r w:rsidR="00950C2B" w:rsidRPr="00E03153">
        <w:rPr>
          <w:rFonts w:ascii="Times New Roman" w:hAnsi="Times New Roman" w:cs="Times New Roman"/>
          <w:kern w:val="0"/>
          <w:lang w:val="en-US"/>
        </w:rPr>
        <w:t xml:space="preserve">with </w:t>
      </w:r>
      <w:r w:rsidR="00857B58" w:rsidRPr="00E03153">
        <w:rPr>
          <w:rFonts w:ascii="Times New Roman" w:hAnsi="Times New Roman" w:cs="Times New Roman"/>
          <w:kern w:val="0"/>
          <w:lang w:val="en-US"/>
        </w:rPr>
        <w:t xml:space="preserve">a more in-depth approach </w:t>
      </w:r>
      <w:r w:rsidR="006A24CD" w:rsidRPr="00E03153">
        <w:rPr>
          <w:rFonts w:ascii="Times New Roman" w:hAnsi="Times New Roman" w:cs="Times New Roman"/>
          <w:kern w:val="0"/>
          <w:lang w:val="en-US"/>
        </w:rPr>
        <w:t xml:space="preserve">on the theoretical aspects of the algorithms to be incorporated in the system. </w:t>
      </w:r>
    </w:p>
    <w:p w14:paraId="12AB561E" w14:textId="528A3082" w:rsidR="00E5078C" w:rsidRPr="00E03153" w:rsidRDefault="003C1DEE" w:rsidP="00CA2530">
      <w:pPr>
        <w:widowControl w:val="0"/>
        <w:autoSpaceDE w:val="0"/>
        <w:autoSpaceDN w:val="0"/>
        <w:adjustRightInd w:val="0"/>
        <w:spacing w:after="240" w:line="360" w:lineRule="auto"/>
        <w:ind w:firstLine="0"/>
        <w:rPr>
          <w:rFonts w:ascii="Times New Roman" w:hAnsi="Times New Roman" w:cs="Times New Roman"/>
          <w:kern w:val="0"/>
          <w:lang w:val="en-US"/>
        </w:rPr>
      </w:pPr>
      <w:r w:rsidRPr="00E03153">
        <w:rPr>
          <w:rFonts w:ascii="Times New Roman" w:hAnsi="Times New Roman" w:cs="Times New Roman"/>
          <w:kern w:val="0"/>
          <w:lang w:val="en-US"/>
        </w:rPr>
        <w:t xml:space="preserve">In the first two sections, </w:t>
      </w:r>
      <w:proofErr w:type="spellStart"/>
      <w:r w:rsidR="00383E94" w:rsidRPr="00E03153">
        <w:rPr>
          <w:rFonts w:ascii="Times New Roman" w:hAnsi="Times New Roman" w:cs="Times New Roman"/>
          <w:kern w:val="0"/>
          <w:lang w:val="en-US"/>
        </w:rPr>
        <w:t>Kmeans</w:t>
      </w:r>
      <w:proofErr w:type="spellEnd"/>
      <w:r w:rsidR="00383E94" w:rsidRPr="00E03153">
        <w:rPr>
          <w:rFonts w:ascii="Times New Roman" w:hAnsi="Times New Roman" w:cs="Times New Roman"/>
          <w:kern w:val="0"/>
          <w:lang w:val="en-US"/>
        </w:rPr>
        <w:t xml:space="preserve"> and One Class SVM unsupervised </w:t>
      </w:r>
      <w:r w:rsidR="002B635F" w:rsidRPr="00E03153">
        <w:rPr>
          <w:rFonts w:ascii="Times New Roman" w:hAnsi="Times New Roman" w:cs="Times New Roman"/>
          <w:kern w:val="0"/>
          <w:lang w:val="en-US"/>
        </w:rPr>
        <w:t xml:space="preserve">learning algorithms are </w:t>
      </w:r>
      <w:r w:rsidR="00781820" w:rsidRPr="00E03153">
        <w:rPr>
          <w:rFonts w:ascii="Times New Roman" w:hAnsi="Times New Roman" w:cs="Times New Roman"/>
          <w:kern w:val="0"/>
          <w:lang w:val="en-US"/>
        </w:rPr>
        <w:t>discussed</w:t>
      </w:r>
      <w:r w:rsidR="00EE1CA6" w:rsidRPr="00E03153">
        <w:rPr>
          <w:rFonts w:ascii="Times New Roman" w:hAnsi="Times New Roman" w:cs="Times New Roman"/>
          <w:kern w:val="0"/>
          <w:lang w:val="en-US"/>
        </w:rPr>
        <w:t xml:space="preserve">. </w:t>
      </w:r>
      <w:r w:rsidR="00D120B9" w:rsidRPr="00E03153">
        <w:rPr>
          <w:rFonts w:ascii="Times New Roman" w:hAnsi="Times New Roman" w:cs="Times New Roman"/>
          <w:kern w:val="0"/>
          <w:lang w:val="en-US"/>
        </w:rPr>
        <w:t>The following section</w:t>
      </w:r>
      <w:r w:rsidR="001B5577" w:rsidRPr="00E03153">
        <w:rPr>
          <w:rFonts w:ascii="Times New Roman" w:hAnsi="Times New Roman" w:cs="Times New Roman"/>
          <w:kern w:val="0"/>
          <w:lang w:val="en-US"/>
        </w:rPr>
        <w:t>s</w:t>
      </w:r>
      <w:r w:rsidR="00D120B9" w:rsidRPr="00E03153">
        <w:rPr>
          <w:rFonts w:ascii="Times New Roman" w:hAnsi="Times New Roman" w:cs="Times New Roman"/>
          <w:kern w:val="0"/>
          <w:lang w:val="en-US"/>
        </w:rPr>
        <w:t xml:space="preserve"> will </w:t>
      </w:r>
      <w:r w:rsidR="00990F21" w:rsidRPr="00E03153">
        <w:rPr>
          <w:rFonts w:ascii="Times New Roman" w:hAnsi="Times New Roman" w:cs="Times New Roman"/>
          <w:kern w:val="0"/>
          <w:lang w:val="en-US"/>
        </w:rPr>
        <w:t>in</w:t>
      </w:r>
      <w:r w:rsidR="00CC0D32" w:rsidRPr="00E03153">
        <w:rPr>
          <w:rFonts w:ascii="Times New Roman" w:hAnsi="Times New Roman" w:cs="Times New Roman"/>
          <w:kern w:val="0"/>
          <w:lang w:val="en-US"/>
        </w:rPr>
        <w:t xml:space="preserve">troduce how the </w:t>
      </w:r>
      <w:r w:rsidR="00404E87" w:rsidRPr="00E03153">
        <w:rPr>
          <w:rFonts w:ascii="Times New Roman" w:hAnsi="Times New Roman" w:cs="Times New Roman"/>
          <w:kern w:val="0"/>
          <w:lang w:val="en-US"/>
        </w:rPr>
        <w:t>logs</w:t>
      </w:r>
      <w:r w:rsidR="00737281" w:rsidRPr="00E03153">
        <w:rPr>
          <w:rFonts w:ascii="Times New Roman" w:hAnsi="Times New Roman" w:cs="Times New Roman"/>
          <w:kern w:val="0"/>
          <w:lang w:val="en-US"/>
        </w:rPr>
        <w:t xml:space="preserve"> are</w:t>
      </w:r>
      <w:r w:rsidR="00CC0D32" w:rsidRPr="00E03153">
        <w:rPr>
          <w:rFonts w:ascii="Times New Roman" w:hAnsi="Times New Roman" w:cs="Times New Roman"/>
          <w:kern w:val="0"/>
          <w:lang w:val="en-US"/>
        </w:rPr>
        <w:t xml:space="preserve"> </w:t>
      </w:r>
      <w:proofErr w:type="spellStart"/>
      <w:r w:rsidR="00CC0D32" w:rsidRPr="00E03153">
        <w:rPr>
          <w:rFonts w:ascii="Times New Roman" w:hAnsi="Times New Roman" w:cs="Times New Roman"/>
          <w:kern w:val="0"/>
          <w:lang w:val="en-US"/>
        </w:rPr>
        <w:t>vectoriz</w:t>
      </w:r>
      <w:r w:rsidR="002A1652" w:rsidRPr="00E03153">
        <w:rPr>
          <w:rFonts w:ascii="Times New Roman" w:hAnsi="Times New Roman" w:cs="Times New Roman"/>
          <w:kern w:val="0"/>
          <w:lang w:val="en-US"/>
        </w:rPr>
        <w:t>ed</w:t>
      </w:r>
      <w:proofErr w:type="spellEnd"/>
      <w:r w:rsidR="002A1652" w:rsidRPr="00E03153">
        <w:rPr>
          <w:rFonts w:ascii="Times New Roman" w:hAnsi="Times New Roman" w:cs="Times New Roman"/>
          <w:kern w:val="0"/>
          <w:lang w:val="en-US"/>
        </w:rPr>
        <w:t xml:space="preserve">, </w:t>
      </w:r>
      <w:r w:rsidR="00C07C61" w:rsidRPr="00E03153">
        <w:rPr>
          <w:rFonts w:ascii="Times New Roman" w:hAnsi="Times New Roman" w:cs="Times New Roman"/>
          <w:kern w:val="0"/>
          <w:lang w:val="en-US"/>
        </w:rPr>
        <w:t xml:space="preserve">a short </w:t>
      </w:r>
      <w:r w:rsidR="00392A95" w:rsidRPr="00E03153">
        <w:rPr>
          <w:rFonts w:ascii="Times New Roman" w:hAnsi="Times New Roman" w:cs="Times New Roman"/>
          <w:kern w:val="0"/>
          <w:lang w:val="en-US"/>
        </w:rPr>
        <w:t xml:space="preserve">discussion on </w:t>
      </w:r>
      <w:r w:rsidR="00DD2019" w:rsidRPr="00E03153">
        <w:rPr>
          <w:rFonts w:ascii="Times New Roman" w:hAnsi="Times New Roman" w:cs="Times New Roman"/>
          <w:kern w:val="0"/>
          <w:lang w:val="en-US"/>
        </w:rPr>
        <w:t>feature extraction</w:t>
      </w:r>
      <w:r w:rsidR="0026388D" w:rsidRPr="00E03153">
        <w:rPr>
          <w:rFonts w:ascii="Times New Roman" w:hAnsi="Times New Roman" w:cs="Times New Roman"/>
          <w:kern w:val="0"/>
          <w:lang w:val="en-US"/>
        </w:rPr>
        <w:t xml:space="preserve">, </w:t>
      </w:r>
      <w:r w:rsidR="001405A9" w:rsidRPr="00E03153">
        <w:rPr>
          <w:rFonts w:ascii="Times New Roman" w:hAnsi="Times New Roman" w:cs="Times New Roman"/>
          <w:kern w:val="0"/>
          <w:lang w:val="en-US"/>
        </w:rPr>
        <w:t xml:space="preserve">and </w:t>
      </w:r>
      <w:r w:rsidR="00374AF9" w:rsidRPr="00E03153">
        <w:rPr>
          <w:rFonts w:ascii="Times New Roman" w:hAnsi="Times New Roman" w:cs="Times New Roman"/>
          <w:kern w:val="0"/>
          <w:lang w:val="en-US"/>
        </w:rPr>
        <w:t>the</w:t>
      </w:r>
      <w:r w:rsidR="000D0548" w:rsidRPr="00E03153">
        <w:rPr>
          <w:rFonts w:ascii="Times New Roman" w:hAnsi="Times New Roman" w:cs="Times New Roman"/>
          <w:kern w:val="0"/>
          <w:lang w:val="en-US"/>
        </w:rPr>
        <w:t xml:space="preserve"> methodology used in the development of the system.</w:t>
      </w:r>
    </w:p>
    <w:p w14:paraId="712CE8CB" w14:textId="09D226AB" w:rsidR="00EB6939" w:rsidRPr="00E03153" w:rsidRDefault="00615B6D" w:rsidP="00CA2530">
      <w:pPr>
        <w:pStyle w:val="Heading2"/>
        <w:rPr>
          <w:sz w:val="24"/>
          <w:lang w:val="en-US"/>
        </w:rPr>
      </w:pPr>
      <w:bookmarkStart w:id="42" w:name="_Toc469895693"/>
      <w:r w:rsidRPr="00E03153">
        <w:rPr>
          <w:sz w:val="24"/>
          <w:lang w:val="en-US"/>
        </w:rPr>
        <w:t>3.1</w:t>
      </w:r>
      <w:r w:rsidR="00223016" w:rsidRPr="00E03153">
        <w:rPr>
          <w:sz w:val="24"/>
          <w:lang w:val="en-US"/>
        </w:rPr>
        <w:t xml:space="preserve"> </w:t>
      </w:r>
      <w:proofErr w:type="spellStart"/>
      <w:r w:rsidR="00ED4183" w:rsidRPr="00E03153">
        <w:rPr>
          <w:sz w:val="24"/>
          <w:lang w:val="en-US"/>
        </w:rPr>
        <w:t>Kmeans</w:t>
      </w:r>
      <w:bookmarkEnd w:id="42"/>
      <w:proofErr w:type="spellEnd"/>
    </w:p>
    <w:p w14:paraId="661E6059" w14:textId="6D368BF4" w:rsidR="00E70D8F" w:rsidRPr="00E03153" w:rsidRDefault="00E70D8F" w:rsidP="00CA2530">
      <w:pPr>
        <w:widowControl w:val="0"/>
        <w:autoSpaceDE w:val="0"/>
        <w:autoSpaceDN w:val="0"/>
        <w:adjustRightInd w:val="0"/>
        <w:spacing w:after="240" w:line="360" w:lineRule="auto"/>
        <w:ind w:firstLine="0"/>
        <w:rPr>
          <w:rFonts w:ascii="Times New Roman" w:hAnsi="Times New Roman" w:cs="Times New Roman"/>
          <w:kern w:val="0"/>
          <w:lang w:val="en-US"/>
        </w:rPr>
      </w:pPr>
      <w:r w:rsidRPr="00E03153">
        <w:rPr>
          <w:rFonts w:ascii="Times New Roman" w:hAnsi="Times New Roman" w:cs="Times New Roman"/>
          <w:kern w:val="0"/>
          <w:lang w:val="en-US"/>
        </w:rPr>
        <w:t xml:space="preserve">The </w:t>
      </w:r>
      <w:proofErr w:type="spellStart"/>
      <w:r w:rsidRPr="00E03153">
        <w:rPr>
          <w:rFonts w:ascii="Times New Roman" w:hAnsi="Times New Roman" w:cs="Times New Roman"/>
          <w:kern w:val="0"/>
          <w:lang w:val="en-US"/>
        </w:rPr>
        <w:t>KMeans</w:t>
      </w:r>
      <w:proofErr w:type="spellEnd"/>
      <w:r w:rsidRPr="00E03153">
        <w:rPr>
          <w:rFonts w:ascii="Times New Roman" w:hAnsi="Times New Roman" w:cs="Times New Roman"/>
          <w:kern w:val="0"/>
          <w:lang w:val="en-US"/>
        </w:rPr>
        <w:t xml:space="preserve"> algorithm is cluster based hence </w:t>
      </w:r>
      <w:r w:rsidR="00390B29" w:rsidRPr="00E03153">
        <w:rPr>
          <w:rFonts w:ascii="Times New Roman" w:hAnsi="Times New Roman" w:cs="Times New Roman"/>
          <w:kern w:val="0"/>
          <w:lang w:val="en-US"/>
        </w:rPr>
        <w:t xml:space="preserve">one needs to define </w:t>
      </w:r>
      <w:r w:rsidR="000A1902" w:rsidRPr="00E03153">
        <w:rPr>
          <w:rFonts w:ascii="Times New Roman" w:hAnsi="Times New Roman" w:cs="Times New Roman"/>
          <w:kern w:val="0"/>
          <w:lang w:val="en-US"/>
        </w:rPr>
        <w:t xml:space="preserve">the number of clusters, the </w:t>
      </w:r>
      <w:r w:rsidR="000A1902" w:rsidRPr="00E03153">
        <w:rPr>
          <w:rFonts w:ascii="Times New Roman" w:hAnsi="Times New Roman" w:cs="Times New Roman"/>
          <w:i/>
          <w:kern w:val="0"/>
          <w:lang w:val="en-US"/>
        </w:rPr>
        <w:t xml:space="preserve">k, </w:t>
      </w:r>
      <w:r w:rsidR="00CE2C95" w:rsidRPr="00E03153">
        <w:rPr>
          <w:rFonts w:ascii="Times New Roman" w:hAnsi="Times New Roman" w:cs="Times New Roman"/>
          <w:kern w:val="0"/>
          <w:lang w:val="en-US"/>
        </w:rPr>
        <w:t xml:space="preserve">hence the name. </w:t>
      </w:r>
      <w:r w:rsidR="00F50B2F" w:rsidRPr="00E03153">
        <w:rPr>
          <w:rFonts w:ascii="Times New Roman" w:hAnsi="Times New Roman" w:cs="Times New Roman"/>
          <w:kern w:val="0"/>
          <w:lang w:val="en-US"/>
        </w:rPr>
        <w:t xml:space="preserve">The clusters are the average locations of all the members </w:t>
      </w:r>
      <w:r w:rsidR="00B7577C" w:rsidRPr="00E03153">
        <w:rPr>
          <w:rFonts w:ascii="Times New Roman" w:hAnsi="Times New Roman" w:cs="Times New Roman"/>
          <w:kern w:val="0"/>
          <w:lang w:val="en-US"/>
        </w:rPr>
        <w:t xml:space="preserve">of a cluster. </w:t>
      </w:r>
    </w:p>
    <w:p w14:paraId="476F78DA" w14:textId="1731DEDD" w:rsidR="00216761" w:rsidRPr="00E03153" w:rsidRDefault="004E05AB" w:rsidP="00CA2530">
      <w:pPr>
        <w:widowControl w:val="0"/>
        <w:autoSpaceDE w:val="0"/>
        <w:autoSpaceDN w:val="0"/>
        <w:adjustRightInd w:val="0"/>
        <w:spacing w:after="240" w:line="360" w:lineRule="auto"/>
        <w:rPr>
          <w:rFonts w:ascii="Times New Roman" w:hAnsi="Times New Roman" w:cs="Times New Roman"/>
          <w:kern w:val="0"/>
          <w:lang w:val="en-US"/>
        </w:rPr>
      </w:pPr>
      <w:r w:rsidRPr="00E03153">
        <w:rPr>
          <w:rFonts w:ascii="Times New Roman" w:hAnsi="Times New Roman" w:cs="Times New Roman"/>
          <w:kern w:val="0"/>
          <w:lang w:val="en-US"/>
        </w:rPr>
        <w:t>Assume</w:t>
      </w:r>
      <w:r w:rsidRPr="00E03153">
        <w:rPr>
          <w:rFonts w:ascii="Times New Roman" w:hAnsi="Times New Roman" w:cs="Times New Roman"/>
          <w:kern w:val="0"/>
          <w:lang w:val="en-US"/>
        </w:rPr>
        <w:tab/>
      </w:r>
      <w:r w:rsidRPr="00E03153">
        <w:rPr>
          <w:rFonts w:ascii="Times New Roman" w:hAnsi="Times New Roman" w:cs="Times New Roman"/>
          <w:kern w:val="0"/>
          <w:lang w:val="en-US"/>
        </w:rPr>
        <w:tab/>
      </w:r>
      <w:r w:rsidRPr="00E03153">
        <w:rPr>
          <w:rFonts w:ascii="Times New Roman" w:hAnsi="Times New Roman" w:cs="Times New Roman"/>
          <w:kern w:val="0"/>
          <w:lang w:val="en-US"/>
        </w:rPr>
        <w:tab/>
      </w:r>
      <w:r w:rsidR="002F6DCC" w:rsidRPr="00E03153">
        <w:rPr>
          <w:rFonts w:ascii="Times New Roman" w:hAnsi="Times New Roman" w:cs="Times New Roman"/>
          <w:i/>
          <w:kern w:val="0"/>
          <w:lang w:val="en-US"/>
        </w:rPr>
        <w:t xml:space="preserve">n </w:t>
      </w:r>
      <w:r w:rsidR="00F171A6" w:rsidRPr="00E03153">
        <w:rPr>
          <w:rFonts w:ascii="Times New Roman" w:hAnsi="Times New Roman" w:cs="Times New Roman"/>
          <w:i/>
          <w:kern w:val="0"/>
          <w:lang w:val="en-US"/>
        </w:rPr>
        <w:t xml:space="preserve">= </w:t>
      </w:r>
      <w:r w:rsidR="002F6DCC" w:rsidRPr="00E03153">
        <w:rPr>
          <w:rFonts w:ascii="Times New Roman" w:hAnsi="Times New Roman" w:cs="Times New Roman"/>
          <w:kern w:val="0"/>
          <w:lang w:val="en-US"/>
        </w:rPr>
        <w:t>data points</w:t>
      </w:r>
    </w:p>
    <w:p w14:paraId="10753491" w14:textId="4651E2D3" w:rsidR="000E6417" w:rsidRPr="00E03153" w:rsidRDefault="0080336A" w:rsidP="00CA2530">
      <w:pPr>
        <w:widowControl w:val="0"/>
        <w:autoSpaceDE w:val="0"/>
        <w:autoSpaceDN w:val="0"/>
        <w:adjustRightInd w:val="0"/>
        <w:spacing w:after="240" w:line="360" w:lineRule="auto"/>
        <w:rPr>
          <w:rFonts w:ascii="Times New Roman" w:hAnsi="Times New Roman" w:cs="Times New Roman"/>
          <w:kern w:val="0"/>
          <w:lang w:val="en-US"/>
        </w:rPr>
      </w:pPr>
      <w:r w:rsidRPr="00E03153">
        <w:rPr>
          <w:rFonts w:ascii="Times New Roman" w:hAnsi="Times New Roman" w:cs="Times New Roman"/>
          <w:kern w:val="0"/>
          <w:lang w:val="en-US"/>
        </w:rPr>
        <w:t xml:space="preserve">then </w:t>
      </w:r>
      <w:r w:rsidR="004E05AB" w:rsidRPr="00E03153">
        <w:rPr>
          <w:rFonts w:ascii="Times New Roman" w:hAnsi="Times New Roman" w:cs="Times New Roman"/>
          <w:kern w:val="0"/>
          <w:lang w:val="en-US"/>
        </w:rPr>
        <w:tab/>
      </w:r>
      <w:r w:rsidR="004E05AB" w:rsidRPr="00E03153">
        <w:rPr>
          <w:rFonts w:ascii="Times New Roman" w:hAnsi="Times New Roman" w:cs="Times New Roman"/>
          <w:kern w:val="0"/>
          <w:lang w:val="en-US"/>
        </w:rPr>
        <w:tab/>
      </w:r>
      <w:r w:rsidR="004E05AB" w:rsidRPr="00E03153">
        <w:rPr>
          <w:rFonts w:ascii="Times New Roman" w:hAnsi="Times New Roman" w:cs="Times New Roman"/>
          <w:kern w:val="0"/>
          <w:lang w:val="en-US"/>
        </w:rPr>
        <w:tab/>
      </w:r>
      <w:r w:rsidR="004E05AB" w:rsidRPr="00E03153">
        <w:rPr>
          <w:rFonts w:ascii="Times New Roman" w:hAnsi="Times New Roman" w:cs="Times New Roman"/>
          <w:kern w:val="0"/>
          <w:lang w:val="en-US"/>
        </w:rPr>
        <w:tab/>
      </w:r>
      <w:r w:rsidR="002F6DCC" w:rsidRPr="00E03153">
        <w:rPr>
          <w:rFonts w:ascii="Times New Roman" w:hAnsi="Times New Roman" w:cs="Times New Roman"/>
          <w:kern w:val="0"/>
          <w:lang w:val="en-US"/>
        </w:rPr>
        <w:t xml:space="preserve"> </w:t>
      </w:r>
      <w:r w:rsidR="00124AD2" w:rsidRPr="00E03153">
        <w:rPr>
          <w:rFonts w:ascii="Times New Roman" w:hAnsi="Times New Roman" w:cs="Times New Roman"/>
          <w:i/>
          <w:kern w:val="0"/>
          <w:lang w:val="en-US"/>
        </w:rPr>
        <w:t>D = {x</w:t>
      </w:r>
      <w:proofErr w:type="gramStart"/>
      <w:r w:rsidR="00124AD2" w:rsidRPr="00E03153">
        <w:rPr>
          <w:rFonts w:ascii="Times New Roman" w:hAnsi="Times New Roman" w:cs="Times New Roman"/>
          <w:i/>
          <w:kern w:val="0"/>
          <w:vertAlign w:val="subscript"/>
          <w:lang w:val="en-US"/>
        </w:rPr>
        <w:t>1</w:t>
      </w:r>
      <w:r w:rsidR="00FF6D19" w:rsidRPr="00E03153">
        <w:rPr>
          <w:rFonts w:ascii="Times New Roman" w:hAnsi="Times New Roman" w:cs="Times New Roman"/>
          <w:i/>
          <w:kern w:val="0"/>
          <w:lang w:val="en-US"/>
        </w:rPr>
        <w:t>,…</w:t>
      </w:r>
      <w:proofErr w:type="gramEnd"/>
      <w:r w:rsidR="00FF6D19" w:rsidRPr="00E03153">
        <w:rPr>
          <w:rFonts w:ascii="Times New Roman" w:hAnsi="Times New Roman" w:cs="Times New Roman"/>
          <w:i/>
          <w:kern w:val="0"/>
          <w:lang w:val="en-US"/>
        </w:rPr>
        <w:t>.,</w:t>
      </w:r>
      <w:proofErr w:type="spellStart"/>
      <w:r w:rsidR="00124AD2" w:rsidRPr="00E03153">
        <w:rPr>
          <w:rFonts w:ascii="Times New Roman" w:hAnsi="Times New Roman" w:cs="Times New Roman"/>
          <w:i/>
          <w:kern w:val="0"/>
          <w:lang w:val="en-US"/>
        </w:rPr>
        <w:t>x</w:t>
      </w:r>
      <w:r w:rsidR="00124AD2" w:rsidRPr="00E03153">
        <w:rPr>
          <w:rFonts w:ascii="Times New Roman" w:hAnsi="Times New Roman" w:cs="Times New Roman"/>
          <w:i/>
          <w:kern w:val="0"/>
          <w:vertAlign w:val="subscript"/>
          <w:lang w:val="en-US"/>
        </w:rPr>
        <w:t>n</w:t>
      </w:r>
      <w:proofErr w:type="spellEnd"/>
      <w:r w:rsidR="00FF6D19" w:rsidRPr="00E03153">
        <w:rPr>
          <w:rFonts w:ascii="Times New Roman" w:hAnsi="Times New Roman" w:cs="Times New Roman"/>
          <w:i/>
          <w:kern w:val="0"/>
          <w:lang w:val="en-US"/>
        </w:rPr>
        <w:t>}</w:t>
      </w:r>
    </w:p>
    <w:p w14:paraId="3B8B18FB" w14:textId="6742613E" w:rsidR="00FF6D19" w:rsidRPr="00E03153" w:rsidRDefault="00FF6D19" w:rsidP="00CA2530">
      <w:pPr>
        <w:widowControl w:val="0"/>
        <w:autoSpaceDE w:val="0"/>
        <w:autoSpaceDN w:val="0"/>
        <w:adjustRightInd w:val="0"/>
        <w:spacing w:after="240" w:line="360" w:lineRule="auto"/>
        <w:rPr>
          <w:rFonts w:ascii="Times New Roman" w:hAnsi="Times New Roman" w:cs="Times New Roman"/>
          <w:kern w:val="0"/>
          <w:lang w:val="en-US"/>
        </w:rPr>
      </w:pPr>
      <w:r w:rsidRPr="00E03153">
        <w:rPr>
          <w:rFonts w:ascii="Times New Roman" w:hAnsi="Times New Roman" w:cs="Times New Roman"/>
          <w:kern w:val="0"/>
          <w:lang w:val="en-US"/>
        </w:rPr>
        <w:t>Hence to find K clusters</w:t>
      </w:r>
    </w:p>
    <w:p w14:paraId="26C50908" w14:textId="2868C41B" w:rsidR="00765470" w:rsidRPr="00E03153" w:rsidRDefault="00180DBC" w:rsidP="00CA2530">
      <w:pPr>
        <w:widowControl w:val="0"/>
        <w:autoSpaceDE w:val="0"/>
        <w:autoSpaceDN w:val="0"/>
        <w:adjustRightInd w:val="0"/>
        <w:spacing w:after="240" w:line="360" w:lineRule="auto"/>
        <w:ind w:left="2880"/>
        <w:rPr>
          <w:rFonts w:ascii="Times New Roman" w:hAnsi="Times New Roman" w:cs="Times New Roman"/>
          <w:i/>
          <w:kern w:val="0"/>
          <w:lang w:val="en-US"/>
        </w:rPr>
      </w:pPr>
      <w:r w:rsidRPr="00E03153">
        <w:rPr>
          <w:rFonts w:ascii="Times New Roman" w:hAnsi="Times New Roman" w:cs="Times New Roman"/>
          <w:i/>
          <w:kern w:val="0"/>
          <w:lang w:val="en-US"/>
        </w:rPr>
        <w:t>{c</w:t>
      </w:r>
      <w:proofErr w:type="gramStart"/>
      <w:r w:rsidRPr="00E03153">
        <w:rPr>
          <w:rFonts w:ascii="Times New Roman" w:hAnsi="Times New Roman" w:cs="Times New Roman"/>
          <w:i/>
          <w:kern w:val="0"/>
          <w:vertAlign w:val="subscript"/>
          <w:lang w:val="en-US"/>
        </w:rPr>
        <w:t>1</w:t>
      </w:r>
      <w:r w:rsidRPr="00E03153">
        <w:rPr>
          <w:rFonts w:ascii="Times New Roman" w:hAnsi="Times New Roman" w:cs="Times New Roman"/>
          <w:i/>
          <w:kern w:val="0"/>
          <w:lang w:val="en-US"/>
        </w:rPr>
        <w:t>,…</w:t>
      </w:r>
      <w:proofErr w:type="gramEnd"/>
      <w:r w:rsidRPr="00E03153">
        <w:rPr>
          <w:rFonts w:ascii="Times New Roman" w:hAnsi="Times New Roman" w:cs="Times New Roman"/>
          <w:i/>
          <w:kern w:val="0"/>
          <w:lang w:val="en-US"/>
        </w:rPr>
        <w:t>..</w:t>
      </w:r>
      <w:proofErr w:type="spellStart"/>
      <w:r w:rsidRPr="00E03153">
        <w:rPr>
          <w:rFonts w:ascii="Times New Roman" w:hAnsi="Times New Roman" w:cs="Times New Roman"/>
          <w:i/>
          <w:kern w:val="0"/>
          <w:lang w:val="en-US"/>
        </w:rPr>
        <w:t>c</w:t>
      </w:r>
      <w:r w:rsidRPr="00E03153">
        <w:rPr>
          <w:rFonts w:ascii="Times New Roman" w:hAnsi="Times New Roman" w:cs="Times New Roman"/>
          <w:i/>
          <w:kern w:val="0"/>
          <w:vertAlign w:val="subscript"/>
          <w:lang w:val="en-US"/>
        </w:rPr>
        <w:t>k</w:t>
      </w:r>
      <w:proofErr w:type="spellEnd"/>
      <w:r w:rsidRPr="00E03153">
        <w:rPr>
          <w:rFonts w:ascii="Times New Roman" w:hAnsi="Times New Roman" w:cs="Times New Roman"/>
          <w:i/>
          <w:kern w:val="0"/>
          <w:lang w:val="en-US"/>
        </w:rPr>
        <w:t>}</w:t>
      </w:r>
    </w:p>
    <w:p w14:paraId="56380A10" w14:textId="05AEF8D5" w:rsidR="005B386F" w:rsidRPr="00E03153" w:rsidRDefault="00180DBC" w:rsidP="00CA2530">
      <w:pPr>
        <w:widowControl w:val="0"/>
        <w:autoSpaceDE w:val="0"/>
        <w:autoSpaceDN w:val="0"/>
        <w:adjustRightInd w:val="0"/>
        <w:spacing w:after="240" w:line="360" w:lineRule="auto"/>
        <w:ind w:firstLine="0"/>
        <w:rPr>
          <w:rFonts w:ascii="Times New Roman" w:hAnsi="Times New Roman" w:cs="Times New Roman"/>
          <w:kern w:val="0"/>
          <w:lang w:val="en-US"/>
        </w:rPr>
      </w:pPr>
      <w:r w:rsidRPr="00E03153">
        <w:rPr>
          <w:rFonts w:ascii="Times New Roman" w:hAnsi="Times New Roman" w:cs="Times New Roman"/>
          <w:kern w:val="0"/>
          <w:lang w:val="en-US"/>
        </w:rPr>
        <w:t>then the algorithm is as describe below</w:t>
      </w:r>
    </w:p>
    <w:p w14:paraId="248CC53E" w14:textId="77777777" w:rsidR="005B386F" w:rsidRPr="00E03153" w:rsidRDefault="005B386F" w:rsidP="00CA2530">
      <w:pPr>
        <w:spacing w:line="360" w:lineRule="auto"/>
        <w:rPr>
          <w:rFonts w:ascii="Times New Roman" w:hAnsi="Times New Roman" w:cs="Times New Roman"/>
          <w:kern w:val="0"/>
          <w:lang w:val="en-US"/>
        </w:rPr>
      </w:pPr>
      <w:r w:rsidRPr="00E03153">
        <w:rPr>
          <w:rFonts w:ascii="Times New Roman" w:hAnsi="Times New Roman" w:cs="Times New Roman"/>
          <w:kern w:val="0"/>
          <w:lang w:val="en-US"/>
        </w:rPr>
        <w:br w:type="page"/>
      </w:r>
    </w:p>
    <w:p w14:paraId="77369D40" w14:textId="77777777" w:rsidR="005B386F" w:rsidRPr="00E03153" w:rsidRDefault="005B386F" w:rsidP="00CA2530">
      <w:pPr>
        <w:widowControl w:val="0"/>
        <w:autoSpaceDE w:val="0"/>
        <w:autoSpaceDN w:val="0"/>
        <w:adjustRightInd w:val="0"/>
        <w:spacing w:line="360" w:lineRule="auto"/>
        <w:ind w:firstLine="0"/>
        <w:jc w:val="center"/>
        <w:rPr>
          <w:rFonts w:ascii="Times New Roman" w:hAnsi="Times New Roman" w:cs="Times New Roman"/>
          <w:color w:val="16171A"/>
          <w:kern w:val="0"/>
          <w:lang w:val="en-US"/>
        </w:rPr>
      </w:pPr>
      <w:r w:rsidRPr="00E03153">
        <w:rPr>
          <w:rFonts w:ascii="Times New Roman" w:hAnsi="Times New Roman" w:cs="Times New Roman"/>
          <w:noProof/>
          <w:kern w:val="0"/>
          <w:lang w:val="en-US" w:eastAsia="en-US"/>
        </w:rPr>
        <w:lastRenderedPageBreak/>
        <mc:AlternateContent>
          <mc:Choice Requires="wps">
            <w:drawing>
              <wp:inline distT="0" distB="0" distL="0" distR="0" wp14:anchorId="3A763FDD" wp14:editId="39DD3B3E">
                <wp:extent cx="5711825" cy="3998595"/>
                <wp:effectExtent l="0" t="0" r="28575" b="14605"/>
                <wp:docPr id="5" name="Rectangle 5"/>
                <wp:cNvGraphicFramePr/>
                <a:graphic xmlns:a="http://schemas.openxmlformats.org/drawingml/2006/main">
                  <a:graphicData uri="http://schemas.microsoft.com/office/word/2010/wordprocessingShape">
                    <wps:wsp>
                      <wps:cNvSpPr/>
                      <wps:spPr>
                        <a:xfrm>
                          <a:off x="0" y="0"/>
                          <a:ext cx="5711825" cy="3998595"/>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CF1D12" w14:textId="77777777" w:rsidR="007116ED" w:rsidRPr="005B386F" w:rsidRDefault="007116ED" w:rsidP="005B386F">
                            <w:pPr>
                              <w:widowControl w:val="0"/>
                              <w:autoSpaceDE w:val="0"/>
                              <w:autoSpaceDN w:val="0"/>
                              <w:adjustRightInd w:val="0"/>
                              <w:spacing w:after="240" w:line="360" w:lineRule="auto"/>
                              <w:ind w:left="720" w:firstLine="0"/>
                              <w:rPr>
                                <w:rFonts w:ascii="Times New Roman" w:hAnsi="Times New Roman" w:cs="Times New Roman"/>
                                <w:color w:val="000000" w:themeColor="text1"/>
                                <w:kern w:val="0"/>
                                <w:lang w:val="en-US"/>
                              </w:rPr>
                            </w:pPr>
                            <w:r w:rsidRPr="005B386F">
                              <w:rPr>
                                <w:rFonts w:ascii="Times New Roman" w:hAnsi="Times New Roman" w:cs="Times New Roman"/>
                                <w:color w:val="000000" w:themeColor="text1"/>
                                <w:kern w:val="0"/>
                                <w:lang w:val="en-US"/>
                              </w:rPr>
                              <w:t xml:space="preserve">initialize </w:t>
                            </w:r>
                            <w:r w:rsidRPr="005B386F">
                              <w:rPr>
                                <w:rFonts w:ascii="Times New Roman" w:hAnsi="Times New Roman" w:cs="Times New Roman"/>
                                <w:i/>
                                <w:iCs/>
                                <w:color w:val="000000" w:themeColor="text1"/>
                                <w:kern w:val="0"/>
                                <w:lang w:val="en-US"/>
                              </w:rPr>
                              <w:t>m</w:t>
                            </w:r>
                            <w:r w:rsidRPr="005B386F">
                              <w:rPr>
                                <w:rFonts w:ascii="Times New Roman" w:hAnsi="Times New Roman" w:cs="Times New Roman"/>
                                <w:color w:val="000000" w:themeColor="text1"/>
                                <w:kern w:val="0"/>
                                <w:position w:val="-6"/>
                                <w:vertAlign w:val="subscript"/>
                                <w:lang w:val="en-US"/>
                              </w:rPr>
                              <w:t>1</w:t>
                            </w:r>
                            <w:r w:rsidRPr="005B386F">
                              <w:rPr>
                                <w:rFonts w:ascii="Times New Roman" w:hAnsi="Times New Roman" w:cs="Times New Roman"/>
                                <w:color w:val="000000" w:themeColor="text1"/>
                                <w:kern w:val="0"/>
                                <w:lang w:val="en-US"/>
                              </w:rPr>
                              <w:t>...</w:t>
                            </w:r>
                            <w:r w:rsidRPr="005B386F">
                              <w:rPr>
                                <w:rFonts w:ascii="Times New Roman" w:hAnsi="Times New Roman" w:cs="Times New Roman"/>
                                <w:i/>
                                <w:iCs/>
                                <w:color w:val="000000" w:themeColor="text1"/>
                                <w:kern w:val="0"/>
                                <w:lang w:val="en-US"/>
                              </w:rPr>
                              <w:t>m</w:t>
                            </w:r>
                            <w:r w:rsidRPr="005B386F">
                              <w:rPr>
                                <w:rFonts w:ascii="Times New Roman" w:hAnsi="Times New Roman" w:cs="Times New Roman"/>
                                <w:i/>
                                <w:iCs/>
                                <w:color w:val="000000" w:themeColor="text1"/>
                                <w:kern w:val="0"/>
                                <w:position w:val="-6"/>
                                <w:vertAlign w:val="subscript"/>
                                <w:lang w:val="en-US"/>
                              </w:rPr>
                              <w:t>K</w:t>
                            </w:r>
                            <w:r w:rsidRPr="005B386F">
                              <w:rPr>
                                <w:rFonts w:ascii="Times New Roman" w:hAnsi="Times New Roman" w:cs="Times New Roman"/>
                                <w:i/>
                                <w:iCs/>
                                <w:color w:val="000000" w:themeColor="text1"/>
                                <w:kern w:val="0"/>
                                <w:position w:val="-6"/>
                                <w:lang w:val="en-US"/>
                              </w:rPr>
                              <w:t xml:space="preserve"> </w:t>
                            </w:r>
                            <w:r w:rsidRPr="005B386F">
                              <w:rPr>
                                <w:rFonts w:ascii="Times New Roman" w:hAnsi="Times New Roman" w:cs="Times New Roman"/>
                                <w:color w:val="000000" w:themeColor="text1"/>
                                <w:kern w:val="0"/>
                                <w:lang w:val="en-US"/>
                              </w:rPr>
                              <w:t>through random selection as cluster centers</w:t>
                            </w:r>
                          </w:p>
                          <w:p w14:paraId="169AEC65" w14:textId="77777777" w:rsidR="007116ED" w:rsidRPr="005B386F" w:rsidRDefault="007116ED" w:rsidP="005B386F">
                            <w:pPr>
                              <w:widowControl w:val="0"/>
                              <w:autoSpaceDE w:val="0"/>
                              <w:autoSpaceDN w:val="0"/>
                              <w:adjustRightInd w:val="0"/>
                              <w:spacing w:after="240" w:line="360" w:lineRule="auto"/>
                              <w:ind w:left="720"/>
                              <w:rPr>
                                <w:rFonts w:ascii="Times New Roman" w:hAnsi="Times New Roman" w:cs="Times New Roman"/>
                                <w:color w:val="000000" w:themeColor="text1"/>
                                <w:kern w:val="0"/>
                                <w:lang w:val="en-US"/>
                              </w:rPr>
                            </w:pPr>
                            <w:r w:rsidRPr="005B386F">
                              <w:rPr>
                                <w:rFonts w:ascii="Times New Roman" w:hAnsi="Times New Roman" w:cs="Times New Roman"/>
                                <w:color w:val="000000" w:themeColor="text1"/>
                                <w:kern w:val="0"/>
                                <w:lang w:val="en-US"/>
                              </w:rPr>
                              <w:t xml:space="preserve">while (no conditions are met, mostly (lack of change in clusters </w:t>
                            </w:r>
                            <w:r w:rsidRPr="005B386F">
                              <w:rPr>
                                <w:rFonts w:ascii="Times New Roman" w:hAnsi="Times New Roman" w:cs="Times New Roman"/>
                                <w:i/>
                                <w:iCs/>
                                <w:color w:val="000000" w:themeColor="text1"/>
                                <w:kern w:val="0"/>
                                <w:lang w:val="en-US"/>
                              </w:rPr>
                              <w:t>c</w:t>
                            </w:r>
                            <w:r w:rsidRPr="005B386F">
                              <w:rPr>
                                <w:rFonts w:ascii="Times New Roman" w:hAnsi="Times New Roman" w:cs="Times New Roman"/>
                                <w:i/>
                                <w:iCs/>
                                <w:color w:val="000000" w:themeColor="text1"/>
                                <w:kern w:val="0"/>
                                <w:position w:val="-6"/>
                                <w:lang w:val="en-US"/>
                              </w:rPr>
                              <w:t>k</w:t>
                            </w:r>
                            <w:r w:rsidRPr="005B386F">
                              <w:rPr>
                                <w:rFonts w:ascii="Times New Roman" w:hAnsi="Times New Roman" w:cs="Times New Roman"/>
                                <w:color w:val="000000" w:themeColor="text1"/>
                                <w:kern w:val="0"/>
                                <w:lang w:val="en-US"/>
                              </w:rPr>
                              <w:t xml:space="preserve">) </w:t>
                            </w:r>
                          </w:p>
                          <w:p w14:paraId="506BA2A7" w14:textId="77777777" w:rsidR="007116ED" w:rsidRPr="005B386F" w:rsidRDefault="007116ED" w:rsidP="005B386F">
                            <w:pPr>
                              <w:widowControl w:val="0"/>
                              <w:autoSpaceDE w:val="0"/>
                              <w:autoSpaceDN w:val="0"/>
                              <w:adjustRightInd w:val="0"/>
                              <w:spacing w:after="240" w:line="360" w:lineRule="auto"/>
                              <w:ind w:left="1440"/>
                              <w:rPr>
                                <w:rFonts w:ascii="Times New Roman" w:eastAsia="MS Mincho" w:hAnsi="Times New Roman" w:cs="Times New Roman"/>
                                <w:i/>
                                <w:iCs/>
                                <w:color w:val="000000" w:themeColor="text1"/>
                                <w:kern w:val="0"/>
                                <w:lang w:val="en-US"/>
                              </w:rPr>
                            </w:pPr>
                            <w:r w:rsidRPr="005B386F">
                              <w:rPr>
                                <w:rFonts w:ascii="Times New Roman" w:hAnsi="Times New Roman" w:cs="Times New Roman"/>
                                <w:color w:val="000000" w:themeColor="text1"/>
                                <w:kern w:val="0"/>
                                <w:lang w:val="en-US"/>
                              </w:rPr>
                              <w:t xml:space="preserve">for </w:t>
                            </w:r>
                            <w:proofErr w:type="spellStart"/>
                            <w:r w:rsidRPr="005B386F">
                              <w:rPr>
                                <w:rFonts w:ascii="Times New Roman" w:hAnsi="Times New Roman" w:cs="Times New Roman"/>
                                <w:i/>
                                <w:iCs/>
                                <w:color w:val="000000" w:themeColor="text1"/>
                                <w:kern w:val="0"/>
                                <w:lang w:val="en-US"/>
                              </w:rPr>
                              <w:t>i</w:t>
                            </w:r>
                            <w:proofErr w:type="spellEnd"/>
                            <w:r w:rsidRPr="005B386F">
                              <w:rPr>
                                <w:rFonts w:ascii="Times New Roman" w:hAnsi="Times New Roman" w:cs="Times New Roman"/>
                                <w:i/>
                                <w:iCs/>
                                <w:color w:val="000000" w:themeColor="text1"/>
                                <w:kern w:val="0"/>
                                <w:lang w:val="en-US"/>
                              </w:rPr>
                              <w:t xml:space="preserve"> </w:t>
                            </w:r>
                            <w:r w:rsidRPr="005B386F">
                              <w:rPr>
                                <w:rFonts w:ascii="Times New Roman" w:hAnsi="Times New Roman" w:cs="Times New Roman"/>
                                <w:color w:val="000000" w:themeColor="text1"/>
                                <w:kern w:val="0"/>
                                <w:lang w:val="en-US"/>
                              </w:rPr>
                              <w:t xml:space="preserve">= </w:t>
                            </w:r>
                            <w:proofErr w:type="gramStart"/>
                            <w:r w:rsidRPr="005B386F">
                              <w:rPr>
                                <w:rFonts w:ascii="Times New Roman" w:hAnsi="Times New Roman" w:cs="Times New Roman"/>
                                <w:color w:val="000000" w:themeColor="text1"/>
                                <w:kern w:val="0"/>
                                <w:lang w:val="en-US"/>
                              </w:rPr>
                              <w:t>1,...</w:t>
                            </w:r>
                            <w:proofErr w:type="gramEnd"/>
                            <w:r w:rsidRPr="005B386F">
                              <w:rPr>
                                <w:rFonts w:ascii="Times New Roman" w:hAnsi="Times New Roman" w:cs="Times New Roman"/>
                                <w:color w:val="000000" w:themeColor="text1"/>
                                <w:kern w:val="0"/>
                                <w:lang w:val="en-US"/>
                              </w:rPr>
                              <w:t>,</w:t>
                            </w:r>
                            <w:r w:rsidRPr="005B386F">
                              <w:rPr>
                                <w:rFonts w:ascii="Times New Roman" w:hAnsi="Times New Roman" w:cs="Times New Roman"/>
                                <w:i/>
                                <w:iCs/>
                                <w:color w:val="000000" w:themeColor="text1"/>
                                <w:kern w:val="0"/>
                                <w:lang w:val="en-US"/>
                              </w:rPr>
                              <w:t>n</w:t>
                            </w:r>
                            <w:r w:rsidRPr="005B386F">
                              <w:rPr>
                                <w:rFonts w:ascii="MS Mincho" w:eastAsia="MS Mincho" w:hAnsi="MS Mincho" w:cs="MS Mincho"/>
                                <w:i/>
                                <w:iCs/>
                                <w:color w:val="000000" w:themeColor="text1"/>
                                <w:kern w:val="0"/>
                                <w:lang w:val="en-US"/>
                              </w:rPr>
                              <w:t> </w:t>
                            </w:r>
                          </w:p>
                          <w:p w14:paraId="4C4BB0D7" w14:textId="77777777" w:rsidR="007116ED" w:rsidRPr="005B386F" w:rsidRDefault="007116ED" w:rsidP="005B386F">
                            <w:pPr>
                              <w:widowControl w:val="0"/>
                              <w:autoSpaceDE w:val="0"/>
                              <w:autoSpaceDN w:val="0"/>
                              <w:adjustRightInd w:val="0"/>
                              <w:spacing w:after="240" w:line="360" w:lineRule="auto"/>
                              <w:ind w:left="2160"/>
                              <w:rPr>
                                <w:rFonts w:ascii="Times New Roman" w:hAnsi="Times New Roman" w:cs="Times New Roman"/>
                                <w:color w:val="000000" w:themeColor="text1"/>
                                <w:kern w:val="0"/>
                                <w:lang w:val="en-US"/>
                              </w:rPr>
                            </w:pPr>
                            <w:r w:rsidRPr="005B386F">
                              <w:rPr>
                                <w:rFonts w:ascii="Times New Roman" w:hAnsi="Times New Roman" w:cs="Times New Roman"/>
                                <w:color w:val="000000" w:themeColor="text1"/>
                                <w:kern w:val="0"/>
                                <w:lang w:val="en-US"/>
                              </w:rPr>
                              <w:t>calculate |</w:t>
                            </w:r>
                            <w:r w:rsidRPr="005B386F">
                              <w:rPr>
                                <w:rFonts w:ascii="Times New Roman" w:hAnsi="Times New Roman" w:cs="Times New Roman"/>
                                <w:i/>
                                <w:iCs/>
                                <w:color w:val="000000" w:themeColor="text1"/>
                                <w:kern w:val="0"/>
                                <w:lang w:val="en-US"/>
                              </w:rPr>
                              <w:t>x</w:t>
                            </w:r>
                            <w:r w:rsidRPr="005B386F">
                              <w:rPr>
                                <w:rFonts w:ascii="Times New Roman" w:hAnsi="Times New Roman" w:cs="Times New Roman"/>
                                <w:i/>
                                <w:iCs/>
                                <w:color w:val="000000" w:themeColor="text1"/>
                                <w:kern w:val="0"/>
                                <w:vertAlign w:val="subscript"/>
                                <w:lang w:val="en-US"/>
                              </w:rPr>
                              <w:t xml:space="preserve">i </w:t>
                            </w:r>
                            <w:r w:rsidRPr="005B386F">
                              <w:rPr>
                                <w:rFonts w:ascii="Times New Roman" w:hAnsi="Times New Roman" w:cs="Times New Roman"/>
                                <w:i/>
                                <w:iCs/>
                                <w:color w:val="000000" w:themeColor="text1"/>
                                <w:kern w:val="0"/>
                                <w:lang w:val="en-US"/>
                              </w:rPr>
                              <w:t>- m</w:t>
                            </w:r>
                            <w:r w:rsidRPr="005B386F">
                              <w:rPr>
                                <w:rFonts w:ascii="Times New Roman" w:hAnsi="Times New Roman" w:cs="Times New Roman"/>
                                <w:i/>
                                <w:iCs/>
                                <w:color w:val="000000" w:themeColor="text1"/>
                                <w:kern w:val="0"/>
                                <w:vertAlign w:val="subscript"/>
                                <w:lang w:val="en-US"/>
                              </w:rPr>
                              <w:t>j</w:t>
                            </w:r>
                            <w:r w:rsidRPr="005B386F">
                              <w:rPr>
                                <w:rFonts w:ascii="Times New Roman" w:hAnsi="Times New Roman" w:cs="Times New Roman"/>
                                <w:iCs/>
                                <w:color w:val="000000" w:themeColor="text1"/>
                                <w:kern w:val="0"/>
                                <w:lang w:val="en-US"/>
                              </w:rPr>
                              <w:t>|</w:t>
                            </w:r>
                            <w:r w:rsidRPr="005B386F">
                              <w:rPr>
                                <w:rFonts w:ascii="Times New Roman" w:hAnsi="Times New Roman" w:cs="Times New Roman"/>
                                <w:iCs/>
                                <w:color w:val="000000" w:themeColor="text1"/>
                                <w:kern w:val="0"/>
                                <w:vertAlign w:val="superscript"/>
                                <w:lang w:val="en-US"/>
                              </w:rPr>
                              <w:t>2</w:t>
                            </w:r>
                            <w:r w:rsidRPr="005B386F">
                              <w:rPr>
                                <w:rFonts w:ascii="Times New Roman" w:hAnsi="Times New Roman" w:cs="Times New Roman"/>
                                <w:color w:val="000000" w:themeColor="text1"/>
                                <w:kern w:val="0"/>
                                <w:position w:val="13"/>
                                <w:lang w:val="en-US"/>
                              </w:rPr>
                              <w:t xml:space="preserve"> </w:t>
                            </w:r>
                            <w:r w:rsidRPr="005B386F">
                              <w:rPr>
                                <w:rFonts w:ascii="Times New Roman" w:hAnsi="Times New Roman" w:cs="Times New Roman"/>
                                <w:color w:val="000000" w:themeColor="text1"/>
                                <w:kern w:val="0"/>
                                <w:lang w:val="en-US"/>
                              </w:rPr>
                              <w:t>for each center</w:t>
                            </w:r>
                          </w:p>
                          <w:p w14:paraId="0ECC0F96" w14:textId="77777777" w:rsidR="007116ED" w:rsidRPr="005B386F" w:rsidRDefault="007116ED" w:rsidP="005B386F">
                            <w:pPr>
                              <w:widowControl w:val="0"/>
                              <w:autoSpaceDE w:val="0"/>
                              <w:autoSpaceDN w:val="0"/>
                              <w:adjustRightInd w:val="0"/>
                              <w:spacing w:after="240" w:line="360" w:lineRule="auto"/>
                              <w:ind w:left="2160"/>
                              <w:rPr>
                                <w:rFonts w:ascii="Times New Roman" w:hAnsi="Times New Roman" w:cs="Times New Roman"/>
                                <w:color w:val="000000" w:themeColor="text1"/>
                                <w:kern w:val="0"/>
                                <w:lang w:val="en-US"/>
                              </w:rPr>
                            </w:pPr>
                            <w:r w:rsidRPr="005B386F">
                              <w:rPr>
                                <w:rFonts w:ascii="Times New Roman" w:hAnsi="Times New Roman" w:cs="Times New Roman"/>
                                <w:color w:val="000000" w:themeColor="text1"/>
                                <w:kern w:val="0"/>
                                <w:lang w:val="en-US"/>
                              </w:rPr>
                              <w:t xml:space="preserve">assign </w:t>
                            </w:r>
                            <w:proofErr w:type="spellStart"/>
                            <w:r w:rsidRPr="005B386F">
                              <w:rPr>
                                <w:rFonts w:ascii="Times New Roman" w:hAnsi="Times New Roman" w:cs="Times New Roman"/>
                                <w:i/>
                                <w:iCs/>
                                <w:color w:val="000000" w:themeColor="text1"/>
                                <w:kern w:val="0"/>
                                <w:lang w:val="en-US"/>
                              </w:rPr>
                              <w:t>i</w:t>
                            </w:r>
                            <w:proofErr w:type="spellEnd"/>
                            <w:r w:rsidRPr="005B386F">
                              <w:rPr>
                                <w:rFonts w:ascii="Times New Roman" w:hAnsi="Times New Roman" w:cs="Times New Roman"/>
                                <w:i/>
                                <w:iCs/>
                                <w:color w:val="000000" w:themeColor="text1"/>
                                <w:kern w:val="0"/>
                                <w:lang w:val="en-US"/>
                              </w:rPr>
                              <w:t xml:space="preserve"> </w:t>
                            </w:r>
                            <w:r w:rsidRPr="005B386F">
                              <w:rPr>
                                <w:rFonts w:ascii="Times New Roman" w:hAnsi="Times New Roman" w:cs="Times New Roman"/>
                                <w:color w:val="000000" w:themeColor="text1"/>
                                <w:kern w:val="0"/>
                                <w:lang w:val="en-US"/>
                              </w:rPr>
                              <w:t xml:space="preserve">to the closest center </w:t>
                            </w:r>
                          </w:p>
                          <w:p w14:paraId="457E9B0C" w14:textId="77777777" w:rsidR="007116ED" w:rsidRPr="005B386F" w:rsidRDefault="007116ED" w:rsidP="005B386F">
                            <w:pPr>
                              <w:widowControl w:val="0"/>
                              <w:autoSpaceDE w:val="0"/>
                              <w:autoSpaceDN w:val="0"/>
                              <w:adjustRightInd w:val="0"/>
                              <w:spacing w:after="240" w:line="360" w:lineRule="auto"/>
                              <w:ind w:left="1440"/>
                              <w:rPr>
                                <w:rFonts w:ascii="Times New Roman" w:hAnsi="Times New Roman" w:cs="Times New Roman"/>
                                <w:color w:val="000000" w:themeColor="text1"/>
                                <w:kern w:val="0"/>
                                <w:lang w:val="en-US"/>
                              </w:rPr>
                            </w:pPr>
                            <w:r w:rsidRPr="005B386F">
                              <w:rPr>
                                <w:rFonts w:ascii="Times New Roman" w:hAnsi="Times New Roman" w:cs="Times New Roman"/>
                                <w:color w:val="000000" w:themeColor="text1"/>
                                <w:kern w:val="0"/>
                                <w:lang w:val="en-US"/>
                              </w:rPr>
                              <w:t>end for loop</w:t>
                            </w:r>
                          </w:p>
                          <w:p w14:paraId="250F05FC" w14:textId="77777777" w:rsidR="007116ED" w:rsidRPr="005B386F" w:rsidRDefault="007116ED" w:rsidP="005B386F">
                            <w:pPr>
                              <w:widowControl w:val="0"/>
                              <w:autoSpaceDE w:val="0"/>
                              <w:autoSpaceDN w:val="0"/>
                              <w:adjustRightInd w:val="0"/>
                              <w:spacing w:after="240" w:line="360" w:lineRule="auto"/>
                              <w:ind w:left="720"/>
                              <w:rPr>
                                <w:rFonts w:ascii="Times New Roman" w:hAnsi="Times New Roman" w:cs="Times New Roman"/>
                                <w:color w:val="000000" w:themeColor="text1"/>
                                <w:kern w:val="0"/>
                                <w:lang w:val="en-US"/>
                              </w:rPr>
                            </w:pPr>
                            <w:r w:rsidRPr="005B386F">
                              <w:rPr>
                                <w:rFonts w:ascii="Times New Roman" w:hAnsi="Times New Roman" w:cs="Times New Roman"/>
                                <w:color w:val="000000" w:themeColor="text1"/>
                                <w:kern w:val="0"/>
                                <w:lang w:val="en-US"/>
                              </w:rPr>
                              <w:t xml:space="preserve">re-compute each </w:t>
                            </w:r>
                            <w:r w:rsidRPr="005B386F">
                              <w:rPr>
                                <w:rFonts w:ascii="Times New Roman" w:hAnsi="Times New Roman" w:cs="Times New Roman"/>
                                <w:i/>
                                <w:iCs/>
                                <w:color w:val="000000" w:themeColor="text1"/>
                                <w:kern w:val="0"/>
                                <w:lang w:val="en-US"/>
                              </w:rPr>
                              <w:t>m</w:t>
                            </w:r>
                            <w:r w:rsidRPr="005B386F">
                              <w:rPr>
                                <w:rFonts w:ascii="Times New Roman" w:hAnsi="Times New Roman" w:cs="Times New Roman"/>
                                <w:i/>
                                <w:iCs/>
                                <w:color w:val="000000" w:themeColor="text1"/>
                                <w:kern w:val="0"/>
                                <w:position w:val="-6"/>
                                <w:vertAlign w:val="subscript"/>
                                <w:lang w:val="en-US"/>
                              </w:rPr>
                              <w:t>j</w:t>
                            </w:r>
                            <w:r w:rsidRPr="005B386F">
                              <w:rPr>
                                <w:rFonts w:ascii="Times New Roman" w:hAnsi="Times New Roman" w:cs="Times New Roman"/>
                                <w:i/>
                                <w:iCs/>
                                <w:color w:val="000000" w:themeColor="text1"/>
                                <w:kern w:val="0"/>
                                <w:position w:val="-6"/>
                                <w:lang w:val="en-US"/>
                              </w:rPr>
                              <w:t xml:space="preserve"> </w:t>
                            </w:r>
                            <w:r w:rsidRPr="005B386F">
                              <w:rPr>
                                <w:rFonts w:ascii="Times New Roman" w:hAnsi="Times New Roman" w:cs="Times New Roman"/>
                                <w:color w:val="000000" w:themeColor="text1"/>
                                <w:kern w:val="0"/>
                                <w:lang w:val="en-US"/>
                              </w:rPr>
                              <w:t xml:space="preserve">as the mean of the data points assigned to it </w:t>
                            </w:r>
                          </w:p>
                          <w:p w14:paraId="4C655A3B" w14:textId="77777777" w:rsidR="007116ED" w:rsidRPr="005B386F" w:rsidRDefault="007116ED" w:rsidP="005B386F">
                            <w:pPr>
                              <w:widowControl w:val="0"/>
                              <w:autoSpaceDE w:val="0"/>
                              <w:autoSpaceDN w:val="0"/>
                              <w:adjustRightInd w:val="0"/>
                              <w:spacing w:after="240" w:line="360" w:lineRule="auto"/>
                              <w:rPr>
                                <w:rFonts w:ascii="Times New Roman" w:hAnsi="Times New Roman" w:cs="Times New Roman"/>
                                <w:color w:val="000000" w:themeColor="text1"/>
                                <w:kern w:val="0"/>
                                <w:lang w:val="en-US"/>
                              </w:rPr>
                            </w:pPr>
                            <w:r w:rsidRPr="005B386F">
                              <w:rPr>
                                <w:rFonts w:ascii="Times New Roman" w:hAnsi="Times New Roman" w:cs="Times New Roman"/>
                                <w:color w:val="000000" w:themeColor="text1"/>
                                <w:kern w:val="0"/>
                                <w:lang w:val="en-US"/>
                              </w:rPr>
                              <w:t>end while loop</w:t>
                            </w:r>
                          </w:p>
                          <w:p w14:paraId="029CFDCC" w14:textId="77777777" w:rsidR="007116ED" w:rsidRPr="005B386F" w:rsidRDefault="007116ED" w:rsidP="005B386F">
                            <w:pPr>
                              <w:spacing w:line="360" w:lineRule="auto"/>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763FDD" id="Rectangle 5" o:spid="_x0000_s1026" style="width:449.75pt;height:314.8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" fillcolor="#e0e0e0 [1301]" strokecolor="#6e6e6e [1604]" strokeweight="1pt">
                <v:textbox>
                  <w:txbxContent>
                    <w:p w14:paraId="1ACF1D12" w14:textId="77777777" w:rsidR="007116ED" w:rsidRPr="005B386F" w:rsidRDefault="007116ED" w:rsidP="005B386F">
                      <w:pPr>
                        <w:widowControl w:val="0"/>
                        <w:autoSpaceDE w:val="0"/>
                        <w:autoSpaceDN w:val="0"/>
                        <w:adjustRightInd w:val="0"/>
                        <w:spacing w:after="240" w:line="360" w:lineRule="auto"/>
                        <w:ind w:left="720" w:firstLine="0"/>
                        <w:rPr>
                          <w:rFonts w:ascii="Times New Roman" w:hAnsi="Times New Roman" w:cs="Times New Roman"/>
                          <w:color w:val="000000" w:themeColor="text1"/>
                          <w:kern w:val="0"/>
                          <w:lang w:val="en-US"/>
                        </w:rPr>
                      </w:pPr>
                      <w:r w:rsidRPr="005B386F">
                        <w:rPr>
                          <w:rFonts w:ascii="Times New Roman" w:hAnsi="Times New Roman" w:cs="Times New Roman"/>
                          <w:color w:val="000000" w:themeColor="text1"/>
                          <w:kern w:val="0"/>
                          <w:lang w:val="en-US"/>
                        </w:rPr>
                        <w:t xml:space="preserve">initialize </w:t>
                      </w:r>
                      <w:r w:rsidRPr="005B386F">
                        <w:rPr>
                          <w:rFonts w:ascii="Times New Roman" w:hAnsi="Times New Roman" w:cs="Times New Roman"/>
                          <w:i/>
                          <w:iCs/>
                          <w:color w:val="000000" w:themeColor="text1"/>
                          <w:kern w:val="0"/>
                          <w:lang w:val="en-US"/>
                        </w:rPr>
                        <w:t>m</w:t>
                      </w:r>
                      <w:r w:rsidRPr="005B386F">
                        <w:rPr>
                          <w:rFonts w:ascii="Times New Roman" w:hAnsi="Times New Roman" w:cs="Times New Roman"/>
                          <w:color w:val="000000" w:themeColor="text1"/>
                          <w:kern w:val="0"/>
                          <w:position w:val="-6"/>
                          <w:vertAlign w:val="subscript"/>
                          <w:lang w:val="en-US"/>
                        </w:rPr>
                        <w:t>1</w:t>
                      </w:r>
                      <w:r w:rsidRPr="005B386F">
                        <w:rPr>
                          <w:rFonts w:ascii="Times New Roman" w:hAnsi="Times New Roman" w:cs="Times New Roman"/>
                          <w:color w:val="000000" w:themeColor="text1"/>
                          <w:kern w:val="0"/>
                          <w:lang w:val="en-US"/>
                        </w:rPr>
                        <w:t>...</w:t>
                      </w:r>
                      <w:r w:rsidRPr="005B386F">
                        <w:rPr>
                          <w:rFonts w:ascii="Times New Roman" w:hAnsi="Times New Roman" w:cs="Times New Roman"/>
                          <w:i/>
                          <w:iCs/>
                          <w:color w:val="000000" w:themeColor="text1"/>
                          <w:kern w:val="0"/>
                          <w:lang w:val="en-US"/>
                        </w:rPr>
                        <w:t>m</w:t>
                      </w:r>
                      <w:r w:rsidRPr="005B386F">
                        <w:rPr>
                          <w:rFonts w:ascii="Times New Roman" w:hAnsi="Times New Roman" w:cs="Times New Roman"/>
                          <w:i/>
                          <w:iCs/>
                          <w:color w:val="000000" w:themeColor="text1"/>
                          <w:kern w:val="0"/>
                          <w:position w:val="-6"/>
                          <w:vertAlign w:val="subscript"/>
                          <w:lang w:val="en-US"/>
                        </w:rPr>
                        <w:t>K</w:t>
                      </w:r>
                      <w:r w:rsidRPr="005B386F">
                        <w:rPr>
                          <w:rFonts w:ascii="Times New Roman" w:hAnsi="Times New Roman" w:cs="Times New Roman"/>
                          <w:i/>
                          <w:iCs/>
                          <w:color w:val="000000" w:themeColor="text1"/>
                          <w:kern w:val="0"/>
                          <w:position w:val="-6"/>
                          <w:lang w:val="en-US"/>
                        </w:rPr>
                        <w:t xml:space="preserve"> </w:t>
                      </w:r>
                      <w:r w:rsidRPr="005B386F">
                        <w:rPr>
                          <w:rFonts w:ascii="Times New Roman" w:hAnsi="Times New Roman" w:cs="Times New Roman"/>
                          <w:color w:val="000000" w:themeColor="text1"/>
                          <w:kern w:val="0"/>
                          <w:lang w:val="en-US"/>
                        </w:rPr>
                        <w:t>through random selection as cluster centers</w:t>
                      </w:r>
                    </w:p>
                    <w:p w14:paraId="169AEC65" w14:textId="77777777" w:rsidR="007116ED" w:rsidRPr="005B386F" w:rsidRDefault="007116ED" w:rsidP="005B386F">
                      <w:pPr>
                        <w:widowControl w:val="0"/>
                        <w:autoSpaceDE w:val="0"/>
                        <w:autoSpaceDN w:val="0"/>
                        <w:adjustRightInd w:val="0"/>
                        <w:spacing w:after="240" w:line="360" w:lineRule="auto"/>
                        <w:ind w:left="720"/>
                        <w:rPr>
                          <w:rFonts w:ascii="Times New Roman" w:hAnsi="Times New Roman" w:cs="Times New Roman"/>
                          <w:color w:val="000000" w:themeColor="text1"/>
                          <w:kern w:val="0"/>
                          <w:lang w:val="en-US"/>
                        </w:rPr>
                      </w:pPr>
                      <w:r w:rsidRPr="005B386F">
                        <w:rPr>
                          <w:rFonts w:ascii="Times New Roman" w:hAnsi="Times New Roman" w:cs="Times New Roman"/>
                          <w:color w:val="000000" w:themeColor="text1"/>
                          <w:kern w:val="0"/>
                          <w:lang w:val="en-US"/>
                        </w:rPr>
                        <w:t xml:space="preserve">while (no conditions are met, mostly (lack of change in clusters </w:t>
                      </w:r>
                      <w:r w:rsidRPr="005B386F">
                        <w:rPr>
                          <w:rFonts w:ascii="Times New Roman" w:hAnsi="Times New Roman" w:cs="Times New Roman"/>
                          <w:i/>
                          <w:iCs/>
                          <w:color w:val="000000" w:themeColor="text1"/>
                          <w:kern w:val="0"/>
                          <w:lang w:val="en-US"/>
                        </w:rPr>
                        <w:t>c</w:t>
                      </w:r>
                      <w:r w:rsidRPr="005B386F">
                        <w:rPr>
                          <w:rFonts w:ascii="Times New Roman" w:hAnsi="Times New Roman" w:cs="Times New Roman"/>
                          <w:i/>
                          <w:iCs/>
                          <w:color w:val="000000" w:themeColor="text1"/>
                          <w:kern w:val="0"/>
                          <w:position w:val="-6"/>
                          <w:lang w:val="en-US"/>
                        </w:rPr>
                        <w:t>k</w:t>
                      </w:r>
                      <w:r w:rsidRPr="005B386F">
                        <w:rPr>
                          <w:rFonts w:ascii="Times New Roman" w:hAnsi="Times New Roman" w:cs="Times New Roman"/>
                          <w:color w:val="000000" w:themeColor="text1"/>
                          <w:kern w:val="0"/>
                          <w:lang w:val="en-US"/>
                        </w:rPr>
                        <w:t xml:space="preserve">) </w:t>
                      </w:r>
                    </w:p>
                    <w:p w14:paraId="506BA2A7" w14:textId="77777777" w:rsidR="007116ED" w:rsidRPr="005B386F" w:rsidRDefault="007116ED" w:rsidP="005B386F">
                      <w:pPr>
                        <w:widowControl w:val="0"/>
                        <w:autoSpaceDE w:val="0"/>
                        <w:autoSpaceDN w:val="0"/>
                        <w:adjustRightInd w:val="0"/>
                        <w:spacing w:after="240" w:line="360" w:lineRule="auto"/>
                        <w:ind w:left="1440"/>
                        <w:rPr>
                          <w:rFonts w:ascii="Times New Roman" w:eastAsia="MS Mincho" w:hAnsi="Times New Roman" w:cs="Times New Roman"/>
                          <w:i/>
                          <w:iCs/>
                          <w:color w:val="000000" w:themeColor="text1"/>
                          <w:kern w:val="0"/>
                          <w:lang w:val="en-US"/>
                        </w:rPr>
                      </w:pPr>
                      <w:r w:rsidRPr="005B386F">
                        <w:rPr>
                          <w:rFonts w:ascii="Times New Roman" w:hAnsi="Times New Roman" w:cs="Times New Roman"/>
                          <w:color w:val="000000" w:themeColor="text1"/>
                          <w:kern w:val="0"/>
                          <w:lang w:val="en-US"/>
                        </w:rPr>
                        <w:t xml:space="preserve">for </w:t>
                      </w:r>
                      <w:r w:rsidRPr="005B386F">
                        <w:rPr>
                          <w:rFonts w:ascii="Times New Roman" w:hAnsi="Times New Roman" w:cs="Times New Roman"/>
                          <w:i/>
                          <w:iCs/>
                          <w:color w:val="000000" w:themeColor="text1"/>
                          <w:kern w:val="0"/>
                          <w:lang w:val="en-US"/>
                        </w:rPr>
                        <w:t xml:space="preserve">i </w:t>
                      </w:r>
                      <w:r w:rsidRPr="005B386F">
                        <w:rPr>
                          <w:rFonts w:ascii="Times New Roman" w:hAnsi="Times New Roman" w:cs="Times New Roman"/>
                          <w:color w:val="000000" w:themeColor="text1"/>
                          <w:kern w:val="0"/>
                          <w:lang w:val="en-US"/>
                        </w:rPr>
                        <w:t>= 1,...,</w:t>
                      </w:r>
                      <w:r w:rsidRPr="005B386F">
                        <w:rPr>
                          <w:rFonts w:ascii="Times New Roman" w:hAnsi="Times New Roman" w:cs="Times New Roman"/>
                          <w:i/>
                          <w:iCs/>
                          <w:color w:val="000000" w:themeColor="text1"/>
                          <w:kern w:val="0"/>
                          <w:lang w:val="en-US"/>
                        </w:rPr>
                        <w:t>n</w:t>
                      </w:r>
                      <w:r w:rsidRPr="005B386F">
                        <w:rPr>
                          <w:rFonts w:ascii="MS Mincho" w:eastAsia="MS Mincho" w:hAnsi="MS Mincho" w:cs="MS Mincho"/>
                          <w:i/>
                          <w:iCs/>
                          <w:color w:val="000000" w:themeColor="text1"/>
                          <w:kern w:val="0"/>
                          <w:lang w:val="en-US"/>
                        </w:rPr>
                        <w:t> </w:t>
                      </w:r>
                    </w:p>
                    <w:p w14:paraId="4C4BB0D7" w14:textId="77777777" w:rsidR="007116ED" w:rsidRPr="005B386F" w:rsidRDefault="007116ED" w:rsidP="005B386F">
                      <w:pPr>
                        <w:widowControl w:val="0"/>
                        <w:autoSpaceDE w:val="0"/>
                        <w:autoSpaceDN w:val="0"/>
                        <w:adjustRightInd w:val="0"/>
                        <w:spacing w:after="240" w:line="360" w:lineRule="auto"/>
                        <w:ind w:left="2160"/>
                        <w:rPr>
                          <w:rFonts w:ascii="Times New Roman" w:hAnsi="Times New Roman" w:cs="Times New Roman"/>
                          <w:color w:val="000000" w:themeColor="text1"/>
                          <w:kern w:val="0"/>
                          <w:lang w:val="en-US"/>
                        </w:rPr>
                      </w:pPr>
                      <w:r w:rsidRPr="005B386F">
                        <w:rPr>
                          <w:rFonts w:ascii="Times New Roman" w:hAnsi="Times New Roman" w:cs="Times New Roman"/>
                          <w:color w:val="000000" w:themeColor="text1"/>
                          <w:kern w:val="0"/>
                          <w:lang w:val="en-US"/>
                        </w:rPr>
                        <w:t>calculate |</w:t>
                      </w:r>
                      <w:r w:rsidRPr="005B386F">
                        <w:rPr>
                          <w:rFonts w:ascii="Times New Roman" w:hAnsi="Times New Roman" w:cs="Times New Roman"/>
                          <w:i/>
                          <w:iCs/>
                          <w:color w:val="000000" w:themeColor="text1"/>
                          <w:kern w:val="0"/>
                          <w:lang w:val="en-US"/>
                        </w:rPr>
                        <w:t>x</w:t>
                      </w:r>
                      <w:r w:rsidRPr="005B386F">
                        <w:rPr>
                          <w:rFonts w:ascii="Times New Roman" w:hAnsi="Times New Roman" w:cs="Times New Roman"/>
                          <w:i/>
                          <w:iCs/>
                          <w:color w:val="000000" w:themeColor="text1"/>
                          <w:kern w:val="0"/>
                          <w:vertAlign w:val="subscript"/>
                          <w:lang w:val="en-US"/>
                        </w:rPr>
                        <w:t xml:space="preserve">i </w:t>
                      </w:r>
                      <w:r w:rsidRPr="005B386F">
                        <w:rPr>
                          <w:rFonts w:ascii="Times New Roman" w:hAnsi="Times New Roman" w:cs="Times New Roman"/>
                          <w:i/>
                          <w:iCs/>
                          <w:color w:val="000000" w:themeColor="text1"/>
                          <w:kern w:val="0"/>
                          <w:lang w:val="en-US"/>
                        </w:rPr>
                        <w:t>- m</w:t>
                      </w:r>
                      <w:r w:rsidRPr="005B386F">
                        <w:rPr>
                          <w:rFonts w:ascii="Times New Roman" w:hAnsi="Times New Roman" w:cs="Times New Roman"/>
                          <w:i/>
                          <w:iCs/>
                          <w:color w:val="000000" w:themeColor="text1"/>
                          <w:kern w:val="0"/>
                          <w:vertAlign w:val="subscript"/>
                          <w:lang w:val="en-US"/>
                        </w:rPr>
                        <w:t>j</w:t>
                      </w:r>
                      <w:r w:rsidRPr="005B386F">
                        <w:rPr>
                          <w:rFonts w:ascii="Times New Roman" w:hAnsi="Times New Roman" w:cs="Times New Roman"/>
                          <w:iCs/>
                          <w:color w:val="000000" w:themeColor="text1"/>
                          <w:kern w:val="0"/>
                          <w:lang w:val="en-US"/>
                        </w:rPr>
                        <w:t>|</w:t>
                      </w:r>
                      <w:r w:rsidRPr="005B386F">
                        <w:rPr>
                          <w:rFonts w:ascii="Times New Roman" w:hAnsi="Times New Roman" w:cs="Times New Roman"/>
                          <w:iCs/>
                          <w:color w:val="000000" w:themeColor="text1"/>
                          <w:kern w:val="0"/>
                          <w:vertAlign w:val="superscript"/>
                          <w:lang w:val="en-US"/>
                        </w:rPr>
                        <w:t>2</w:t>
                      </w:r>
                      <w:r w:rsidRPr="005B386F">
                        <w:rPr>
                          <w:rFonts w:ascii="Times New Roman" w:hAnsi="Times New Roman" w:cs="Times New Roman"/>
                          <w:color w:val="000000" w:themeColor="text1"/>
                          <w:kern w:val="0"/>
                          <w:position w:val="13"/>
                          <w:lang w:val="en-US"/>
                        </w:rPr>
                        <w:t xml:space="preserve"> </w:t>
                      </w:r>
                      <w:r w:rsidRPr="005B386F">
                        <w:rPr>
                          <w:rFonts w:ascii="Times New Roman" w:hAnsi="Times New Roman" w:cs="Times New Roman"/>
                          <w:color w:val="000000" w:themeColor="text1"/>
                          <w:kern w:val="0"/>
                          <w:lang w:val="en-US"/>
                        </w:rPr>
                        <w:t>for each center</w:t>
                      </w:r>
                    </w:p>
                    <w:p w14:paraId="0ECC0F96" w14:textId="77777777" w:rsidR="007116ED" w:rsidRPr="005B386F" w:rsidRDefault="007116ED" w:rsidP="005B386F">
                      <w:pPr>
                        <w:widowControl w:val="0"/>
                        <w:autoSpaceDE w:val="0"/>
                        <w:autoSpaceDN w:val="0"/>
                        <w:adjustRightInd w:val="0"/>
                        <w:spacing w:after="240" w:line="360" w:lineRule="auto"/>
                        <w:ind w:left="2160"/>
                        <w:rPr>
                          <w:rFonts w:ascii="Times New Roman" w:hAnsi="Times New Roman" w:cs="Times New Roman"/>
                          <w:color w:val="000000" w:themeColor="text1"/>
                          <w:kern w:val="0"/>
                          <w:lang w:val="en-US"/>
                        </w:rPr>
                      </w:pPr>
                      <w:r w:rsidRPr="005B386F">
                        <w:rPr>
                          <w:rFonts w:ascii="Times New Roman" w:hAnsi="Times New Roman" w:cs="Times New Roman"/>
                          <w:color w:val="000000" w:themeColor="text1"/>
                          <w:kern w:val="0"/>
                          <w:lang w:val="en-US"/>
                        </w:rPr>
                        <w:t xml:space="preserve">assign </w:t>
                      </w:r>
                      <w:r w:rsidRPr="005B386F">
                        <w:rPr>
                          <w:rFonts w:ascii="Times New Roman" w:hAnsi="Times New Roman" w:cs="Times New Roman"/>
                          <w:i/>
                          <w:iCs/>
                          <w:color w:val="000000" w:themeColor="text1"/>
                          <w:kern w:val="0"/>
                          <w:lang w:val="en-US"/>
                        </w:rPr>
                        <w:t xml:space="preserve">i </w:t>
                      </w:r>
                      <w:r w:rsidRPr="005B386F">
                        <w:rPr>
                          <w:rFonts w:ascii="Times New Roman" w:hAnsi="Times New Roman" w:cs="Times New Roman"/>
                          <w:color w:val="000000" w:themeColor="text1"/>
                          <w:kern w:val="0"/>
                          <w:lang w:val="en-US"/>
                        </w:rPr>
                        <w:t xml:space="preserve">to the closest center </w:t>
                      </w:r>
                    </w:p>
                    <w:p w14:paraId="457E9B0C" w14:textId="77777777" w:rsidR="007116ED" w:rsidRPr="005B386F" w:rsidRDefault="007116ED" w:rsidP="005B386F">
                      <w:pPr>
                        <w:widowControl w:val="0"/>
                        <w:autoSpaceDE w:val="0"/>
                        <w:autoSpaceDN w:val="0"/>
                        <w:adjustRightInd w:val="0"/>
                        <w:spacing w:after="240" w:line="360" w:lineRule="auto"/>
                        <w:ind w:left="1440"/>
                        <w:rPr>
                          <w:rFonts w:ascii="Times New Roman" w:hAnsi="Times New Roman" w:cs="Times New Roman"/>
                          <w:color w:val="000000" w:themeColor="text1"/>
                          <w:kern w:val="0"/>
                          <w:lang w:val="en-US"/>
                        </w:rPr>
                      </w:pPr>
                      <w:r w:rsidRPr="005B386F">
                        <w:rPr>
                          <w:rFonts w:ascii="Times New Roman" w:hAnsi="Times New Roman" w:cs="Times New Roman"/>
                          <w:color w:val="000000" w:themeColor="text1"/>
                          <w:kern w:val="0"/>
                          <w:lang w:val="en-US"/>
                        </w:rPr>
                        <w:t>end for loop</w:t>
                      </w:r>
                    </w:p>
                    <w:p w14:paraId="250F05FC" w14:textId="77777777" w:rsidR="007116ED" w:rsidRPr="005B386F" w:rsidRDefault="007116ED" w:rsidP="005B386F">
                      <w:pPr>
                        <w:widowControl w:val="0"/>
                        <w:autoSpaceDE w:val="0"/>
                        <w:autoSpaceDN w:val="0"/>
                        <w:adjustRightInd w:val="0"/>
                        <w:spacing w:after="240" w:line="360" w:lineRule="auto"/>
                        <w:ind w:left="720"/>
                        <w:rPr>
                          <w:rFonts w:ascii="Times New Roman" w:hAnsi="Times New Roman" w:cs="Times New Roman"/>
                          <w:color w:val="000000" w:themeColor="text1"/>
                          <w:kern w:val="0"/>
                          <w:lang w:val="en-US"/>
                        </w:rPr>
                      </w:pPr>
                      <w:r w:rsidRPr="005B386F">
                        <w:rPr>
                          <w:rFonts w:ascii="Times New Roman" w:hAnsi="Times New Roman" w:cs="Times New Roman"/>
                          <w:color w:val="000000" w:themeColor="text1"/>
                          <w:kern w:val="0"/>
                          <w:lang w:val="en-US"/>
                        </w:rPr>
                        <w:t xml:space="preserve">re-compute each </w:t>
                      </w:r>
                      <w:r w:rsidRPr="005B386F">
                        <w:rPr>
                          <w:rFonts w:ascii="Times New Roman" w:hAnsi="Times New Roman" w:cs="Times New Roman"/>
                          <w:i/>
                          <w:iCs/>
                          <w:color w:val="000000" w:themeColor="text1"/>
                          <w:kern w:val="0"/>
                          <w:lang w:val="en-US"/>
                        </w:rPr>
                        <w:t>m</w:t>
                      </w:r>
                      <w:r w:rsidRPr="005B386F">
                        <w:rPr>
                          <w:rFonts w:ascii="Times New Roman" w:hAnsi="Times New Roman" w:cs="Times New Roman"/>
                          <w:i/>
                          <w:iCs/>
                          <w:color w:val="000000" w:themeColor="text1"/>
                          <w:kern w:val="0"/>
                          <w:position w:val="-6"/>
                          <w:vertAlign w:val="subscript"/>
                          <w:lang w:val="en-US"/>
                        </w:rPr>
                        <w:t>j</w:t>
                      </w:r>
                      <w:r w:rsidRPr="005B386F">
                        <w:rPr>
                          <w:rFonts w:ascii="Times New Roman" w:hAnsi="Times New Roman" w:cs="Times New Roman"/>
                          <w:i/>
                          <w:iCs/>
                          <w:color w:val="000000" w:themeColor="text1"/>
                          <w:kern w:val="0"/>
                          <w:position w:val="-6"/>
                          <w:lang w:val="en-US"/>
                        </w:rPr>
                        <w:t xml:space="preserve"> </w:t>
                      </w:r>
                      <w:r w:rsidRPr="005B386F">
                        <w:rPr>
                          <w:rFonts w:ascii="Times New Roman" w:hAnsi="Times New Roman" w:cs="Times New Roman"/>
                          <w:color w:val="000000" w:themeColor="text1"/>
                          <w:kern w:val="0"/>
                          <w:lang w:val="en-US"/>
                        </w:rPr>
                        <w:t xml:space="preserve">as the mean of the data points assigned to it </w:t>
                      </w:r>
                    </w:p>
                    <w:p w14:paraId="4C655A3B" w14:textId="77777777" w:rsidR="007116ED" w:rsidRPr="005B386F" w:rsidRDefault="007116ED" w:rsidP="005B386F">
                      <w:pPr>
                        <w:widowControl w:val="0"/>
                        <w:autoSpaceDE w:val="0"/>
                        <w:autoSpaceDN w:val="0"/>
                        <w:adjustRightInd w:val="0"/>
                        <w:spacing w:after="240" w:line="360" w:lineRule="auto"/>
                        <w:rPr>
                          <w:rFonts w:ascii="Times New Roman" w:hAnsi="Times New Roman" w:cs="Times New Roman"/>
                          <w:color w:val="000000" w:themeColor="text1"/>
                          <w:kern w:val="0"/>
                          <w:lang w:val="en-US"/>
                        </w:rPr>
                      </w:pPr>
                      <w:r w:rsidRPr="005B386F">
                        <w:rPr>
                          <w:rFonts w:ascii="Times New Roman" w:hAnsi="Times New Roman" w:cs="Times New Roman"/>
                          <w:color w:val="000000" w:themeColor="text1"/>
                          <w:kern w:val="0"/>
                          <w:lang w:val="en-US"/>
                        </w:rPr>
                        <w:t>end while loop</w:t>
                      </w:r>
                    </w:p>
                    <w:p w14:paraId="029CFDCC" w14:textId="77777777" w:rsidR="007116ED" w:rsidRPr="005B386F" w:rsidRDefault="007116ED" w:rsidP="005B386F">
                      <w:pPr>
                        <w:spacing w:line="360" w:lineRule="auto"/>
                        <w:jc w:val="center"/>
                        <w:rPr>
                          <w:rFonts w:ascii="Times New Roman" w:hAnsi="Times New Roman" w:cs="Times New Roman"/>
                          <w:color w:val="000000" w:themeColor="text1"/>
                        </w:rPr>
                      </w:pPr>
                    </w:p>
                  </w:txbxContent>
                </v:textbox>
                <w10:anchorlock/>
              </v:rect>
            </w:pict>
          </mc:Fallback>
        </mc:AlternateContent>
      </w:r>
    </w:p>
    <w:p w14:paraId="5A2B839C" w14:textId="77777777" w:rsidR="005B386F" w:rsidRPr="00E03153" w:rsidRDefault="005B386F" w:rsidP="00CA2530">
      <w:pPr>
        <w:widowControl w:val="0"/>
        <w:autoSpaceDE w:val="0"/>
        <w:autoSpaceDN w:val="0"/>
        <w:adjustRightInd w:val="0"/>
        <w:spacing w:line="360" w:lineRule="auto"/>
        <w:ind w:firstLine="0"/>
        <w:jc w:val="center"/>
        <w:rPr>
          <w:rFonts w:ascii="Times New Roman" w:hAnsi="Times New Roman" w:cs="Times New Roman"/>
          <w:color w:val="16171A"/>
          <w:kern w:val="0"/>
          <w:lang w:val="en-US"/>
        </w:rPr>
      </w:pPr>
    </w:p>
    <w:p w14:paraId="5264DEEC" w14:textId="77777777" w:rsidR="005B386F" w:rsidRPr="00E03153" w:rsidRDefault="005B386F" w:rsidP="00CA2530">
      <w:pPr>
        <w:widowControl w:val="0"/>
        <w:autoSpaceDE w:val="0"/>
        <w:autoSpaceDN w:val="0"/>
        <w:adjustRightInd w:val="0"/>
        <w:spacing w:after="240" w:line="360" w:lineRule="auto"/>
        <w:ind w:firstLine="0"/>
        <w:rPr>
          <w:rFonts w:ascii="Times New Roman" w:hAnsi="Times New Roman" w:cs="Times New Roman"/>
          <w:kern w:val="0"/>
          <w:lang w:val="en-US"/>
        </w:rPr>
      </w:pPr>
      <w:r w:rsidRPr="00E03153">
        <w:rPr>
          <w:rFonts w:ascii="Times New Roman" w:hAnsi="Times New Roman" w:cs="Times New Roman"/>
          <w:kern w:val="0"/>
          <w:lang w:val="en-US"/>
        </w:rPr>
        <w:t xml:space="preserve">The overall formula for </w:t>
      </w:r>
      <w:proofErr w:type="spellStart"/>
      <w:r w:rsidRPr="00E03153">
        <w:rPr>
          <w:rFonts w:ascii="Times New Roman" w:hAnsi="Times New Roman" w:cs="Times New Roman"/>
          <w:kern w:val="0"/>
          <w:lang w:val="en-US"/>
        </w:rPr>
        <w:t>KMeans</w:t>
      </w:r>
      <w:proofErr w:type="spellEnd"/>
      <w:r w:rsidRPr="00E03153">
        <w:rPr>
          <w:rFonts w:ascii="Times New Roman" w:hAnsi="Times New Roman" w:cs="Times New Roman"/>
          <w:kern w:val="0"/>
          <w:lang w:val="en-US"/>
        </w:rPr>
        <w:t xml:space="preserve"> is:</w:t>
      </w:r>
    </w:p>
    <w:p w14:paraId="737FAEC9" w14:textId="053B9764" w:rsidR="00EC7A58" w:rsidRPr="00E03153" w:rsidRDefault="00EC7A58" w:rsidP="00CA2530">
      <w:pPr>
        <w:widowControl w:val="0"/>
        <w:autoSpaceDE w:val="0"/>
        <w:autoSpaceDN w:val="0"/>
        <w:adjustRightInd w:val="0"/>
        <w:spacing w:line="360" w:lineRule="auto"/>
        <w:ind w:firstLine="0"/>
        <w:jc w:val="center"/>
        <w:rPr>
          <w:rFonts w:ascii="Times New Roman" w:hAnsi="Times New Roman" w:cs="Times New Roman"/>
          <w:color w:val="16171A"/>
          <w:kern w:val="0"/>
          <w:lang w:val="en-US"/>
        </w:rPr>
      </w:pPr>
      <w:r w:rsidRPr="00E03153">
        <w:rPr>
          <w:rFonts w:ascii="Times New Roman" w:hAnsi="Times New Roman" w:cs="Times New Roman"/>
          <w:noProof/>
          <w:color w:val="16171A"/>
          <w:kern w:val="0"/>
          <w:lang w:val="en-US" w:eastAsia="en-US"/>
        </w:rPr>
        <w:drawing>
          <wp:inline distT="0" distB="0" distL="0" distR="0" wp14:anchorId="170D4794" wp14:editId="21F979DD">
            <wp:extent cx="1483995" cy="473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3995" cy="473075"/>
                    </a:xfrm>
                    <a:prstGeom prst="rect">
                      <a:avLst/>
                    </a:prstGeom>
                    <a:noFill/>
                    <a:ln>
                      <a:noFill/>
                    </a:ln>
                  </pic:spPr>
                </pic:pic>
              </a:graphicData>
            </a:graphic>
          </wp:inline>
        </w:drawing>
      </w:r>
    </w:p>
    <w:p w14:paraId="6B86C2DC" w14:textId="77777777" w:rsidR="00EC7A58" w:rsidRPr="00E03153" w:rsidRDefault="00EC7A58" w:rsidP="00CA2530">
      <w:pPr>
        <w:widowControl w:val="0"/>
        <w:autoSpaceDE w:val="0"/>
        <w:autoSpaceDN w:val="0"/>
        <w:adjustRightInd w:val="0"/>
        <w:spacing w:after="240" w:line="360" w:lineRule="auto"/>
        <w:ind w:firstLine="0"/>
        <w:rPr>
          <w:rFonts w:ascii="Times New Roman" w:hAnsi="Times New Roman" w:cs="Times New Roman"/>
          <w:kern w:val="0"/>
          <w:lang w:val="en-US"/>
        </w:rPr>
      </w:pPr>
    </w:p>
    <w:p w14:paraId="6F3DD53A" w14:textId="79F66473" w:rsidR="00093C3B" w:rsidRPr="00E03153" w:rsidRDefault="00417139" w:rsidP="00CA2530">
      <w:pPr>
        <w:pStyle w:val="Heading2"/>
        <w:rPr>
          <w:sz w:val="24"/>
          <w:lang w:val="en-US"/>
        </w:rPr>
      </w:pPr>
      <w:bookmarkStart w:id="43" w:name="_Toc469895694"/>
      <w:r w:rsidRPr="00E03153">
        <w:rPr>
          <w:sz w:val="24"/>
          <w:lang w:val="en-US"/>
        </w:rPr>
        <w:t xml:space="preserve">3.2 </w:t>
      </w:r>
      <w:r w:rsidR="00E0427D" w:rsidRPr="00E03153">
        <w:rPr>
          <w:sz w:val="24"/>
          <w:lang w:val="en-US"/>
        </w:rPr>
        <w:t>One Class SVM</w:t>
      </w:r>
      <w:bookmarkEnd w:id="43"/>
    </w:p>
    <w:p w14:paraId="78851816" w14:textId="72DABBA1" w:rsidR="00FB09DB" w:rsidRPr="00E03153" w:rsidRDefault="00FB09DB" w:rsidP="00CA2530">
      <w:pPr>
        <w:widowControl w:val="0"/>
        <w:autoSpaceDE w:val="0"/>
        <w:autoSpaceDN w:val="0"/>
        <w:adjustRightInd w:val="0"/>
        <w:spacing w:after="240" w:line="360" w:lineRule="auto"/>
        <w:rPr>
          <w:rFonts w:ascii="Times New Roman" w:hAnsi="Times New Roman" w:cs="Times New Roman"/>
        </w:rPr>
      </w:pPr>
      <w:r w:rsidRPr="00E03153">
        <w:rPr>
          <w:rFonts w:ascii="Times New Roman" w:hAnsi="Times New Roman" w:cs="Times New Roman"/>
        </w:rPr>
        <w:t xml:space="preserve">One class SVM attempts to learn the decision boundaries that achieve the maximum separation between the data points and the origin. The introduction of kernels in One class SVM gives it the ability to learn non-linear decision boundaries as well as account for outliers. One class SVM utilizes an implicit transformation function </w:t>
      </w:r>
      <w:proofErr w:type="gramStart"/>
      <w:r w:rsidRPr="00E03153">
        <w:rPr>
          <w:rFonts w:ascii="Times New Roman" w:hAnsi="Times New Roman" w:cs="Times New Roman"/>
          <w:i/>
        </w:rPr>
        <w:t>φ(</w:t>
      </w:r>
      <w:proofErr w:type="gramEnd"/>
      <w:r w:rsidRPr="00E03153">
        <w:rPr>
          <w:rFonts w:ascii="Times New Roman" w:hAnsi="Times New Roman" w:cs="Times New Roman"/>
          <w:i/>
        </w:rPr>
        <w:t xml:space="preserve">·) </w:t>
      </w:r>
      <w:r w:rsidRPr="00E03153">
        <w:rPr>
          <w:rFonts w:ascii="Times New Roman" w:hAnsi="Times New Roman" w:cs="Times New Roman"/>
        </w:rPr>
        <w:t>that is defined by the kernel chosen. It then learns the decision boundary which separates most of the data from the origin. Data that lie outside the data points are considered as outliers</w:t>
      </w:r>
      <w:r w:rsidR="00081781" w:rsidRPr="00E03153">
        <w:rPr>
          <w:rFonts w:ascii="Times New Roman" w:hAnsi="Times New Roman" w:cs="Times New Roman"/>
        </w:rPr>
        <w:t xml:space="preserve"> </w:t>
      </w:r>
      <w:r w:rsidR="00081781" w:rsidRPr="00E03153">
        <w:rPr>
          <w:rFonts w:ascii="Times New Roman" w:eastAsia="Times New Roman" w:hAnsi="Times New Roman" w:cs="Times New Roman"/>
          <w:color w:val="222222"/>
          <w:kern w:val="0"/>
          <w:shd w:val="clear" w:color="auto" w:fill="FFFFFF"/>
          <w:lang w:val="en-US" w:eastAsia="en-US"/>
        </w:rPr>
        <w:t xml:space="preserve">(Gardner, Krieger, </w:t>
      </w:r>
      <w:proofErr w:type="spellStart"/>
      <w:r w:rsidR="00081781" w:rsidRPr="00E03153">
        <w:rPr>
          <w:rFonts w:ascii="Times New Roman" w:eastAsia="Times New Roman" w:hAnsi="Times New Roman" w:cs="Times New Roman"/>
          <w:color w:val="222222"/>
          <w:kern w:val="0"/>
          <w:shd w:val="clear" w:color="auto" w:fill="FFFFFF"/>
          <w:lang w:val="en-US" w:eastAsia="en-US"/>
        </w:rPr>
        <w:t>Vachtesevanos</w:t>
      </w:r>
      <w:proofErr w:type="spellEnd"/>
      <w:r w:rsidR="00081781" w:rsidRPr="00E03153">
        <w:rPr>
          <w:rFonts w:ascii="Times New Roman" w:eastAsia="Times New Roman" w:hAnsi="Times New Roman" w:cs="Times New Roman"/>
          <w:color w:val="222222"/>
          <w:kern w:val="0"/>
          <w:shd w:val="clear" w:color="auto" w:fill="FFFFFF"/>
          <w:lang w:val="en-US" w:eastAsia="en-US"/>
        </w:rPr>
        <w:t xml:space="preserve"> and </w:t>
      </w:r>
      <w:proofErr w:type="spellStart"/>
      <w:r w:rsidR="00081781" w:rsidRPr="00E03153">
        <w:rPr>
          <w:rFonts w:ascii="Times New Roman" w:eastAsia="Times New Roman" w:hAnsi="Times New Roman" w:cs="Times New Roman"/>
          <w:color w:val="222222"/>
          <w:kern w:val="0"/>
          <w:shd w:val="clear" w:color="auto" w:fill="FFFFFF"/>
          <w:lang w:val="en-US" w:eastAsia="en-US"/>
        </w:rPr>
        <w:t>Litt</w:t>
      </w:r>
      <w:proofErr w:type="spellEnd"/>
      <w:r w:rsidR="00081781" w:rsidRPr="00E03153">
        <w:rPr>
          <w:rFonts w:ascii="Times New Roman" w:eastAsia="Times New Roman" w:hAnsi="Times New Roman" w:cs="Times New Roman"/>
          <w:color w:val="222222"/>
          <w:kern w:val="0"/>
          <w:shd w:val="clear" w:color="auto" w:fill="FFFFFF"/>
          <w:lang w:val="en-US" w:eastAsia="en-US"/>
        </w:rPr>
        <w:t>, 2006)</w:t>
      </w:r>
      <w:r w:rsidRPr="00E03153">
        <w:rPr>
          <w:rFonts w:ascii="Times New Roman" w:hAnsi="Times New Roman" w:cs="Times New Roman"/>
        </w:rPr>
        <w:t xml:space="preserve">. </w:t>
      </w:r>
    </w:p>
    <w:p w14:paraId="24FA00AD" w14:textId="77777777" w:rsidR="00FB09DB" w:rsidRPr="00E03153" w:rsidRDefault="00FB09DB" w:rsidP="00CA2530">
      <w:pPr>
        <w:widowControl w:val="0"/>
        <w:autoSpaceDE w:val="0"/>
        <w:autoSpaceDN w:val="0"/>
        <w:adjustRightInd w:val="0"/>
        <w:spacing w:after="240" w:line="360" w:lineRule="auto"/>
        <w:rPr>
          <w:rFonts w:ascii="Times New Roman" w:hAnsi="Times New Roman" w:cs="Times New Roman"/>
        </w:rPr>
      </w:pPr>
      <w:r w:rsidRPr="00E03153">
        <w:rPr>
          <w:rFonts w:ascii="Times New Roman" w:hAnsi="Times New Roman" w:cs="Times New Roman"/>
        </w:rPr>
        <w:lastRenderedPageBreak/>
        <w:t xml:space="preserve">By observing that all kernel entries are non-negative (greater than or equal to 0), all the data in the kernel space can be concluded as to belong in the same quadrant. </w:t>
      </w:r>
    </w:p>
    <w:p w14:paraId="25F8A9EB" w14:textId="77777777" w:rsidR="00FB09DB" w:rsidRPr="00E03153" w:rsidRDefault="00FB09DB" w:rsidP="00CA2530">
      <w:pPr>
        <w:widowControl w:val="0"/>
        <w:autoSpaceDE w:val="0"/>
        <w:autoSpaceDN w:val="0"/>
        <w:adjustRightInd w:val="0"/>
        <w:spacing w:after="240" w:line="360" w:lineRule="auto"/>
        <w:rPr>
          <w:rFonts w:ascii="Times New Roman" w:hAnsi="Times New Roman" w:cs="Times New Roman"/>
        </w:rPr>
      </w:pPr>
      <w:r w:rsidRPr="00E03153">
        <w:rPr>
          <w:rFonts w:ascii="Times New Roman" w:hAnsi="Times New Roman" w:cs="Times New Roman"/>
        </w:rPr>
        <w:t xml:space="preserve">Assume </w:t>
      </w:r>
      <w:proofErr w:type="gramStart"/>
      <w:r w:rsidRPr="00E03153">
        <w:rPr>
          <w:rFonts w:ascii="Times New Roman" w:hAnsi="Times New Roman" w:cs="Times New Roman"/>
          <w:i/>
        </w:rPr>
        <w:t>g(</w:t>
      </w:r>
      <w:proofErr w:type="gramEnd"/>
      <w:r w:rsidRPr="00E03153">
        <w:rPr>
          <w:rFonts w:ascii="Times New Roman" w:hAnsi="Times New Roman" w:cs="Times New Roman"/>
          <w:i/>
        </w:rPr>
        <w:t xml:space="preserve">·) </w:t>
      </w:r>
      <w:r w:rsidRPr="00E03153">
        <w:rPr>
          <w:rFonts w:ascii="Times New Roman" w:hAnsi="Times New Roman" w:cs="Times New Roman"/>
        </w:rPr>
        <w:t>is defined as:</w:t>
      </w:r>
    </w:p>
    <w:p w14:paraId="4F9B5145" w14:textId="77777777" w:rsidR="00FB09DB" w:rsidRPr="00E03153" w:rsidRDefault="00FB09DB" w:rsidP="00CA2530">
      <w:pPr>
        <w:widowControl w:val="0"/>
        <w:autoSpaceDE w:val="0"/>
        <w:autoSpaceDN w:val="0"/>
        <w:adjustRightInd w:val="0"/>
        <w:spacing w:after="240" w:line="360" w:lineRule="auto"/>
        <w:ind w:left="1440"/>
        <w:rPr>
          <w:rFonts w:ascii="Times New Roman" w:hAnsi="Times New Roman" w:cs="Times New Roman"/>
          <w:i/>
        </w:rPr>
      </w:pPr>
      <w:r w:rsidRPr="00E03153">
        <w:rPr>
          <w:rFonts w:ascii="Times New Roman" w:hAnsi="Times New Roman" w:cs="Times New Roman"/>
          <w:i/>
        </w:rPr>
        <w:t>g(x) = w</w:t>
      </w:r>
      <w:r w:rsidRPr="00E03153">
        <w:rPr>
          <w:rFonts w:ascii="Times New Roman" w:hAnsi="Times New Roman" w:cs="Times New Roman"/>
          <w:i/>
          <w:position w:val="10"/>
        </w:rPr>
        <w:t xml:space="preserve">T </w:t>
      </w:r>
      <w:r w:rsidRPr="00E03153">
        <w:rPr>
          <w:rFonts w:ascii="Times New Roman" w:hAnsi="Times New Roman" w:cs="Times New Roman"/>
          <w:i/>
        </w:rPr>
        <w:t xml:space="preserve">φ(x) − ρ (1) </w:t>
      </w:r>
    </w:p>
    <w:p w14:paraId="1489A70D" w14:textId="77777777" w:rsidR="00FB09DB" w:rsidRPr="00E03153" w:rsidRDefault="00FB09DB" w:rsidP="00CA2530">
      <w:pPr>
        <w:widowControl w:val="0"/>
        <w:autoSpaceDE w:val="0"/>
        <w:autoSpaceDN w:val="0"/>
        <w:adjustRightInd w:val="0"/>
        <w:spacing w:after="240" w:line="360" w:lineRule="auto"/>
        <w:rPr>
          <w:rFonts w:ascii="Times New Roman" w:hAnsi="Times New Roman" w:cs="Times New Roman"/>
        </w:rPr>
      </w:pPr>
      <w:r w:rsidRPr="00E03153">
        <w:rPr>
          <w:rFonts w:ascii="Times New Roman" w:hAnsi="Times New Roman" w:cs="Times New Roman"/>
        </w:rPr>
        <w:t xml:space="preserve">where </w:t>
      </w:r>
      <w:r w:rsidRPr="00E03153">
        <w:rPr>
          <w:rFonts w:ascii="Times New Roman" w:hAnsi="Times New Roman" w:cs="Times New Roman"/>
          <w:i/>
        </w:rPr>
        <w:t>w</w:t>
      </w:r>
      <w:r w:rsidRPr="00E03153">
        <w:rPr>
          <w:rFonts w:ascii="Times New Roman" w:hAnsi="Times New Roman" w:cs="Times New Roman"/>
        </w:rPr>
        <w:t xml:space="preserve"> is the perpendicular vector to the decision boundary and </w:t>
      </w:r>
      <w:r w:rsidRPr="00E03153">
        <w:rPr>
          <w:rFonts w:ascii="Times New Roman" w:hAnsi="Times New Roman" w:cs="Times New Roman"/>
          <w:i/>
        </w:rPr>
        <w:t>ρ</w:t>
      </w:r>
      <w:r w:rsidRPr="00E03153">
        <w:rPr>
          <w:rFonts w:ascii="Times New Roman" w:hAnsi="Times New Roman" w:cs="Times New Roman"/>
        </w:rPr>
        <w:t xml:space="preserve"> is the bias term</w:t>
      </w:r>
    </w:p>
    <w:p w14:paraId="7FDA4F2C" w14:textId="77777777" w:rsidR="00FB09DB" w:rsidRPr="00E03153" w:rsidRDefault="00FB09DB" w:rsidP="00CA2530">
      <w:pPr>
        <w:widowControl w:val="0"/>
        <w:autoSpaceDE w:val="0"/>
        <w:autoSpaceDN w:val="0"/>
        <w:adjustRightInd w:val="0"/>
        <w:spacing w:after="240" w:line="360" w:lineRule="auto"/>
        <w:rPr>
          <w:rFonts w:ascii="Times New Roman" w:hAnsi="Times New Roman" w:cs="Times New Roman"/>
        </w:rPr>
      </w:pPr>
      <w:r w:rsidRPr="00E03153">
        <w:rPr>
          <w:rFonts w:ascii="Times New Roman" w:hAnsi="Times New Roman" w:cs="Times New Roman"/>
        </w:rPr>
        <w:t xml:space="preserve">Then, </w:t>
      </w:r>
    </w:p>
    <w:p w14:paraId="751C46B0" w14:textId="77777777" w:rsidR="00FB09DB" w:rsidRPr="00E03153" w:rsidRDefault="00FB09DB" w:rsidP="00CA2530">
      <w:pPr>
        <w:widowControl w:val="0"/>
        <w:autoSpaceDE w:val="0"/>
        <w:autoSpaceDN w:val="0"/>
        <w:adjustRightInd w:val="0"/>
        <w:spacing w:after="240" w:line="360" w:lineRule="auto"/>
        <w:ind w:left="1440"/>
        <w:rPr>
          <w:rFonts w:ascii="Times New Roman" w:hAnsi="Times New Roman" w:cs="Times New Roman"/>
          <w:i/>
        </w:rPr>
      </w:pPr>
      <w:r w:rsidRPr="00E03153">
        <w:rPr>
          <w:rFonts w:ascii="Times New Roman" w:hAnsi="Times New Roman" w:cs="Times New Roman"/>
          <w:i/>
        </w:rPr>
        <w:t xml:space="preserve">f(x) = </w:t>
      </w:r>
      <w:proofErr w:type="spellStart"/>
      <w:r w:rsidRPr="00E03153">
        <w:rPr>
          <w:rFonts w:ascii="Times New Roman" w:hAnsi="Times New Roman" w:cs="Times New Roman"/>
          <w:i/>
        </w:rPr>
        <w:t>sgn</w:t>
      </w:r>
      <w:proofErr w:type="spellEnd"/>
      <w:r w:rsidRPr="00E03153">
        <w:rPr>
          <w:rFonts w:ascii="Times New Roman" w:hAnsi="Times New Roman" w:cs="Times New Roman"/>
          <w:i/>
        </w:rPr>
        <w:t xml:space="preserve">(g(x)) </w:t>
      </w:r>
    </w:p>
    <w:p w14:paraId="58D0C9F1" w14:textId="77777777" w:rsidR="00FB09DB" w:rsidRPr="00E03153" w:rsidRDefault="00FB09DB" w:rsidP="00CA2530">
      <w:pPr>
        <w:widowControl w:val="0"/>
        <w:autoSpaceDE w:val="0"/>
        <w:autoSpaceDN w:val="0"/>
        <w:adjustRightInd w:val="0"/>
        <w:spacing w:after="240" w:line="360" w:lineRule="auto"/>
        <w:rPr>
          <w:rFonts w:ascii="Times New Roman" w:eastAsia="MS Mincho" w:hAnsi="Times New Roman" w:cs="Times New Roman"/>
        </w:rPr>
      </w:pPr>
      <w:r w:rsidRPr="00E03153">
        <w:rPr>
          <w:rFonts w:ascii="Times New Roman" w:hAnsi="Times New Roman" w:cs="Times New Roman"/>
        </w:rPr>
        <w:t>shows the decision function that one-class SVM uses in order to identify normal points. The function returns a positive value for normal points and negative for outliers:</w:t>
      </w:r>
      <w:r w:rsidRPr="00E03153">
        <w:rPr>
          <w:rFonts w:ascii="MS Mincho" w:eastAsia="MS Mincho" w:hAnsi="MS Mincho" w:cs="MS Mincho"/>
        </w:rPr>
        <w:t> </w:t>
      </w:r>
    </w:p>
    <w:p w14:paraId="33D72370" w14:textId="228BCD18" w:rsidR="00CF5AD7" w:rsidRPr="00E03153" w:rsidRDefault="003E3936" w:rsidP="00CA2530">
      <w:pPr>
        <w:pStyle w:val="Heading2"/>
        <w:rPr>
          <w:sz w:val="24"/>
          <w:lang w:val="en-US"/>
        </w:rPr>
      </w:pPr>
      <w:bookmarkStart w:id="44" w:name="_Toc469895695"/>
      <w:r w:rsidRPr="00E03153">
        <w:rPr>
          <w:sz w:val="24"/>
          <w:lang w:val="en-US"/>
        </w:rPr>
        <w:t xml:space="preserve">3.3 </w:t>
      </w:r>
      <w:r w:rsidR="008653DF" w:rsidRPr="00E03153">
        <w:rPr>
          <w:sz w:val="24"/>
          <w:lang w:val="en-US"/>
        </w:rPr>
        <w:t>Text Vectorization and Feature Extraction</w:t>
      </w:r>
      <w:bookmarkEnd w:id="44"/>
    </w:p>
    <w:p w14:paraId="0E5686B0" w14:textId="659A43BC" w:rsidR="00CD49B3" w:rsidRPr="00E03153" w:rsidRDefault="00CD49B3" w:rsidP="00CA2530">
      <w:pPr>
        <w:widowControl w:val="0"/>
        <w:autoSpaceDE w:val="0"/>
        <w:autoSpaceDN w:val="0"/>
        <w:adjustRightInd w:val="0"/>
        <w:spacing w:after="240" w:line="360" w:lineRule="auto"/>
        <w:ind w:firstLine="0"/>
        <w:rPr>
          <w:rFonts w:ascii="Times New Roman" w:hAnsi="Times New Roman" w:cs="Times New Roman"/>
          <w:kern w:val="0"/>
          <w:lang w:val="en-US"/>
        </w:rPr>
      </w:pPr>
      <w:r w:rsidRPr="00E03153">
        <w:rPr>
          <w:rFonts w:ascii="Times New Roman" w:hAnsi="Times New Roman" w:cs="Times New Roman"/>
          <w:kern w:val="0"/>
          <w:lang w:val="en-US"/>
        </w:rPr>
        <w:t xml:space="preserve">Since apache logs are in human readable text form, vectorization is required </w:t>
      </w:r>
      <w:r w:rsidR="00481A80" w:rsidRPr="00E03153">
        <w:rPr>
          <w:rFonts w:ascii="Times New Roman" w:hAnsi="Times New Roman" w:cs="Times New Roman"/>
          <w:kern w:val="0"/>
          <w:lang w:val="en-US"/>
        </w:rPr>
        <w:t xml:space="preserve">to convert them into </w:t>
      </w:r>
      <w:r w:rsidR="00125BB4" w:rsidRPr="00E03153">
        <w:rPr>
          <w:rFonts w:ascii="Times New Roman" w:hAnsi="Times New Roman" w:cs="Times New Roman"/>
          <w:kern w:val="0"/>
          <w:lang w:val="en-US"/>
        </w:rPr>
        <w:t xml:space="preserve">numerals. </w:t>
      </w:r>
      <w:r w:rsidR="00085B0A" w:rsidRPr="00E03153">
        <w:rPr>
          <w:rFonts w:ascii="Times New Roman" w:hAnsi="Times New Roman" w:cs="Times New Roman"/>
          <w:kern w:val="0"/>
          <w:lang w:val="en-US"/>
        </w:rPr>
        <w:t xml:space="preserve">The feature extraction and text vectorization techniques used in this system are </w:t>
      </w:r>
    </w:p>
    <w:p w14:paraId="37FC988D" w14:textId="77777777" w:rsidR="00400889" w:rsidRPr="00E03153" w:rsidRDefault="00400889" w:rsidP="00CA2530">
      <w:pPr>
        <w:pStyle w:val="Heading4"/>
        <w:spacing w:line="360" w:lineRule="auto"/>
        <w:rPr>
          <w:rFonts w:ascii="Times New Roman" w:hAnsi="Times New Roman" w:cs="Times New Roman"/>
          <w:lang w:val="en-US"/>
        </w:rPr>
      </w:pPr>
      <w:r w:rsidRPr="00E03153">
        <w:rPr>
          <w:rFonts w:ascii="Times New Roman" w:hAnsi="Times New Roman" w:cs="Times New Roman"/>
          <w:lang w:val="en-US"/>
        </w:rPr>
        <w:t xml:space="preserve">Frequency </w:t>
      </w:r>
    </w:p>
    <w:p w14:paraId="3C56846B" w14:textId="047C70A5" w:rsidR="00315A62" w:rsidRPr="00E03153" w:rsidRDefault="006A2022" w:rsidP="00CA2530">
      <w:pPr>
        <w:widowControl w:val="0"/>
        <w:autoSpaceDE w:val="0"/>
        <w:autoSpaceDN w:val="0"/>
        <w:adjustRightInd w:val="0"/>
        <w:spacing w:after="240" w:line="360" w:lineRule="auto"/>
        <w:ind w:firstLine="0"/>
        <w:rPr>
          <w:rFonts w:ascii="Times New Roman" w:hAnsi="Times New Roman" w:cs="Times New Roman"/>
          <w:kern w:val="0"/>
        </w:rPr>
      </w:pPr>
      <w:r w:rsidRPr="00E03153">
        <w:rPr>
          <w:rFonts w:ascii="Times New Roman" w:hAnsi="Times New Roman" w:cs="Times New Roman"/>
          <w:kern w:val="0"/>
        </w:rPr>
        <w:t xml:space="preserve">A frequency </w:t>
      </w:r>
      <w:r w:rsidR="00882EC9" w:rsidRPr="00E03153">
        <w:rPr>
          <w:rFonts w:ascii="Times New Roman" w:hAnsi="Times New Roman" w:cs="Times New Roman"/>
          <w:kern w:val="0"/>
        </w:rPr>
        <w:t xml:space="preserve">matching </w:t>
      </w:r>
      <w:r w:rsidR="005A793F" w:rsidRPr="00E03153">
        <w:rPr>
          <w:rFonts w:ascii="Times New Roman" w:hAnsi="Times New Roman" w:cs="Times New Roman"/>
          <w:kern w:val="0"/>
        </w:rPr>
        <w:t xml:space="preserve">function </w:t>
      </w:r>
      <w:r w:rsidR="007D74D8" w:rsidRPr="00E03153">
        <w:rPr>
          <w:rFonts w:ascii="Times New Roman" w:hAnsi="Times New Roman" w:cs="Times New Roman"/>
          <w:kern w:val="0"/>
        </w:rPr>
        <w:t>that searches</w:t>
      </w:r>
      <w:r w:rsidR="008324DD" w:rsidRPr="00E03153">
        <w:rPr>
          <w:rFonts w:ascii="Times New Roman" w:hAnsi="Times New Roman" w:cs="Times New Roman"/>
          <w:kern w:val="0"/>
        </w:rPr>
        <w:t xml:space="preserve"> through the logs for unique </w:t>
      </w:r>
      <w:r w:rsidR="00583C51" w:rsidRPr="00E03153">
        <w:rPr>
          <w:rFonts w:ascii="Times New Roman" w:hAnsi="Times New Roman" w:cs="Times New Roman"/>
          <w:kern w:val="0"/>
        </w:rPr>
        <w:t xml:space="preserve">instances </w:t>
      </w:r>
      <w:r w:rsidR="00861AA8" w:rsidRPr="00E03153">
        <w:rPr>
          <w:rFonts w:ascii="Times New Roman" w:hAnsi="Times New Roman" w:cs="Times New Roman"/>
          <w:kern w:val="0"/>
        </w:rPr>
        <w:t>of specific</w:t>
      </w:r>
      <w:r w:rsidR="00814A6B" w:rsidRPr="00E03153">
        <w:rPr>
          <w:rFonts w:ascii="Times New Roman" w:hAnsi="Times New Roman" w:cs="Times New Roman"/>
          <w:kern w:val="0"/>
        </w:rPr>
        <w:t xml:space="preserve"> row in each column</w:t>
      </w:r>
      <w:r w:rsidR="008324DD" w:rsidRPr="00E03153">
        <w:rPr>
          <w:rFonts w:ascii="Times New Roman" w:hAnsi="Times New Roman" w:cs="Times New Roman"/>
          <w:kern w:val="0"/>
        </w:rPr>
        <w:t xml:space="preserve"> and assigning </w:t>
      </w:r>
      <w:r w:rsidR="00A03875" w:rsidRPr="00E03153">
        <w:rPr>
          <w:rFonts w:ascii="Times New Roman" w:hAnsi="Times New Roman" w:cs="Times New Roman"/>
          <w:kern w:val="0"/>
        </w:rPr>
        <w:t>each</w:t>
      </w:r>
      <w:r w:rsidR="008324DD" w:rsidRPr="00E03153">
        <w:rPr>
          <w:rFonts w:ascii="Times New Roman" w:hAnsi="Times New Roman" w:cs="Times New Roman"/>
          <w:kern w:val="0"/>
        </w:rPr>
        <w:t xml:space="preserve"> a numerical value</w:t>
      </w:r>
      <w:r w:rsidR="00085B79" w:rsidRPr="00E03153">
        <w:rPr>
          <w:rFonts w:ascii="Times New Roman" w:hAnsi="Times New Roman" w:cs="Times New Roman"/>
          <w:kern w:val="0"/>
        </w:rPr>
        <w:t xml:space="preserve">. </w:t>
      </w:r>
    </w:p>
    <w:p w14:paraId="76D0410C" w14:textId="77777777" w:rsidR="00F0193F" w:rsidRPr="00E03153" w:rsidRDefault="00505C4A" w:rsidP="00CA2530">
      <w:pPr>
        <w:pStyle w:val="Heading4"/>
        <w:spacing w:line="360" w:lineRule="auto"/>
        <w:rPr>
          <w:rFonts w:ascii="Times New Roman" w:hAnsi="Times New Roman" w:cs="Times New Roman"/>
        </w:rPr>
      </w:pPr>
      <w:r w:rsidRPr="00E03153">
        <w:rPr>
          <w:rFonts w:ascii="Times New Roman" w:hAnsi="Times New Roman" w:cs="Times New Roman"/>
        </w:rPr>
        <w:t>The Bag of Words representation</w:t>
      </w:r>
    </w:p>
    <w:p w14:paraId="0D7E9519" w14:textId="5AC7033B" w:rsidR="00505C4A" w:rsidRPr="00E03153" w:rsidRDefault="004434C9" w:rsidP="00CA2530">
      <w:pPr>
        <w:widowControl w:val="0"/>
        <w:autoSpaceDE w:val="0"/>
        <w:autoSpaceDN w:val="0"/>
        <w:adjustRightInd w:val="0"/>
        <w:spacing w:after="240" w:line="360" w:lineRule="auto"/>
        <w:ind w:firstLine="0"/>
        <w:rPr>
          <w:rFonts w:ascii="Times New Roman" w:hAnsi="Times New Roman" w:cs="Times New Roman"/>
          <w:kern w:val="0"/>
          <w:lang w:val="en-US"/>
        </w:rPr>
      </w:pPr>
      <w:r w:rsidRPr="00E03153">
        <w:rPr>
          <w:rFonts w:ascii="Times New Roman" w:hAnsi="Times New Roman" w:cs="Times New Roman"/>
          <w:color w:val="16171A"/>
        </w:rPr>
        <w:t xml:space="preserve">Count Vectorization from </w:t>
      </w:r>
      <w:proofErr w:type="spellStart"/>
      <w:r w:rsidRPr="00E03153">
        <w:rPr>
          <w:rFonts w:ascii="Times New Roman" w:hAnsi="Times New Roman" w:cs="Times New Roman"/>
          <w:color w:val="16171A"/>
        </w:rPr>
        <w:t>scikit</w:t>
      </w:r>
      <w:proofErr w:type="spellEnd"/>
      <w:r w:rsidRPr="00E03153">
        <w:rPr>
          <w:rFonts w:ascii="Times New Roman" w:hAnsi="Times New Roman" w:cs="Times New Roman"/>
          <w:color w:val="16171A"/>
        </w:rPr>
        <w:t>-</w:t>
      </w:r>
      <w:r w:rsidR="00041935" w:rsidRPr="00E03153">
        <w:rPr>
          <w:rFonts w:ascii="Times New Roman" w:hAnsi="Times New Roman" w:cs="Times New Roman"/>
          <w:color w:val="16171A"/>
        </w:rPr>
        <w:t>learn:</w:t>
      </w:r>
      <w:r w:rsidR="00185642" w:rsidRPr="00E03153">
        <w:rPr>
          <w:rFonts w:ascii="Times New Roman" w:hAnsi="Times New Roman" w:cs="Times New Roman"/>
          <w:color w:val="16171A"/>
        </w:rPr>
        <w:t xml:space="preserve"> </w:t>
      </w:r>
      <w:r w:rsidR="00A749E1" w:rsidRPr="00E03153">
        <w:rPr>
          <w:rFonts w:ascii="Times New Roman" w:hAnsi="Times New Roman" w:cs="Times New Roman"/>
          <w:bCs/>
          <w:color w:val="16171A"/>
        </w:rPr>
        <w:t xml:space="preserve">This tokenizes </w:t>
      </w:r>
      <w:r w:rsidR="00A62610" w:rsidRPr="00E03153">
        <w:rPr>
          <w:rFonts w:ascii="Times New Roman" w:hAnsi="Times New Roman" w:cs="Times New Roman"/>
          <w:bCs/>
          <w:color w:val="16171A"/>
        </w:rPr>
        <w:t>each</w:t>
      </w:r>
      <w:r w:rsidR="0016566E" w:rsidRPr="00E03153">
        <w:rPr>
          <w:rFonts w:ascii="Times New Roman" w:hAnsi="Times New Roman" w:cs="Times New Roman"/>
          <w:bCs/>
          <w:color w:val="16171A"/>
        </w:rPr>
        <w:t xml:space="preserve"> </w:t>
      </w:r>
      <w:r w:rsidR="00EB5F8B" w:rsidRPr="00E03153">
        <w:rPr>
          <w:rFonts w:ascii="Times New Roman" w:hAnsi="Times New Roman" w:cs="Times New Roman"/>
          <w:bCs/>
          <w:color w:val="16171A"/>
        </w:rPr>
        <w:t xml:space="preserve">unique </w:t>
      </w:r>
      <w:r w:rsidR="0016566E" w:rsidRPr="00E03153">
        <w:rPr>
          <w:rFonts w:ascii="Times New Roman" w:hAnsi="Times New Roman" w:cs="Times New Roman"/>
          <w:bCs/>
          <w:color w:val="16171A"/>
        </w:rPr>
        <w:t>word in</w:t>
      </w:r>
      <w:r w:rsidR="00EB5F8B" w:rsidRPr="00E03153">
        <w:rPr>
          <w:rFonts w:ascii="Times New Roman" w:hAnsi="Times New Roman" w:cs="Times New Roman"/>
          <w:bCs/>
          <w:color w:val="16171A"/>
        </w:rPr>
        <w:t xml:space="preserve"> the logs and assigns it a unique numeral value</w:t>
      </w:r>
      <w:r w:rsidR="00B840B8" w:rsidRPr="00E03153">
        <w:rPr>
          <w:rFonts w:ascii="Times New Roman" w:hAnsi="Times New Roman" w:cs="Times New Roman"/>
          <w:bCs/>
          <w:color w:val="16171A"/>
        </w:rPr>
        <w:t xml:space="preserve"> (Scikit-learn.org)</w:t>
      </w:r>
      <w:r w:rsidR="00EB5F8B" w:rsidRPr="00E03153">
        <w:rPr>
          <w:rFonts w:ascii="Times New Roman" w:hAnsi="Times New Roman" w:cs="Times New Roman"/>
          <w:bCs/>
          <w:color w:val="16171A"/>
        </w:rPr>
        <w:t xml:space="preserve"> </w:t>
      </w:r>
    </w:p>
    <w:p w14:paraId="42C074DB" w14:textId="77777777" w:rsidR="00E5078C" w:rsidRPr="00E03153" w:rsidRDefault="00E5078C" w:rsidP="00CA2530">
      <w:pPr>
        <w:spacing w:line="360" w:lineRule="auto"/>
        <w:rPr>
          <w:rFonts w:ascii="Times New Roman" w:hAnsi="Times New Roman" w:cs="Times New Roman"/>
        </w:rPr>
      </w:pPr>
      <w:r w:rsidRPr="00E03153">
        <w:rPr>
          <w:rFonts w:ascii="Times New Roman" w:hAnsi="Times New Roman" w:cs="Times New Roman"/>
        </w:rPr>
        <w:br w:type="page"/>
      </w:r>
    </w:p>
    <w:p w14:paraId="0EDFA783" w14:textId="0082430B" w:rsidR="009E665B" w:rsidRPr="00E03153" w:rsidRDefault="00DD3F71" w:rsidP="00CA2530">
      <w:pPr>
        <w:pStyle w:val="Heading1"/>
        <w:rPr>
          <w:sz w:val="24"/>
        </w:rPr>
      </w:pPr>
      <w:bookmarkStart w:id="45" w:name="_Toc469895696"/>
      <w:r w:rsidRPr="00E03153">
        <w:rPr>
          <w:sz w:val="24"/>
        </w:rPr>
        <w:lastRenderedPageBreak/>
        <w:t xml:space="preserve">Chapter </w:t>
      </w:r>
      <w:r w:rsidR="00C74D8B" w:rsidRPr="00E03153">
        <w:rPr>
          <w:sz w:val="24"/>
        </w:rPr>
        <w:t>4:</w:t>
      </w:r>
      <w:r w:rsidR="009E665B" w:rsidRPr="00E03153">
        <w:rPr>
          <w:sz w:val="24"/>
        </w:rPr>
        <w:t xml:space="preserve"> </w:t>
      </w:r>
      <w:r w:rsidR="00DD31E8" w:rsidRPr="00E03153">
        <w:rPr>
          <w:sz w:val="24"/>
        </w:rPr>
        <w:t>Development</w:t>
      </w:r>
      <w:bookmarkEnd w:id="45"/>
    </w:p>
    <w:p w14:paraId="64753BC1" w14:textId="77777777" w:rsidR="00DD31E8" w:rsidRPr="00E03153" w:rsidRDefault="00DD31E8" w:rsidP="00CA2530">
      <w:pPr>
        <w:spacing w:line="360" w:lineRule="auto"/>
        <w:rPr>
          <w:rFonts w:ascii="Times New Roman" w:hAnsi="Times New Roman" w:cs="Times New Roman"/>
        </w:rPr>
      </w:pPr>
    </w:p>
    <w:p w14:paraId="01F5228A" w14:textId="5176ECDE" w:rsidR="00120048" w:rsidRPr="00E03153" w:rsidRDefault="00120048" w:rsidP="00CA2530">
      <w:pPr>
        <w:widowControl w:val="0"/>
        <w:autoSpaceDE w:val="0"/>
        <w:autoSpaceDN w:val="0"/>
        <w:adjustRightInd w:val="0"/>
        <w:spacing w:after="240" w:line="360" w:lineRule="auto"/>
        <w:ind w:firstLine="0"/>
        <w:rPr>
          <w:rFonts w:ascii="Times New Roman" w:hAnsi="Times New Roman" w:cs="Times New Roman"/>
          <w:kern w:val="0"/>
        </w:rPr>
      </w:pPr>
      <w:r w:rsidRPr="00E03153">
        <w:rPr>
          <w:rFonts w:ascii="Times New Roman" w:hAnsi="Times New Roman" w:cs="Times New Roman"/>
          <w:kern w:val="0"/>
        </w:rPr>
        <w:t xml:space="preserve">This chapter focuses on the implementation details of </w:t>
      </w:r>
      <w:proofErr w:type="spellStart"/>
      <w:r w:rsidRPr="00E03153">
        <w:rPr>
          <w:rFonts w:ascii="Times New Roman" w:hAnsi="Times New Roman" w:cs="Times New Roman"/>
          <w:kern w:val="0"/>
        </w:rPr>
        <w:t>IntelliIDS</w:t>
      </w:r>
      <w:proofErr w:type="spellEnd"/>
      <w:r w:rsidR="00BE2B1C" w:rsidRPr="00E03153">
        <w:rPr>
          <w:rFonts w:ascii="Times New Roman" w:hAnsi="Times New Roman" w:cs="Times New Roman"/>
          <w:kern w:val="0"/>
        </w:rPr>
        <w:t xml:space="preserve"> (</w:t>
      </w:r>
      <w:r w:rsidR="002673FA" w:rsidRPr="00E03153">
        <w:rPr>
          <w:rFonts w:ascii="Times New Roman" w:hAnsi="Times New Roman" w:cs="Times New Roman"/>
          <w:kern w:val="0"/>
        </w:rPr>
        <w:t>Name given to the system</w:t>
      </w:r>
      <w:r w:rsidR="00BE2B1C" w:rsidRPr="00E03153">
        <w:rPr>
          <w:rFonts w:ascii="Times New Roman" w:hAnsi="Times New Roman" w:cs="Times New Roman"/>
          <w:kern w:val="0"/>
        </w:rPr>
        <w:t>)</w:t>
      </w:r>
      <w:r w:rsidRPr="00E03153">
        <w:rPr>
          <w:rFonts w:ascii="Times New Roman" w:hAnsi="Times New Roman" w:cs="Times New Roman"/>
          <w:kern w:val="0"/>
        </w:rPr>
        <w:t xml:space="preserve">. The chapter is </w:t>
      </w:r>
      <w:r w:rsidR="00861B95" w:rsidRPr="00E03153">
        <w:rPr>
          <w:rFonts w:ascii="Times New Roman" w:hAnsi="Times New Roman" w:cs="Times New Roman"/>
          <w:kern w:val="0"/>
        </w:rPr>
        <w:t>segmented</w:t>
      </w:r>
      <w:r w:rsidRPr="00E03153">
        <w:rPr>
          <w:rFonts w:ascii="Times New Roman" w:hAnsi="Times New Roman" w:cs="Times New Roman"/>
          <w:kern w:val="0"/>
        </w:rPr>
        <w:t xml:space="preserve"> into </w:t>
      </w:r>
      <w:r w:rsidR="00111A5D" w:rsidRPr="00E03153">
        <w:rPr>
          <w:rFonts w:ascii="Times New Roman" w:hAnsi="Times New Roman" w:cs="Times New Roman"/>
          <w:kern w:val="0"/>
        </w:rPr>
        <w:t>four</w:t>
      </w:r>
      <w:r w:rsidRPr="00E03153">
        <w:rPr>
          <w:rFonts w:ascii="Times New Roman" w:hAnsi="Times New Roman" w:cs="Times New Roman"/>
          <w:kern w:val="0"/>
        </w:rPr>
        <w:t xml:space="preserve"> sections</w:t>
      </w:r>
      <w:r w:rsidR="001E60D1" w:rsidRPr="00E03153">
        <w:rPr>
          <w:rFonts w:ascii="Times New Roman" w:hAnsi="Times New Roman" w:cs="Times New Roman"/>
          <w:kern w:val="0"/>
        </w:rPr>
        <w:t xml:space="preserve">. </w:t>
      </w:r>
      <w:r w:rsidR="004D1010" w:rsidRPr="00E03153">
        <w:rPr>
          <w:rFonts w:ascii="Times New Roman" w:hAnsi="Times New Roman" w:cs="Times New Roman"/>
          <w:kern w:val="0"/>
        </w:rPr>
        <w:t xml:space="preserve">The first section details the </w:t>
      </w:r>
      <w:r w:rsidR="00B1337A" w:rsidRPr="00E03153">
        <w:rPr>
          <w:rFonts w:ascii="Times New Roman" w:hAnsi="Times New Roman" w:cs="Times New Roman"/>
          <w:kern w:val="0"/>
        </w:rPr>
        <w:t xml:space="preserve">philosophy followed in designing </w:t>
      </w:r>
      <w:proofErr w:type="spellStart"/>
      <w:r w:rsidR="00B1337A" w:rsidRPr="00E03153">
        <w:rPr>
          <w:rFonts w:ascii="Times New Roman" w:hAnsi="Times New Roman" w:cs="Times New Roman"/>
          <w:kern w:val="0"/>
        </w:rPr>
        <w:t>IntelliIDS</w:t>
      </w:r>
      <w:proofErr w:type="spellEnd"/>
      <w:r w:rsidR="00BB405E" w:rsidRPr="00E03153">
        <w:rPr>
          <w:rFonts w:ascii="Times New Roman" w:hAnsi="Times New Roman" w:cs="Times New Roman"/>
          <w:kern w:val="0"/>
        </w:rPr>
        <w:t xml:space="preserve">, </w:t>
      </w:r>
      <w:r w:rsidR="00B829C4" w:rsidRPr="00E03153">
        <w:rPr>
          <w:rFonts w:ascii="Times New Roman" w:hAnsi="Times New Roman" w:cs="Times New Roman"/>
          <w:kern w:val="0"/>
        </w:rPr>
        <w:t>then the choice of programming languages, th</w:t>
      </w:r>
      <w:r w:rsidR="003C4E55" w:rsidRPr="00E03153">
        <w:rPr>
          <w:rFonts w:ascii="Times New Roman" w:hAnsi="Times New Roman" w:cs="Times New Roman"/>
          <w:kern w:val="0"/>
        </w:rPr>
        <w:t>e</w:t>
      </w:r>
      <w:r w:rsidR="00B7155C" w:rsidRPr="00E03153">
        <w:rPr>
          <w:rFonts w:ascii="Times New Roman" w:hAnsi="Times New Roman" w:cs="Times New Roman"/>
          <w:kern w:val="0"/>
        </w:rPr>
        <w:t xml:space="preserve"> modularization of the system</w:t>
      </w:r>
      <w:r w:rsidR="00FF66E2" w:rsidRPr="00E03153">
        <w:rPr>
          <w:rFonts w:ascii="Times New Roman" w:hAnsi="Times New Roman" w:cs="Times New Roman"/>
          <w:kern w:val="0"/>
        </w:rPr>
        <w:t xml:space="preserve">, and </w:t>
      </w:r>
      <w:r w:rsidR="00E6786D" w:rsidRPr="00E03153">
        <w:rPr>
          <w:rFonts w:ascii="Times New Roman" w:hAnsi="Times New Roman" w:cs="Times New Roman"/>
          <w:kern w:val="0"/>
        </w:rPr>
        <w:t xml:space="preserve">related </w:t>
      </w:r>
      <w:r w:rsidR="00BB2F2B" w:rsidRPr="00E03153">
        <w:rPr>
          <w:rFonts w:ascii="Times New Roman" w:hAnsi="Times New Roman" w:cs="Times New Roman"/>
          <w:kern w:val="0"/>
        </w:rPr>
        <w:t xml:space="preserve">data mining and </w:t>
      </w:r>
      <w:r w:rsidR="00F71D13" w:rsidRPr="00E03153">
        <w:rPr>
          <w:rFonts w:ascii="Times New Roman" w:hAnsi="Times New Roman" w:cs="Times New Roman"/>
          <w:kern w:val="0"/>
        </w:rPr>
        <w:t xml:space="preserve">machine learning </w:t>
      </w:r>
      <w:r w:rsidR="0077375D" w:rsidRPr="00E03153">
        <w:rPr>
          <w:rFonts w:ascii="Times New Roman" w:hAnsi="Times New Roman" w:cs="Times New Roman"/>
          <w:kern w:val="0"/>
        </w:rPr>
        <w:t>packages from the chosen programming language</w:t>
      </w:r>
      <w:r w:rsidR="00B7155C" w:rsidRPr="00E03153">
        <w:rPr>
          <w:rFonts w:ascii="Times New Roman" w:hAnsi="Times New Roman" w:cs="Times New Roman"/>
          <w:kern w:val="0"/>
        </w:rPr>
        <w:t xml:space="preserve">. </w:t>
      </w:r>
    </w:p>
    <w:p w14:paraId="05111FEF" w14:textId="40F0A199" w:rsidR="00CD0EDC" w:rsidRPr="00E03153" w:rsidRDefault="00292FAA" w:rsidP="00CA2530">
      <w:pPr>
        <w:pStyle w:val="Heading2"/>
        <w:rPr>
          <w:sz w:val="24"/>
        </w:rPr>
      </w:pPr>
      <w:bookmarkStart w:id="46" w:name="_Toc469895697"/>
      <w:r w:rsidRPr="00E03153">
        <w:rPr>
          <w:sz w:val="24"/>
        </w:rPr>
        <w:t>4.1 Introduction</w:t>
      </w:r>
      <w:bookmarkEnd w:id="46"/>
      <w:r w:rsidRPr="00E03153">
        <w:rPr>
          <w:sz w:val="24"/>
        </w:rPr>
        <w:t xml:space="preserve"> </w:t>
      </w:r>
    </w:p>
    <w:p w14:paraId="2A98D15F" w14:textId="272C4B6B" w:rsidR="00C00ECB" w:rsidRPr="00E03153" w:rsidRDefault="001662DE" w:rsidP="00CA2530">
      <w:pPr>
        <w:widowControl w:val="0"/>
        <w:autoSpaceDE w:val="0"/>
        <w:autoSpaceDN w:val="0"/>
        <w:adjustRightInd w:val="0"/>
        <w:spacing w:after="240" w:line="360" w:lineRule="auto"/>
        <w:ind w:firstLine="0"/>
        <w:rPr>
          <w:rFonts w:ascii="Times New Roman" w:hAnsi="Times New Roman" w:cs="Times New Roman"/>
          <w:kern w:val="0"/>
        </w:rPr>
      </w:pPr>
      <w:r w:rsidRPr="00E03153">
        <w:rPr>
          <w:rFonts w:ascii="Times New Roman" w:hAnsi="Times New Roman" w:cs="Times New Roman"/>
          <w:kern w:val="0"/>
        </w:rPr>
        <w:tab/>
        <w:t xml:space="preserve">The general purpose of an IDS is to quickly identify </w:t>
      </w:r>
      <w:r w:rsidR="00A63C04" w:rsidRPr="00E03153">
        <w:rPr>
          <w:rFonts w:ascii="Times New Roman" w:hAnsi="Times New Roman" w:cs="Times New Roman"/>
          <w:kern w:val="0"/>
        </w:rPr>
        <w:t xml:space="preserve">attacks in the system. </w:t>
      </w:r>
      <w:proofErr w:type="spellStart"/>
      <w:r w:rsidR="007A5E10" w:rsidRPr="00E03153">
        <w:rPr>
          <w:rFonts w:ascii="Times New Roman" w:hAnsi="Times New Roman" w:cs="Times New Roman"/>
          <w:kern w:val="0"/>
        </w:rPr>
        <w:t>IntelliIDS</w:t>
      </w:r>
      <w:proofErr w:type="spellEnd"/>
      <w:r w:rsidR="007A5E10" w:rsidRPr="00E03153">
        <w:rPr>
          <w:rFonts w:ascii="Times New Roman" w:hAnsi="Times New Roman" w:cs="Times New Roman"/>
          <w:kern w:val="0"/>
        </w:rPr>
        <w:t xml:space="preserve"> was developed with this in mind hence it </w:t>
      </w:r>
      <w:r w:rsidR="006D07A2" w:rsidRPr="00E03153">
        <w:rPr>
          <w:rFonts w:ascii="Times New Roman" w:hAnsi="Times New Roman" w:cs="Times New Roman"/>
          <w:kern w:val="0"/>
        </w:rPr>
        <w:t>is developed</w:t>
      </w:r>
      <w:r w:rsidR="00FB67C6" w:rsidRPr="00E03153">
        <w:rPr>
          <w:rFonts w:ascii="Times New Roman" w:hAnsi="Times New Roman" w:cs="Times New Roman"/>
          <w:kern w:val="0"/>
        </w:rPr>
        <w:t xml:space="preserve"> to</w:t>
      </w:r>
      <w:r w:rsidR="007A5E10" w:rsidRPr="00E03153">
        <w:rPr>
          <w:rFonts w:ascii="Times New Roman" w:hAnsi="Times New Roman" w:cs="Times New Roman"/>
          <w:kern w:val="0"/>
        </w:rPr>
        <w:t xml:space="preserve"> </w:t>
      </w:r>
      <w:r w:rsidR="0017311B" w:rsidRPr="00E03153">
        <w:rPr>
          <w:rFonts w:ascii="Times New Roman" w:hAnsi="Times New Roman" w:cs="Times New Roman"/>
          <w:kern w:val="0"/>
        </w:rPr>
        <w:t xml:space="preserve">search for </w:t>
      </w:r>
      <w:r w:rsidR="00FB67C6" w:rsidRPr="00E03153">
        <w:rPr>
          <w:rFonts w:ascii="Times New Roman" w:hAnsi="Times New Roman" w:cs="Times New Roman"/>
          <w:kern w:val="0"/>
        </w:rPr>
        <w:t xml:space="preserve">known attacks first </w:t>
      </w:r>
      <w:r w:rsidR="008935B5" w:rsidRPr="00E03153">
        <w:rPr>
          <w:rFonts w:ascii="Times New Roman" w:hAnsi="Times New Roman" w:cs="Times New Roman"/>
          <w:kern w:val="0"/>
        </w:rPr>
        <w:t xml:space="preserve">and then use </w:t>
      </w:r>
      <w:r w:rsidR="002411DB" w:rsidRPr="00E03153">
        <w:rPr>
          <w:rFonts w:ascii="Times New Roman" w:hAnsi="Times New Roman" w:cs="Times New Roman"/>
          <w:kern w:val="0"/>
        </w:rPr>
        <w:t xml:space="preserve">machine learning to detect unknown attack patterns </w:t>
      </w:r>
    </w:p>
    <w:p w14:paraId="5A96955E" w14:textId="38C58068" w:rsidR="007F0198" w:rsidRPr="00E03153" w:rsidRDefault="005A27EC" w:rsidP="00CA2530">
      <w:pPr>
        <w:pStyle w:val="Heading2"/>
        <w:rPr>
          <w:sz w:val="24"/>
        </w:rPr>
      </w:pPr>
      <w:bookmarkStart w:id="47" w:name="_Toc469895698"/>
      <w:r w:rsidRPr="00E03153">
        <w:rPr>
          <w:sz w:val="24"/>
        </w:rPr>
        <w:t>4.2</w:t>
      </w:r>
      <w:r w:rsidR="007F0198" w:rsidRPr="00E03153">
        <w:rPr>
          <w:sz w:val="24"/>
        </w:rPr>
        <w:t xml:space="preserve"> Philosophy</w:t>
      </w:r>
      <w:bookmarkEnd w:id="47"/>
      <w:r w:rsidR="007F0198" w:rsidRPr="00E03153">
        <w:rPr>
          <w:sz w:val="24"/>
        </w:rPr>
        <w:t xml:space="preserve"> </w:t>
      </w:r>
    </w:p>
    <w:p w14:paraId="42FDB9A7" w14:textId="78ABD8D7" w:rsidR="007F6397" w:rsidRPr="00E03153" w:rsidRDefault="00A54DFF" w:rsidP="00CA2530">
      <w:pPr>
        <w:pStyle w:val="Heading3"/>
        <w:spacing w:line="360" w:lineRule="auto"/>
        <w:rPr>
          <w:rFonts w:ascii="Times New Roman" w:hAnsi="Times New Roman" w:cs="Times New Roman"/>
        </w:rPr>
      </w:pPr>
      <w:bookmarkStart w:id="48" w:name="_Toc469895699"/>
      <w:r w:rsidRPr="00E03153">
        <w:rPr>
          <w:rFonts w:ascii="Times New Roman" w:hAnsi="Times New Roman" w:cs="Times New Roman"/>
        </w:rPr>
        <w:t xml:space="preserve">4.2.1 </w:t>
      </w:r>
      <w:r w:rsidR="007F6397" w:rsidRPr="00E03153">
        <w:rPr>
          <w:rFonts w:ascii="Times New Roman" w:hAnsi="Times New Roman" w:cs="Times New Roman"/>
        </w:rPr>
        <w:t xml:space="preserve">Experimental </w:t>
      </w:r>
      <w:r w:rsidR="00934A99" w:rsidRPr="00E03153">
        <w:rPr>
          <w:rFonts w:ascii="Times New Roman" w:hAnsi="Times New Roman" w:cs="Times New Roman"/>
        </w:rPr>
        <w:t>Approach</w:t>
      </w:r>
      <w:bookmarkEnd w:id="48"/>
    </w:p>
    <w:p w14:paraId="1AC81EF3" w14:textId="33DB3D19" w:rsidR="007F6397" w:rsidRPr="00E03153" w:rsidRDefault="00275501" w:rsidP="00CA2530">
      <w:pPr>
        <w:widowControl w:val="0"/>
        <w:autoSpaceDE w:val="0"/>
        <w:autoSpaceDN w:val="0"/>
        <w:adjustRightInd w:val="0"/>
        <w:spacing w:after="240" w:line="360" w:lineRule="auto"/>
        <w:ind w:firstLine="0"/>
        <w:rPr>
          <w:rFonts w:ascii="Times New Roman" w:hAnsi="Times New Roman" w:cs="Times New Roman"/>
          <w:kern w:val="0"/>
        </w:rPr>
      </w:pPr>
      <w:proofErr w:type="spellStart"/>
      <w:r w:rsidRPr="00E03153">
        <w:rPr>
          <w:rFonts w:ascii="Times New Roman" w:hAnsi="Times New Roman" w:cs="Times New Roman"/>
          <w:kern w:val="0"/>
        </w:rPr>
        <w:t>IntelliIDS</w:t>
      </w:r>
      <w:proofErr w:type="spellEnd"/>
      <w:r w:rsidRPr="00E03153">
        <w:rPr>
          <w:rFonts w:ascii="Times New Roman" w:hAnsi="Times New Roman" w:cs="Times New Roman"/>
          <w:kern w:val="0"/>
        </w:rPr>
        <w:t xml:space="preserve"> </w:t>
      </w:r>
      <w:r w:rsidR="007F6397" w:rsidRPr="00E03153">
        <w:rPr>
          <w:rFonts w:ascii="Times New Roman" w:hAnsi="Times New Roman" w:cs="Times New Roman"/>
          <w:kern w:val="0"/>
        </w:rPr>
        <w:t xml:space="preserve">will be an experimental framework. </w:t>
      </w:r>
      <w:r w:rsidR="00222CBA" w:rsidRPr="00E03153">
        <w:rPr>
          <w:rFonts w:ascii="Times New Roman" w:hAnsi="Times New Roman" w:cs="Times New Roman"/>
          <w:kern w:val="0"/>
        </w:rPr>
        <w:t>Given this, the best algorithm will be determined</w:t>
      </w:r>
      <w:r w:rsidR="00A9116F" w:rsidRPr="00E03153">
        <w:rPr>
          <w:rFonts w:ascii="Times New Roman" w:hAnsi="Times New Roman" w:cs="Times New Roman"/>
          <w:kern w:val="0"/>
        </w:rPr>
        <w:t xml:space="preserve"> by the highest accuracy scores. This means that a lot of detection methods will be used and the one with the highest scores will be implemented. </w:t>
      </w:r>
      <w:r w:rsidR="00280C53" w:rsidRPr="00E03153">
        <w:rPr>
          <w:rFonts w:ascii="Times New Roman" w:hAnsi="Times New Roman" w:cs="Times New Roman"/>
          <w:kern w:val="0"/>
        </w:rPr>
        <w:t>For faster development, the system will be developed for console usage other that an GUI based</w:t>
      </w:r>
      <w:r w:rsidR="00B01919" w:rsidRPr="00E03153">
        <w:rPr>
          <w:rFonts w:ascii="Times New Roman" w:hAnsi="Times New Roman" w:cs="Times New Roman"/>
          <w:kern w:val="0"/>
        </w:rPr>
        <w:t xml:space="preserve"> approach. </w:t>
      </w:r>
      <w:r w:rsidR="003070B5" w:rsidRPr="00E03153">
        <w:rPr>
          <w:rFonts w:ascii="Times New Roman" w:hAnsi="Times New Roman" w:cs="Times New Roman"/>
          <w:kern w:val="0"/>
        </w:rPr>
        <w:t xml:space="preserve">However, the system takes up multiple arguments which enhance its usage and allows for </w:t>
      </w:r>
      <w:r w:rsidR="000166BB" w:rsidRPr="00E03153">
        <w:rPr>
          <w:rFonts w:ascii="Times New Roman" w:hAnsi="Times New Roman" w:cs="Times New Roman"/>
          <w:kern w:val="0"/>
        </w:rPr>
        <w:t>custom</w:t>
      </w:r>
      <w:r w:rsidR="003070B5" w:rsidRPr="00E03153">
        <w:rPr>
          <w:rFonts w:ascii="Times New Roman" w:hAnsi="Times New Roman" w:cs="Times New Roman"/>
          <w:kern w:val="0"/>
        </w:rPr>
        <w:t xml:space="preserve"> analysis.</w:t>
      </w:r>
      <w:r w:rsidR="00083B68" w:rsidRPr="00E03153">
        <w:rPr>
          <w:rFonts w:ascii="Times New Roman" w:hAnsi="Times New Roman" w:cs="Times New Roman"/>
          <w:kern w:val="0"/>
        </w:rPr>
        <w:t xml:space="preserve"> For example, </w:t>
      </w:r>
      <w:r w:rsidR="00A93E26" w:rsidRPr="00E03153">
        <w:rPr>
          <w:rFonts w:ascii="Times New Roman" w:hAnsi="Times New Roman" w:cs="Times New Roman"/>
          <w:kern w:val="0"/>
        </w:rPr>
        <w:t xml:space="preserve">the user has the option to choose the type of analysis, </w:t>
      </w:r>
      <w:r w:rsidR="007A78A4" w:rsidRPr="00E03153">
        <w:rPr>
          <w:rFonts w:ascii="Times New Roman" w:hAnsi="Times New Roman" w:cs="Times New Roman"/>
          <w:kern w:val="0"/>
        </w:rPr>
        <w:t>algorithm to use</w:t>
      </w:r>
      <w:r w:rsidR="004C0273" w:rsidRPr="00E03153">
        <w:rPr>
          <w:rFonts w:ascii="Times New Roman" w:hAnsi="Times New Roman" w:cs="Times New Roman"/>
          <w:kern w:val="0"/>
        </w:rPr>
        <w:t>,</w:t>
      </w:r>
      <w:r w:rsidR="007A78A4" w:rsidRPr="00E03153">
        <w:rPr>
          <w:rFonts w:ascii="Times New Roman" w:hAnsi="Times New Roman" w:cs="Times New Roman"/>
          <w:kern w:val="0"/>
        </w:rPr>
        <w:t xml:space="preserve"> etc.</w:t>
      </w:r>
      <w:r w:rsidR="003070B5" w:rsidRPr="00E03153">
        <w:rPr>
          <w:rFonts w:ascii="Times New Roman" w:hAnsi="Times New Roman" w:cs="Times New Roman"/>
          <w:kern w:val="0"/>
        </w:rPr>
        <w:t xml:space="preserve"> </w:t>
      </w:r>
    </w:p>
    <w:p w14:paraId="0A581D9B" w14:textId="64EE6FD0" w:rsidR="007F6397" w:rsidRPr="00E03153" w:rsidRDefault="00086881" w:rsidP="00CA2530">
      <w:pPr>
        <w:pStyle w:val="Heading3"/>
        <w:spacing w:line="360" w:lineRule="auto"/>
        <w:rPr>
          <w:rFonts w:ascii="Times New Roman" w:hAnsi="Times New Roman" w:cs="Times New Roman"/>
        </w:rPr>
      </w:pPr>
      <w:bookmarkStart w:id="49" w:name="_Toc469895700"/>
      <w:r w:rsidRPr="00E03153">
        <w:rPr>
          <w:rFonts w:ascii="Times New Roman" w:hAnsi="Times New Roman" w:cs="Times New Roman"/>
        </w:rPr>
        <w:t xml:space="preserve">4.2.2 </w:t>
      </w:r>
      <w:r w:rsidR="009613C3" w:rsidRPr="00E03153">
        <w:rPr>
          <w:rFonts w:ascii="Times New Roman" w:hAnsi="Times New Roman" w:cs="Times New Roman"/>
        </w:rPr>
        <w:t>Modularity</w:t>
      </w:r>
      <w:bookmarkEnd w:id="49"/>
      <w:r w:rsidR="009613C3" w:rsidRPr="00E03153">
        <w:rPr>
          <w:rFonts w:ascii="Times New Roman" w:hAnsi="Times New Roman" w:cs="Times New Roman"/>
        </w:rPr>
        <w:t xml:space="preserve"> </w:t>
      </w:r>
    </w:p>
    <w:p w14:paraId="7174882A" w14:textId="2E4C96A5" w:rsidR="007F6397" w:rsidRPr="00E03153" w:rsidRDefault="004D7A44" w:rsidP="00CA2530">
      <w:pPr>
        <w:widowControl w:val="0"/>
        <w:autoSpaceDE w:val="0"/>
        <w:autoSpaceDN w:val="0"/>
        <w:adjustRightInd w:val="0"/>
        <w:spacing w:after="240" w:line="360" w:lineRule="auto"/>
        <w:ind w:firstLine="0"/>
        <w:rPr>
          <w:rFonts w:ascii="Times New Roman" w:hAnsi="Times New Roman" w:cs="Times New Roman"/>
          <w:kern w:val="0"/>
        </w:rPr>
      </w:pPr>
      <w:r w:rsidRPr="00E03153">
        <w:rPr>
          <w:rFonts w:ascii="Times New Roman" w:hAnsi="Times New Roman" w:cs="Times New Roman"/>
          <w:kern w:val="0"/>
        </w:rPr>
        <w:t xml:space="preserve">Module based approach </w:t>
      </w:r>
      <w:r w:rsidR="007C12F4" w:rsidRPr="00E03153">
        <w:rPr>
          <w:rFonts w:ascii="Times New Roman" w:hAnsi="Times New Roman" w:cs="Times New Roman"/>
          <w:kern w:val="0"/>
        </w:rPr>
        <w:t xml:space="preserve">will be </w:t>
      </w:r>
      <w:r w:rsidR="001D3A68" w:rsidRPr="00E03153">
        <w:rPr>
          <w:rFonts w:ascii="Times New Roman" w:hAnsi="Times New Roman" w:cs="Times New Roman"/>
          <w:kern w:val="0"/>
        </w:rPr>
        <w:t xml:space="preserve">used for the entire system </w:t>
      </w:r>
      <w:r w:rsidR="00AF039F" w:rsidRPr="00E03153">
        <w:rPr>
          <w:rFonts w:ascii="Times New Roman" w:hAnsi="Times New Roman" w:cs="Times New Roman"/>
          <w:kern w:val="0"/>
        </w:rPr>
        <w:t>hence mo</w:t>
      </w:r>
      <w:r w:rsidR="00C01232" w:rsidRPr="00E03153">
        <w:rPr>
          <w:rFonts w:ascii="Times New Roman" w:hAnsi="Times New Roman" w:cs="Times New Roman"/>
          <w:kern w:val="0"/>
        </w:rPr>
        <w:t>re features can be added easily</w:t>
      </w:r>
      <w:r w:rsidR="0044648D" w:rsidRPr="00E03153">
        <w:rPr>
          <w:rFonts w:ascii="Times New Roman" w:hAnsi="Times New Roman" w:cs="Times New Roman"/>
          <w:kern w:val="0"/>
        </w:rPr>
        <w:t>.</w:t>
      </w:r>
    </w:p>
    <w:p w14:paraId="1E98B0B1" w14:textId="568E9496" w:rsidR="007F6397" w:rsidRPr="00E03153" w:rsidRDefault="00CB0026" w:rsidP="00CA2530">
      <w:pPr>
        <w:pStyle w:val="Heading3"/>
        <w:spacing w:line="360" w:lineRule="auto"/>
        <w:rPr>
          <w:rFonts w:ascii="Times New Roman" w:hAnsi="Times New Roman" w:cs="Times New Roman"/>
        </w:rPr>
      </w:pPr>
      <w:bookmarkStart w:id="50" w:name="_Toc469895701"/>
      <w:r w:rsidRPr="00E03153">
        <w:rPr>
          <w:rFonts w:ascii="Times New Roman" w:hAnsi="Times New Roman" w:cs="Times New Roman"/>
        </w:rPr>
        <w:t xml:space="preserve">4.2.3 </w:t>
      </w:r>
      <w:r w:rsidR="0040059D" w:rsidRPr="00E03153">
        <w:rPr>
          <w:rFonts w:ascii="Times New Roman" w:hAnsi="Times New Roman" w:cs="Times New Roman"/>
        </w:rPr>
        <w:t>Rapid Development</w:t>
      </w:r>
      <w:bookmarkEnd w:id="50"/>
      <w:r w:rsidR="007F6397" w:rsidRPr="00E03153">
        <w:rPr>
          <w:rFonts w:ascii="Times New Roman" w:hAnsi="Times New Roman" w:cs="Times New Roman"/>
        </w:rPr>
        <w:t xml:space="preserve"> </w:t>
      </w:r>
    </w:p>
    <w:p w14:paraId="62BF2C79" w14:textId="6E2FAFD5" w:rsidR="007F6397" w:rsidRPr="00E03153" w:rsidRDefault="007645C9" w:rsidP="00CA2530">
      <w:pPr>
        <w:widowControl w:val="0"/>
        <w:autoSpaceDE w:val="0"/>
        <w:autoSpaceDN w:val="0"/>
        <w:adjustRightInd w:val="0"/>
        <w:spacing w:after="240" w:line="360" w:lineRule="auto"/>
        <w:ind w:firstLine="0"/>
        <w:rPr>
          <w:rFonts w:ascii="Times New Roman" w:hAnsi="Times New Roman" w:cs="Times New Roman"/>
          <w:kern w:val="0"/>
        </w:rPr>
      </w:pPr>
      <w:r w:rsidRPr="00E03153">
        <w:rPr>
          <w:rFonts w:ascii="Times New Roman" w:hAnsi="Times New Roman" w:cs="Times New Roman"/>
          <w:kern w:val="0"/>
        </w:rPr>
        <w:t xml:space="preserve">Existing source code available on </w:t>
      </w:r>
      <w:proofErr w:type="spellStart"/>
      <w:r w:rsidRPr="00E03153">
        <w:rPr>
          <w:rFonts w:ascii="Times New Roman" w:hAnsi="Times New Roman" w:cs="Times New Roman"/>
          <w:kern w:val="0"/>
        </w:rPr>
        <w:t>Github</w:t>
      </w:r>
      <w:proofErr w:type="spellEnd"/>
      <w:r w:rsidRPr="00E03153">
        <w:rPr>
          <w:rFonts w:ascii="Times New Roman" w:hAnsi="Times New Roman" w:cs="Times New Roman"/>
          <w:kern w:val="0"/>
        </w:rPr>
        <w:t xml:space="preserve"> </w:t>
      </w:r>
      <w:r w:rsidR="00662D4B" w:rsidRPr="00E03153">
        <w:rPr>
          <w:rFonts w:ascii="Times New Roman" w:hAnsi="Times New Roman" w:cs="Times New Roman"/>
          <w:kern w:val="0"/>
        </w:rPr>
        <w:t xml:space="preserve">and public </w:t>
      </w:r>
      <w:r w:rsidR="008A2B9F" w:rsidRPr="00E03153">
        <w:rPr>
          <w:rFonts w:ascii="Times New Roman" w:hAnsi="Times New Roman" w:cs="Times New Roman"/>
          <w:kern w:val="0"/>
        </w:rPr>
        <w:t>libraries</w:t>
      </w:r>
      <w:r w:rsidR="00662D4B" w:rsidRPr="00E03153">
        <w:rPr>
          <w:rFonts w:ascii="Times New Roman" w:hAnsi="Times New Roman" w:cs="Times New Roman"/>
          <w:kern w:val="0"/>
        </w:rPr>
        <w:t xml:space="preserve"> </w:t>
      </w:r>
      <w:r w:rsidRPr="00E03153">
        <w:rPr>
          <w:rFonts w:ascii="Times New Roman" w:hAnsi="Times New Roman" w:cs="Times New Roman"/>
          <w:kern w:val="0"/>
        </w:rPr>
        <w:t xml:space="preserve">will be used </w:t>
      </w:r>
      <w:r w:rsidR="00EA72D6" w:rsidRPr="00E03153">
        <w:rPr>
          <w:rFonts w:ascii="Times New Roman" w:hAnsi="Times New Roman" w:cs="Times New Roman"/>
          <w:kern w:val="0"/>
        </w:rPr>
        <w:t xml:space="preserve">where necessary to hasten the </w:t>
      </w:r>
      <w:r w:rsidR="00586AE4" w:rsidRPr="00E03153">
        <w:rPr>
          <w:rFonts w:ascii="Times New Roman" w:hAnsi="Times New Roman" w:cs="Times New Roman"/>
          <w:kern w:val="0"/>
        </w:rPr>
        <w:t xml:space="preserve">development </w:t>
      </w:r>
      <w:r w:rsidR="00EA72D6" w:rsidRPr="00E03153">
        <w:rPr>
          <w:rFonts w:ascii="Times New Roman" w:hAnsi="Times New Roman" w:cs="Times New Roman"/>
          <w:kern w:val="0"/>
        </w:rPr>
        <w:t xml:space="preserve">process. </w:t>
      </w:r>
    </w:p>
    <w:p w14:paraId="423754F6" w14:textId="5FB7D711" w:rsidR="007F6397" w:rsidRPr="00E03153" w:rsidRDefault="008B57CB" w:rsidP="00CA2530">
      <w:pPr>
        <w:pStyle w:val="Heading2"/>
        <w:rPr>
          <w:sz w:val="24"/>
        </w:rPr>
      </w:pPr>
      <w:bookmarkStart w:id="51" w:name="_Toc469895702"/>
      <w:r w:rsidRPr="00E03153">
        <w:rPr>
          <w:sz w:val="24"/>
        </w:rPr>
        <w:t>4.3</w:t>
      </w:r>
      <w:r w:rsidR="007F6397" w:rsidRPr="00E03153">
        <w:rPr>
          <w:sz w:val="24"/>
        </w:rPr>
        <w:t xml:space="preserve"> Programming Languages</w:t>
      </w:r>
      <w:bookmarkEnd w:id="51"/>
      <w:r w:rsidR="007F6397" w:rsidRPr="00E03153">
        <w:rPr>
          <w:sz w:val="24"/>
        </w:rPr>
        <w:t xml:space="preserve"> </w:t>
      </w:r>
    </w:p>
    <w:p w14:paraId="6DD28970" w14:textId="3EA6F721" w:rsidR="007F6397" w:rsidRPr="00E03153" w:rsidRDefault="00382F17" w:rsidP="00CA2530">
      <w:pPr>
        <w:widowControl w:val="0"/>
        <w:autoSpaceDE w:val="0"/>
        <w:autoSpaceDN w:val="0"/>
        <w:adjustRightInd w:val="0"/>
        <w:spacing w:after="240" w:line="360" w:lineRule="auto"/>
        <w:ind w:firstLine="0"/>
        <w:rPr>
          <w:rFonts w:ascii="Times New Roman" w:hAnsi="Times New Roman" w:cs="Times New Roman"/>
          <w:kern w:val="0"/>
        </w:rPr>
      </w:pPr>
      <w:r w:rsidRPr="00E03153">
        <w:rPr>
          <w:rFonts w:ascii="Times New Roman" w:hAnsi="Times New Roman" w:cs="Times New Roman"/>
          <w:kern w:val="0"/>
        </w:rPr>
        <w:t xml:space="preserve">Since </w:t>
      </w:r>
      <w:proofErr w:type="spellStart"/>
      <w:r w:rsidRPr="00E03153">
        <w:rPr>
          <w:rFonts w:ascii="Times New Roman" w:hAnsi="Times New Roman" w:cs="Times New Roman"/>
          <w:kern w:val="0"/>
        </w:rPr>
        <w:t>IntelliIDS</w:t>
      </w:r>
      <w:proofErr w:type="spellEnd"/>
      <w:r w:rsidRPr="00E03153">
        <w:rPr>
          <w:rFonts w:ascii="Times New Roman" w:hAnsi="Times New Roman" w:cs="Times New Roman"/>
          <w:kern w:val="0"/>
        </w:rPr>
        <w:t xml:space="preserve"> </w:t>
      </w:r>
      <w:r w:rsidR="00EE7567" w:rsidRPr="00E03153">
        <w:rPr>
          <w:rFonts w:ascii="Times New Roman" w:hAnsi="Times New Roman" w:cs="Times New Roman"/>
          <w:kern w:val="0"/>
        </w:rPr>
        <w:t xml:space="preserve">is </w:t>
      </w:r>
      <w:r w:rsidR="00E23DF3" w:rsidRPr="00E03153">
        <w:rPr>
          <w:rFonts w:ascii="Times New Roman" w:hAnsi="Times New Roman" w:cs="Times New Roman"/>
          <w:kern w:val="0"/>
        </w:rPr>
        <w:t xml:space="preserve">experiment and exploration oriented, </w:t>
      </w:r>
      <w:r w:rsidR="00D1139F" w:rsidRPr="00E03153">
        <w:rPr>
          <w:rFonts w:ascii="Times New Roman" w:hAnsi="Times New Roman" w:cs="Times New Roman"/>
          <w:kern w:val="0"/>
        </w:rPr>
        <w:t xml:space="preserve">much </w:t>
      </w:r>
      <w:r w:rsidR="00374AF9" w:rsidRPr="00E03153">
        <w:rPr>
          <w:rFonts w:ascii="Times New Roman" w:hAnsi="Times New Roman" w:cs="Times New Roman"/>
          <w:kern w:val="0"/>
        </w:rPr>
        <w:t>labour</w:t>
      </w:r>
      <w:r w:rsidR="00D1139F" w:rsidRPr="00E03153">
        <w:rPr>
          <w:rFonts w:ascii="Times New Roman" w:hAnsi="Times New Roman" w:cs="Times New Roman"/>
          <w:kern w:val="0"/>
        </w:rPr>
        <w:t xml:space="preserve"> will not be </w:t>
      </w:r>
      <w:r w:rsidR="009E7E23" w:rsidRPr="00E03153">
        <w:rPr>
          <w:rFonts w:ascii="Times New Roman" w:hAnsi="Times New Roman" w:cs="Times New Roman"/>
          <w:kern w:val="0"/>
        </w:rPr>
        <w:t xml:space="preserve">spent </w:t>
      </w:r>
      <w:r w:rsidR="009E7E23" w:rsidRPr="00E03153">
        <w:rPr>
          <w:rFonts w:ascii="Times New Roman" w:hAnsi="Times New Roman" w:cs="Times New Roman"/>
          <w:kern w:val="0"/>
        </w:rPr>
        <w:lastRenderedPageBreak/>
        <w:t xml:space="preserve">reinventing the wheel by re-writing </w:t>
      </w:r>
      <w:r w:rsidR="00D90291" w:rsidRPr="00E03153">
        <w:rPr>
          <w:rFonts w:ascii="Times New Roman" w:hAnsi="Times New Roman" w:cs="Times New Roman"/>
          <w:kern w:val="0"/>
        </w:rPr>
        <w:t xml:space="preserve">source code of the algorithms. </w:t>
      </w:r>
      <w:r w:rsidR="00A226B9" w:rsidRPr="00E03153">
        <w:rPr>
          <w:rFonts w:ascii="Times New Roman" w:hAnsi="Times New Roman" w:cs="Times New Roman"/>
          <w:kern w:val="0"/>
        </w:rPr>
        <w:t xml:space="preserve">Majority of the best working </w:t>
      </w:r>
      <w:r w:rsidR="007E0CBF" w:rsidRPr="00E03153">
        <w:rPr>
          <w:rFonts w:ascii="Times New Roman" w:hAnsi="Times New Roman" w:cs="Times New Roman"/>
          <w:kern w:val="0"/>
        </w:rPr>
        <w:t xml:space="preserve">supervised and unsupervised </w:t>
      </w:r>
      <w:r w:rsidR="00D63BAE" w:rsidRPr="00E03153">
        <w:rPr>
          <w:rFonts w:ascii="Times New Roman" w:hAnsi="Times New Roman" w:cs="Times New Roman"/>
          <w:kern w:val="0"/>
        </w:rPr>
        <w:t xml:space="preserve">machine learning algorithms </w:t>
      </w:r>
      <w:r w:rsidR="00FC3769" w:rsidRPr="00E03153">
        <w:rPr>
          <w:rFonts w:ascii="Times New Roman" w:hAnsi="Times New Roman" w:cs="Times New Roman"/>
          <w:kern w:val="0"/>
        </w:rPr>
        <w:t xml:space="preserve">are already available in the most popular </w:t>
      </w:r>
      <w:r w:rsidR="00FC6E1F" w:rsidRPr="00E03153">
        <w:rPr>
          <w:rFonts w:ascii="Times New Roman" w:hAnsi="Times New Roman" w:cs="Times New Roman"/>
          <w:kern w:val="0"/>
        </w:rPr>
        <w:t xml:space="preserve">programming languages such as python, R, C, C # etc. </w:t>
      </w:r>
      <w:r w:rsidR="004C7035" w:rsidRPr="00E03153">
        <w:rPr>
          <w:rFonts w:ascii="Times New Roman" w:hAnsi="Times New Roman" w:cs="Times New Roman"/>
          <w:kern w:val="0"/>
        </w:rPr>
        <w:t xml:space="preserve">Though through research I discovered that </w:t>
      </w:r>
      <w:r w:rsidR="00046561" w:rsidRPr="00E03153">
        <w:rPr>
          <w:rFonts w:ascii="Times New Roman" w:hAnsi="Times New Roman" w:cs="Times New Roman"/>
          <w:kern w:val="0"/>
        </w:rPr>
        <w:t>the best programming language for machine learning is R (since it</w:t>
      </w:r>
      <w:r w:rsidR="00134E58" w:rsidRPr="00E03153">
        <w:rPr>
          <w:rFonts w:ascii="Times New Roman" w:hAnsi="Times New Roman" w:cs="Times New Roman"/>
          <w:kern w:val="0"/>
        </w:rPr>
        <w:t xml:space="preserve"> is data science based</w:t>
      </w:r>
      <w:r w:rsidR="00046561" w:rsidRPr="00E03153">
        <w:rPr>
          <w:rFonts w:ascii="Times New Roman" w:hAnsi="Times New Roman" w:cs="Times New Roman"/>
          <w:kern w:val="0"/>
        </w:rPr>
        <w:t>)</w:t>
      </w:r>
      <w:r w:rsidR="006E70EC" w:rsidRPr="00E03153">
        <w:rPr>
          <w:rFonts w:ascii="Times New Roman" w:hAnsi="Times New Roman" w:cs="Times New Roman"/>
          <w:kern w:val="0"/>
        </w:rPr>
        <w:t xml:space="preserve">, </w:t>
      </w:r>
      <w:r w:rsidR="00CE3C24" w:rsidRPr="00E03153">
        <w:rPr>
          <w:rFonts w:ascii="Times New Roman" w:hAnsi="Times New Roman" w:cs="Times New Roman"/>
          <w:kern w:val="0"/>
        </w:rPr>
        <w:t xml:space="preserve">I choose python as the language of choice </w:t>
      </w:r>
      <w:r w:rsidR="00BF7B20" w:rsidRPr="00E03153">
        <w:rPr>
          <w:rFonts w:ascii="Times New Roman" w:hAnsi="Times New Roman" w:cs="Times New Roman"/>
          <w:kern w:val="0"/>
        </w:rPr>
        <w:t xml:space="preserve">because I </w:t>
      </w:r>
      <w:r w:rsidR="00CA3F96" w:rsidRPr="00E03153">
        <w:rPr>
          <w:rFonts w:ascii="Times New Roman" w:hAnsi="Times New Roman" w:cs="Times New Roman"/>
          <w:kern w:val="0"/>
        </w:rPr>
        <w:t xml:space="preserve">have intermediate knowledge in python while I have no previous experience in R. </w:t>
      </w:r>
    </w:p>
    <w:p w14:paraId="5FAF7398" w14:textId="055D4B4A" w:rsidR="001E2E74" w:rsidRPr="00E03153" w:rsidRDefault="001E2E74" w:rsidP="00CA2530">
      <w:pPr>
        <w:pStyle w:val="Heading2"/>
        <w:rPr>
          <w:sz w:val="24"/>
        </w:rPr>
      </w:pPr>
      <w:bookmarkStart w:id="52" w:name="_Toc469895703"/>
      <w:r w:rsidRPr="00E03153">
        <w:rPr>
          <w:sz w:val="24"/>
        </w:rPr>
        <w:t>4.</w:t>
      </w:r>
      <w:r w:rsidR="008B57CB" w:rsidRPr="00E03153">
        <w:rPr>
          <w:sz w:val="24"/>
        </w:rPr>
        <w:t>4</w:t>
      </w:r>
      <w:r w:rsidRPr="00E03153">
        <w:rPr>
          <w:sz w:val="24"/>
        </w:rPr>
        <w:t xml:space="preserve"> Modules</w:t>
      </w:r>
      <w:bookmarkEnd w:id="52"/>
      <w:r w:rsidRPr="00E03153">
        <w:rPr>
          <w:sz w:val="24"/>
        </w:rPr>
        <w:t xml:space="preserve"> </w:t>
      </w:r>
    </w:p>
    <w:p w14:paraId="68F27F35" w14:textId="093920D5" w:rsidR="001E2E74" w:rsidRPr="00E03153" w:rsidRDefault="001E2E74" w:rsidP="00CA2530">
      <w:pPr>
        <w:widowControl w:val="0"/>
        <w:autoSpaceDE w:val="0"/>
        <w:autoSpaceDN w:val="0"/>
        <w:adjustRightInd w:val="0"/>
        <w:spacing w:after="240" w:line="360" w:lineRule="auto"/>
        <w:ind w:firstLine="0"/>
        <w:rPr>
          <w:rFonts w:ascii="Times New Roman" w:hAnsi="Times New Roman" w:cs="Times New Roman"/>
          <w:kern w:val="0"/>
        </w:rPr>
      </w:pPr>
      <w:r w:rsidRPr="00E03153">
        <w:rPr>
          <w:rFonts w:ascii="Times New Roman" w:hAnsi="Times New Roman" w:cs="Times New Roman"/>
          <w:kern w:val="0"/>
        </w:rPr>
        <w:t xml:space="preserve">Below is the description for each module in </w:t>
      </w:r>
      <w:proofErr w:type="spellStart"/>
      <w:r w:rsidRPr="00E03153">
        <w:rPr>
          <w:rFonts w:ascii="Times New Roman" w:hAnsi="Times New Roman" w:cs="Times New Roman"/>
          <w:kern w:val="0"/>
        </w:rPr>
        <w:t>IntelliIDS</w:t>
      </w:r>
      <w:proofErr w:type="spellEnd"/>
      <w:r w:rsidRPr="00E03153">
        <w:rPr>
          <w:rFonts w:ascii="Times New Roman" w:hAnsi="Times New Roman" w:cs="Times New Roman"/>
          <w:kern w:val="0"/>
        </w:rPr>
        <w:t xml:space="preserve">. </w:t>
      </w:r>
    </w:p>
    <w:p w14:paraId="53745DF1" w14:textId="36FA2C16" w:rsidR="002A385F" w:rsidRPr="00E03153" w:rsidRDefault="00B42FE3" w:rsidP="00CA2530">
      <w:pPr>
        <w:widowControl w:val="0"/>
        <w:autoSpaceDE w:val="0"/>
        <w:autoSpaceDN w:val="0"/>
        <w:adjustRightInd w:val="0"/>
        <w:spacing w:after="240" w:line="360" w:lineRule="auto"/>
        <w:ind w:firstLine="0"/>
        <w:rPr>
          <w:rFonts w:ascii="Times New Roman" w:hAnsi="Times New Roman" w:cs="Times New Roman"/>
          <w:kern w:val="0"/>
        </w:rPr>
      </w:pPr>
      <w:r w:rsidRPr="00E03153">
        <w:rPr>
          <w:rFonts w:ascii="Times New Roman" w:hAnsi="Times New Roman" w:cs="Times New Roman"/>
          <w:noProof/>
          <w:kern w:val="0"/>
          <w:lang w:val="en-US" w:eastAsia="en-US"/>
        </w:rPr>
        <w:drawing>
          <wp:inline distT="0" distB="0" distL="0" distR="0" wp14:anchorId="689FB386" wp14:editId="594130A4">
            <wp:extent cx="6458153" cy="4187524"/>
            <wp:effectExtent l="25400" t="25400" r="19050" b="29210"/>
            <wp:docPr id="25" name="Picture 25" descr="../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icture1.png"/>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66368" cy="4192850"/>
                    </a:xfrm>
                    <a:prstGeom prst="rect">
                      <a:avLst/>
                    </a:prstGeom>
                    <a:noFill/>
                    <a:ln>
                      <a:solidFill>
                        <a:schemeClr val="tx1"/>
                      </a:solidFill>
                    </a:ln>
                  </pic:spPr>
                </pic:pic>
              </a:graphicData>
            </a:graphic>
          </wp:inline>
        </w:drawing>
      </w:r>
    </w:p>
    <w:p w14:paraId="370F184A" w14:textId="08CAAF69" w:rsidR="000A07A5" w:rsidRPr="00E03153" w:rsidRDefault="000A07A5" w:rsidP="00CA2530">
      <w:pPr>
        <w:spacing w:line="360" w:lineRule="auto"/>
        <w:rPr>
          <w:rFonts w:ascii="Times New Roman" w:hAnsi="Times New Roman" w:cs="Times New Roman"/>
          <w:i/>
        </w:rPr>
      </w:pPr>
      <w:r w:rsidRPr="00E03153">
        <w:rPr>
          <w:rFonts w:ascii="Times New Roman" w:hAnsi="Times New Roman" w:cs="Times New Roman"/>
        </w:rPr>
        <w:t xml:space="preserve">Figure 4.4-fig1 </w:t>
      </w:r>
      <w:r w:rsidR="00D04133" w:rsidRPr="00E03153">
        <w:rPr>
          <w:rFonts w:ascii="Times New Roman" w:hAnsi="Times New Roman" w:cs="Times New Roman"/>
          <w:i/>
        </w:rPr>
        <w:t>Modules in the system</w:t>
      </w:r>
    </w:p>
    <w:p w14:paraId="05D5810A" w14:textId="77777777" w:rsidR="00B42FE3" w:rsidRPr="00E03153" w:rsidRDefault="00B42FE3" w:rsidP="00CA2530">
      <w:pPr>
        <w:spacing w:line="360" w:lineRule="auto"/>
        <w:rPr>
          <w:rFonts w:ascii="Times New Roman" w:eastAsiaTheme="majorEastAsia" w:hAnsi="Times New Roman" w:cs="Times New Roman"/>
          <w:b/>
          <w:bCs/>
        </w:rPr>
      </w:pPr>
      <w:r w:rsidRPr="00E03153">
        <w:rPr>
          <w:rFonts w:ascii="Times New Roman" w:hAnsi="Times New Roman" w:cs="Times New Roman"/>
        </w:rPr>
        <w:br w:type="page"/>
      </w:r>
    </w:p>
    <w:p w14:paraId="33E05795" w14:textId="367A1DC9" w:rsidR="00455C43" w:rsidRPr="00E03153" w:rsidRDefault="00455C43" w:rsidP="00CA2530">
      <w:pPr>
        <w:pStyle w:val="Heading3"/>
        <w:spacing w:line="360" w:lineRule="auto"/>
        <w:rPr>
          <w:rFonts w:ascii="Times New Roman" w:hAnsi="Times New Roman" w:cs="Times New Roman"/>
        </w:rPr>
      </w:pPr>
      <w:bookmarkStart w:id="53" w:name="_Toc469895704"/>
      <w:r w:rsidRPr="00E03153">
        <w:rPr>
          <w:rFonts w:ascii="Times New Roman" w:hAnsi="Times New Roman" w:cs="Times New Roman"/>
        </w:rPr>
        <w:lastRenderedPageBreak/>
        <w:t>4.</w:t>
      </w:r>
      <w:r w:rsidR="00DC07BC" w:rsidRPr="00E03153">
        <w:rPr>
          <w:rFonts w:ascii="Times New Roman" w:hAnsi="Times New Roman" w:cs="Times New Roman"/>
        </w:rPr>
        <w:t>4</w:t>
      </w:r>
      <w:r w:rsidRPr="00E03153">
        <w:rPr>
          <w:rFonts w:ascii="Times New Roman" w:hAnsi="Times New Roman" w:cs="Times New Roman"/>
        </w:rPr>
        <w:t xml:space="preserve">.1 </w:t>
      </w:r>
      <w:r w:rsidR="0017462B" w:rsidRPr="00E03153">
        <w:rPr>
          <w:rFonts w:ascii="Times New Roman" w:hAnsi="Times New Roman" w:cs="Times New Roman"/>
        </w:rPr>
        <w:t>Pre-processing</w:t>
      </w:r>
      <w:r w:rsidRPr="00E03153">
        <w:rPr>
          <w:rFonts w:ascii="Times New Roman" w:hAnsi="Times New Roman" w:cs="Times New Roman"/>
        </w:rPr>
        <w:t xml:space="preserve"> module</w:t>
      </w:r>
      <w:bookmarkEnd w:id="53"/>
      <w:r w:rsidRPr="00E03153">
        <w:rPr>
          <w:rFonts w:ascii="Times New Roman" w:hAnsi="Times New Roman" w:cs="Times New Roman"/>
        </w:rPr>
        <w:t xml:space="preserve"> </w:t>
      </w:r>
    </w:p>
    <w:p w14:paraId="7F3A3311" w14:textId="11260DE9" w:rsidR="007122A6" w:rsidRPr="00E03153" w:rsidRDefault="00455C43" w:rsidP="00CA2530">
      <w:pPr>
        <w:widowControl w:val="0"/>
        <w:autoSpaceDE w:val="0"/>
        <w:autoSpaceDN w:val="0"/>
        <w:adjustRightInd w:val="0"/>
        <w:spacing w:after="240" w:line="360" w:lineRule="auto"/>
        <w:ind w:left="720" w:firstLine="0"/>
        <w:rPr>
          <w:rFonts w:ascii="Times New Roman" w:eastAsia="MS Mincho" w:hAnsi="Times New Roman" w:cs="Times New Roman"/>
          <w:kern w:val="0"/>
        </w:rPr>
      </w:pPr>
      <w:r w:rsidRPr="00E03153">
        <w:rPr>
          <w:rFonts w:ascii="Times New Roman" w:hAnsi="Times New Roman" w:cs="Times New Roman"/>
          <w:b/>
          <w:bCs/>
          <w:kern w:val="0"/>
        </w:rPr>
        <w:t xml:space="preserve">Input: </w:t>
      </w:r>
      <w:r w:rsidR="006150D6" w:rsidRPr="00E03153">
        <w:rPr>
          <w:rFonts w:ascii="Times New Roman" w:hAnsi="Times New Roman" w:cs="Times New Roman"/>
          <w:kern w:val="0"/>
        </w:rPr>
        <w:t>R</w:t>
      </w:r>
      <w:r w:rsidRPr="00E03153">
        <w:rPr>
          <w:rFonts w:ascii="Times New Roman" w:hAnsi="Times New Roman" w:cs="Times New Roman"/>
          <w:kern w:val="0"/>
        </w:rPr>
        <w:t xml:space="preserve">aw </w:t>
      </w:r>
      <w:r w:rsidR="00DB0E00" w:rsidRPr="00E03153">
        <w:rPr>
          <w:rFonts w:ascii="Times New Roman" w:hAnsi="Times New Roman" w:cs="Times New Roman"/>
          <w:kern w:val="0"/>
        </w:rPr>
        <w:t xml:space="preserve">Apache </w:t>
      </w:r>
      <w:r w:rsidRPr="00E03153">
        <w:rPr>
          <w:rFonts w:ascii="Times New Roman" w:hAnsi="Times New Roman" w:cs="Times New Roman"/>
          <w:kern w:val="0"/>
        </w:rPr>
        <w:t xml:space="preserve">logs </w:t>
      </w:r>
      <w:r w:rsidRPr="00E03153">
        <w:rPr>
          <w:rFonts w:ascii="MS Mincho" w:eastAsia="MS Mincho" w:hAnsi="MS Mincho" w:cs="MS Mincho"/>
          <w:kern w:val="0"/>
        </w:rPr>
        <w:t> </w:t>
      </w:r>
    </w:p>
    <w:p w14:paraId="6D558837" w14:textId="298CB2DE" w:rsidR="00455C43" w:rsidRPr="00E03153" w:rsidRDefault="00455C43" w:rsidP="00CA2530">
      <w:pPr>
        <w:widowControl w:val="0"/>
        <w:autoSpaceDE w:val="0"/>
        <w:autoSpaceDN w:val="0"/>
        <w:adjustRightInd w:val="0"/>
        <w:spacing w:after="240" w:line="360" w:lineRule="auto"/>
        <w:ind w:left="720" w:firstLine="0"/>
        <w:rPr>
          <w:rFonts w:ascii="Times New Roman" w:hAnsi="Times New Roman" w:cs="Times New Roman"/>
          <w:kern w:val="0"/>
        </w:rPr>
      </w:pPr>
      <w:r w:rsidRPr="00E03153">
        <w:rPr>
          <w:rFonts w:ascii="Times New Roman" w:hAnsi="Times New Roman" w:cs="Times New Roman"/>
          <w:b/>
          <w:bCs/>
          <w:kern w:val="0"/>
        </w:rPr>
        <w:t xml:space="preserve">Output: </w:t>
      </w:r>
      <w:r w:rsidR="00C1695D" w:rsidRPr="00E03153">
        <w:rPr>
          <w:rFonts w:ascii="Times New Roman" w:hAnsi="Times New Roman" w:cs="Times New Roman"/>
          <w:kern w:val="0"/>
        </w:rPr>
        <w:t>V</w:t>
      </w:r>
      <w:r w:rsidR="0017462B" w:rsidRPr="00E03153">
        <w:rPr>
          <w:rFonts w:ascii="Times New Roman" w:hAnsi="Times New Roman" w:cs="Times New Roman"/>
          <w:kern w:val="0"/>
        </w:rPr>
        <w:t>ectorised</w:t>
      </w:r>
      <w:r w:rsidR="00F9384A" w:rsidRPr="00E03153">
        <w:rPr>
          <w:rFonts w:ascii="Times New Roman" w:hAnsi="Times New Roman" w:cs="Times New Roman"/>
          <w:kern w:val="0"/>
        </w:rPr>
        <w:t xml:space="preserve"> </w:t>
      </w:r>
      <w:r w:rsidR="00783EE0" w:rsidRPr="00E03153">
        <w:rPr>
          <w:rFonts w:ascii="Times New Roman" w:hAnsi="Times New Roman" w:cs="Times New Roman"/>
          <w:kern w:val="0"/>
        </w:rPr>
        <w:t xml:space="preserve">logs </w:t>
      </w:r>
      <w:r w:rsidR="003F53F2" w:rsidRPr="00E03153">
        <w:rPr>
          <w:rFonts w:ascii="Times New Roman" w:hAnsi="Times New Roman" w:cs="Times New Roman"/>
          <w:kern w:val="0"/>
        </w:rPr>
        <w:t xml:space="preserve">in the following format </w:t>
      </w:r>
    </w:p>
    <w:p w14:paraId="495F942E" w14:textId="77777777" w:rsidR="00233CAB" w:rsidRPr="00E03153" w:rsidRDefault="00371EFB" w:rsidP="00CA2530">
      <w:pPr>
        <w:pStyle w:val="ListParagraph"/>
        <w:widowControl w:val="0"/>
        <w:numPr>
          <w:ilvl w:val="0"/>
          <w:numId w:val="18"/>
        </w:numPr>
        <w:autoSpaceDE w:val="0"/>
        <w:autoSpaceDN w:val="0"/>
        <w:adjustRightInd w:val="0"/>
        <w:spacing w:after="240" w:line="360" w:lineRule="auto"/>
        <w:ind w:firstLine="0"/>
        <w:rPr>
          <w:rFonts w:ascii="Times New Roman" w:hAnsi="Times New Roman" w:cs="Times New Roman"/>
          <w:kern w:val="0"/>
        </w:rPr>
      </w:pPr>
      <w:r w:rsidRPr="00E03153">
        <w:rPr>
          <w:rFonts w:ascii="Times New Roman" w:hAnsi="Times New Roman" w:cs="Times New Roman"/>
          <w:kern w:val="0"/>
        </w:rPr>
        <w:t>IP</w:t>
      </w:r>
    </w:p>
    <w:p w14:paraId="44CD3D86" w14:textId="75CE7ECE" w:rsidR="00233CAB" w:rsidRPr="00E03153" w:rsidRDefault="006729D3" w:rsidP="00CA2530">
      <w:pPr>
        <w:pStyle w:val="ListParagraph"/>
        <w:widowControl w:val="0"/>
        <w:numPr>
          <w:ilvl w:val="0"/>
          <w:numId w:val="18"/>
        </w:numPr>
        <w:autoSpaceDE w:val="0"/>
        <w:autoSpaceDN w:val="0"/>
        <w:adjustRightInd w:val="0"/>
        <w:spacing w:after="240" w:line="360" w:lineRule="auto"/>
        <w:ind w:firstLine="0"/>
        <w:rPr>
          <w:rFonts w:ascii="Times New Roman" w:hAnsi="Times New Roman" w:cs="Times New Roman"/>
          <w:kern w:val="0"/>
        </w:rPr>
      </w:pPr>
      <w:r w:rsidRPr="00E03153">
        <w:rPr>
          <w:rFonts w:ascii="Times New Roman" w:hAnsi="Times New Roman" w:cs="Times New Roman"/>
          <w:kern w:val="0"/>
        </w:rPr>
        <w:t xml:space="preserve">Time </w:t>
      </w:r>
      <w:r w:rsidR="007E0819" w:rsidRPr="00E03153">
        <w:rPr>
          <w:rFonts w:ascii="Times New Roman" w:hAnsi="Times New Roman" w:cs="Times New Roman"/>
          <w:kern w:val="0"/>
        </w:rPr>
        <w:t>(</w:t>
      </w:r>
      <w:r w:rsidR="00374AF9" w:rsidRPr="00E03153">
        <w:rPr>
          <w:rFonts w:ascii="Times New Roman" w:hAnsi="Times New Roman" w:cs="Times New Roman"/>
          <w:kern w:val="0"/>
        </w:rPr>
        <w:t>Unix time</w:t>
      </w:r>
      <w:r w:rsidR="007E0819" w:rsidRPr="00E03153">
        <w:rPr>
          <w:rFonts w:ascii="Times New Roman" w:hAnsi="Times New Roman" w:cs="Times New Roman"/>
          <w:kern w:val="0"/>
        </w:rPr>
        <w:t>)</w:t>
      </w:r>
    </w:p>
    <w:p w14:paraId="250F9A90" w14:textId="43FDB4D2" w:rsidR="00233CAB" w:rsidRPr="00E03153" w:rsidRDefault="00993990" w:rsidP="00CA2530">
      <w:pPr>
        <w:pStyle w:val="ListParagraph"/>
        <w:widowControl w:val="0"/>
        <w:numPr>
          <w:ilvl w:val="0"/>
          <w:numId w:val="18"/>
        </w:numPr>
        <w:autoSpaceDE w:val="0"/>
        <w:autoSpaceDN w:val="0"/>
        <w:adjustRightInd w:val="0"/>
        <w:spacing w:after="240" w:line="360" w:lineRule="auto"/>
        <w:ind w:firstLine="0"/>
        <w:rPr>
          <w:rFonts w:ascii="Times New Roman" w:hAnsi="Times New Roman" w:cs="Times New Roman"/>
          <w:kern w:val="0"/>
        </w:rPr>
      </w:pPr>
      <w:r w:rsidRPr="00E03153">
        <w:rPr>
          <w:rFonts w:ascii="Times New Roman" w:hAnsi="Times New Roman" w:cs="Times New Roman"/>
          <w:kern w:val="0"/>
        </w:rPr>
        <w:t>Request</w:t>
      </w:r>
    </w:p>
    <w:p w14:paraId="7EA410B2" w14:textId="62A942DA" w:rsidR="00233CAB" w:rsidRPr="00E03153" w:rsidRDefault="005019A2" w:rsidP="00CA2530">
      <w:pPr>
        <w:pStyle w:val="ListParagraph"/>
        <w:widowControl w:val="0"/>
        <w:numPr>
          <w:ilvl w:val="0"/>
          <w:numId w:val="18"/>
        </w:numPr>
        <w:autoSpaceDE w:val="0"/>
        <w:autoSpaceDN w:val="0"/>
        <w:adjustRightInd w:val="0"/>
        <w:spacing w:after="240" w:line="360" w:lineRule="auto"/>
        <w:ind w:firstLine="0"/>
        <w:rPr>
          <w:rFonts w:ascii="Times New Roman" w:hAnsi="Times New Roman" w:cs="Times New Roman"/>
          <w:kern w:val="0"/>
        </w:rPr>
      </w:pPr>
      <w:r w:rsidRPr="00E03153">
        <w:rPr>
          <w:rFonts w:ascii="Times New Roman" w:hAnsi="Times New Roman" w:cs="Times New Roman"/>
          <w:kern w:val="0"/>
        </w:rPr>
        <w:t>Status</w:t>
      </w:r>
      <w:r w:rsidR="00233CAB" w:rsidRPr="00E03153">
        <w:rPr>
          <w:rFonts w:ascii="Times New Roman" w:hAnsi="Times New Roman" w:cs="Times New Roman"/>
          <w:kern w:val="0"/>
        </w:rPr>
        <w:tab/>
      </w:r>
      <w:r w:rsidR="00233CAB" w:rsidRPr="00E03153">
        <w:rPr>
          <w:rFonts w:ascii="Times New Roman" w:hAnsi="Times New Roman" w:cs="Times New Roman"/>
          <w:kern w:val="0"/>
        </w:rPr>
        <w:tab/>
      </w:r>
    </w:p>
    <w:p w14:paraId="09514D7E" w14:textId="77777777" w:rsidR="00224F8D" w:rsidRPr="00E03153" w:rsidRDefault="00455C43" w:rsidP="00CA2530">
      <w:pPr>
        <w:widowControl w:val="0"/>
        <w:autoSpaceDE w:val="0"/>
        <w:autoSpaceDN w:val="0"/>
        <w:adjustRightInd w:val="0"/>
        <w:spacing w:after="240" w:line="360" w:lineRule="auto"/>
        <w:ind w:firstLine="0"/>
        <w:rPr>
          <w:rFonts w:ascii="Times New Roman" w:hAnsi="Times New Roman" w:cs="Times New Roman"/>
          <w:kern w:val="0"/>
        </w:rPr>
      </w:pPr>
      <w:r w:rsidRPr="00E03153">
        <w:rPr>
          <w:rFonts w:ascii="Times New Roman" w:hAnsi="Times New Roman" w:cs="Times New Roman"/>
          <w:b/>
          <w:bCs/>
          <w:kern w:val="0"/>
        </w:rPr>
        <w:t xml:space="preserve">Implementation: </w:t>
      </w:r>
      <w:r w:rsidRPr="00E03153">
        <w:rPr>
          <w:rFonts w:ascii="Times New Roman" w:hAnsi="Times New Roman" w:cs="Times New Roman"/>
          <w:kern w:val="0"/>
        </w:rPr>
        <w:t xml:space="preserve"> </w:t>
      </w:r>
    </w:p>
    <w:p w14:paraId="055795ED" w14:textId="5C9A15AA" w:rsidR="00455C43" w:rsidRPr="00E03153" w:rsidRDefault="008E5408" w:rsidP="00CA2530">
      <w:pPr>
        <w:pStyle w:val="ListParagraph"/>
        <w:widowControl w:val="0"/>
        <w:numPr>
          <w:ilvl w:val="0"/>
          <w:numId w:val="19"/>
        </w:numPr>
        <w:autoSpaceDE w:val="0"/>
        <w:autoSpaceDN w:val="0"/>
        <w:adjustRightInd w:val="0"/>
        <w:spacing w:after="240" w:line="360" w:lineRule="auto"/>
        <w:rPr>
          <w:rFonts w:ascii="Times New Roman" w:hAnsi="Times New Roman" w:cs="Times New Roman"/>
          <w:kern w:val="0"/>
        </w:rPr>
      </w:pPr>
      <w:r w:rsidRPr="00E03153">
        <w:rPr>
          <w:rFonts w:ascii="Times New Roman" w:hAnsi="Times New Roman" w:cs="Times New Roman"/>
          <w:kern w:val="0"/>
        </w:rPr>
        <w:t>F</w:t>
      </w:r>
      <w:r w:rsidR="00EB3571" w:rsidRPr="00E03153">
        <w:rPr>
          <w:rFonts w:ascii="Times New Roman" w:hAnsi="Times New Roman" w:cs="Times New Roman"/>
          <w:kern w:val="0"/>
        </w:rPr>
        <w:t xml:space="preserve">unction to </w:t>
      </w:r>
      <w:r w:rsidR="000F5BC8" w:rsidRPr="00E03153">
        <w:rPr>
          <w:rFonts w:ascii="Times New Roman" w:hAnsi="Times New Roman" w:cs="Times New Roman"/>
          <w:kern w:val="0"/>
        </w:rPr>
        <w:t xml:space="preserve">parse </w:t>
      </w:r>
      <w:r w:rsidR="0086245B" w:rsidRPr="00E03153">
        <w:rPr>
          <w:rFonts w:ascii="Times New Roman" w:hAnsi="Times New Roman" w:cs="Times New Roman"/>
          <w:kern w:val="0"/>
        </w:rPr>
        <w:t xml:space="preserve">logs </w:t>
      </w:r>
      <w:r w:rsidR="004120C7" w:rsidRPr="00E03153">
        <w:rPr>
          <w:rFonts w:ascii="Times New Roman" w:hAnsi="Times New Roman" w:cs="Times New Roman"/>
          <w:kern w:val="0"/>
        </w:rPr>
        <w:t>will be written</w:t>
      </w:r>
    </w:p>
    <w:p w14:paraId="50037A91" w14:textId="3921B907" w:rsidR="008E4503" w:rsidRPr="00E03153" w:rsidRDefault="008C1871" w:rsidP="00CA2530">
      <w:pPr>
        <w:pStyle w:val="ListParagraph"/>
        <w:widowControl w:val="0"/>
        <w:numPr>
          <w:ilvl w:val="0"/>
          <w:numId w:val="19"/>
        </w:numPr>
        <w:autoSpaceDE w:val="0"/>
        <w:autoSpaceDN w:val="0"/>
        <w:adjustRightInd w:val="0"/>
        <w:spacing w:after="240" w:line="360" w:lineRule="auto"/>
        <w:rPr>
          <w:rFonts w:ascii="Times New Roman" w:hAnsi="Times New Roman" w:cs="Times New Roman"/>
          <w:kern w:val="0"/>
        </w:rPr>
      </w:pPr>
      <w:r w:rsidRPr="00E03153">
        <w:rPr>
          <w:rFonts w:ascii="Times New Roman" w:hAnsi="Times New Roman" w:cs="Times New Roman"/>
          <w:kern w:val="0"/>
        </w:rPr>
        <w:t xml:space="preserve">Function to </w:t>
      </w:r>
      <w:r w:rsidR="00185319" w:rsidRPr="00E03153">
        <w:rPr>
          <w:rFonts w:ascii="Times New Roman" w:hAnsi="Times New Roman" w:cs="Times New Roman"/>
          <w:kern w:val="0"/>
        </w:rPr>
        <w:t>vectorise</w:t>
      </w:r>
      <w:r w:rsidR="009C3CF7" w:rsidRPr="00E03153">
        <w:rPr>
          <w:rFonts w:ascii="Times New Roman" w:hAnsi="Times New Roman" w:cs="Times New Roman"/>
          <w:kern w:val="0"/>
        </w:rPr>
        <w:t xml:space="preserve"> the </w:t>
      </w:r>
      <w:r w:rsidR="006A48B3" w:rsidRPr="00E03153">
        <w:rPr>
          <w:rFonts w:ascii="Times New Roman" w:hAnsi="Times New Roman" w:cs="Times New Roman"/>
          <w:kern w:val="0"/>
        </w:rPr>
        <w:t xml:space="preserve">logs </w:t>
      </w:r>
      <w:r w:rsidR="005B378F" w:rsidRPr="00E03153">
        <w:rPr>
          <w:rFonts w:ascii="Times New Roman" w:hAnsi="Times New Roman" w:cs="Times New Roman"/>
          <w:kern w:val="0"/>
        </w:rPr>
        <w:t>will be written.</w:t>
      </w:r>
    </w:p>
    <w:p w14:paraId="6CAB00A5" w14:textId="575899C1" w:rsidR="00791907" w:rsidRPr="00E03153" w:rsidRDefault="0071618C" w:rsidP="00CA2530">
      <w:pPr>
        <w:pStyle w:val="ListParagraph"/>
        <w:widowControl w:val="0"/>
        <w:autoSpaceDE w:val="0"/>
        <w:autoSpaceDN w:val="0"/>
        <w:adjustRightInd w:val="0"/>
        <w:spacing w:after="240" w:line="360" w:lineRule="auto"/>
        <w:ind w:left="1440"/>
        <w:rPr>
          <w:rFonts w:ascii="Times New Roman" w:hAnsi="Times New Roman" w:cs="Times New Roman"/>
          <w:kern w:val="0"/>
        </w:rPr>
      </w:pPr>
      <w:r w:rsidRPr="00E03153">
        <w:rPr>
          <w:rFonts w:ascii="Times New Roman" w:hAnsi="Times New Roman" w:cs="Times New Roman"/>
          <w:kern w:val="0"/>
        </w:rPr>
        <w:t>“</w:t>
      </w:r>
      <w:r w:rsidR="00E4235A" w:rsidRPr="00E03153">
        <w:rPr>
          <w:rFonts w:ascii="Times New Roman" w:hAnsi="Times New Roman" w:cs="Times New Roman"/>
          <w:kern w:val="0"/>
        </w:rPr>
        <w:t>This will search th</w:t>
      </w:r>
      <w:r w:rsidR="00D306C2" w:rsidRPr="00E03153">
        <w:rPr>
          <w:rFonts w:ascii="Times New Roman" w:hAnsi="Times New Roman" w:cs="Times New Roman"/>
          <w:kern w:val="0"/>
        </w:rPr>
        <w:t xml:space="preserve">rough the logs for unique words and assigning them a </w:t>
      </w:r>
      <w:r w:rsidR="003E631E" w:rsidRPr="00E03153">
        <w:rPr>
          <w:rFonts w:ascii="Times New Roman" w:hAnsi="Times New Roman" w:cs="Times New Roman"/>
          <w:kern w:val="0"/>
        </w:rPr>
        <w:t xml:space="preserve">numerical </w:t>
      </w:r>
      <w:r w:rsidR="00D306C2" w:rsidRPr="00E03153">
        <w:rPr>
          <w:rFonts w:ascii="Times New Roman" w:hAnsi="Times New Roman" w:cs="Times New Roman"/>
          <w:kern w:val="0"/>
        </w:rPr>
        <w:t>value</w:t>
      </w:r>
      <w:r w:rsidR="005149E1" w:rsidRPr="00E03153">
        <w:rPr>
          <w:rFonts w:ascii="Times New Roman" w:hAnsi="Times New Roman" w:cs="Times New Roman"/>
          <w:kern w:val="0"/>
        </w:rPr>
        <w:t>”</w:t>
      </w:r>
    </w:p>
    <w:p w14:paraId="1E3E0BAD" w14:textId="44ACE5F7" w:rsidR="008E5408" w:rsidRPr="00E03153" w:rsidRDefault="00194CA0" w:rsidP="00CA2530">
      <w:pPr>
        <w:pStyle w:val="ListParagraph"/>
        <w:widowControl w:val="0"/>
        <w:numPr>
          <w:ilvl w:val="0"/>
          <w:numId w:val="19"/>
        </w:numPr>
        <w:autoSpaceDE w:val="0"/>
        <w:autoSpaceDN w:val="0"/>
        <w:adjustRightInd w:val="0"/>
        <w:spacing w:after="240" w:line="360" w:lineRule="auto"/>
        <w:rPr>
          <w:rFonts w:ascii="Times New Roman" w:hAnsi="Times New Roman" w:cs="Times New Roman"/>
          <w:kern w:val="0"/>
        </w:rPr>
      </w:pPr>
      <w:r w:rsidRPr="00E03153">
        <w:rPr>
          <w:rFonts w:ascii="Times New Roman" w:hAnsi="Times New Roman" w:cs="Times New Roman"/>
          <w:kern w:val="0"/>
        </w:rPr>
        <w:t xml:space="preserve">Python’s </w:t>
      </w:r>
      <w:proofErr w:type="gramStart"/>
      <w:r w:rsidRPr="00E03153">
        <w:rPr>
          <w:rFonts w:ascii="Times New Roman" w:hAnsi="Times New Roman" w:cs="Times New Roman"/>
          <w:kern w:val="0"/>
        </w:rPr>
        <w:t>pandas</w:t>
      </w:r>
      <w:proofErr w:type="gramEnd"/>
      <w:r w:rsidRPr="00E03153">
        <w:rPr>
          <w:rFonts w:ascii="Times New Roman" w:hAnsi="Times New Roman" w:cs="Times New Roman"/>
          <w:kern w:val="0"/>
        </w:rPr>
        <w:t xml:space="preserve"> library will be used to </w:t>
      </w:r>
      <w:r w:rsidR="00441B63" w:rsidRPr="00E03153">
        <w:rPr>
          <w:rFonts w:ascii="Times New Roman" w:hAnsi="Times New Roman" w:cs="Times New Roman"/>
          <w:kern w:val="0"/>
        </w:rPr>
        <w:t xml:space="preserve">create </w:t>
      </w:r>
      <w:r w:rsidR="00374AF9" w:rsidRPr="00E03153">
        <w:rPr>
          <w:rFonts w:ascii="Times New Roman" w:hAnsi="Times New Roman" w:cs="Times New Roman"/>
          <w:kern w:val="0"/>
        </w:rPr>
        <w:t>Data Frames</w:t>
      </w:r>
      <w:r w:rsidR="00441B63" w:rsidRPr="00E03153">
        <w:rPr>
          <w:rFonts w:ascii="Times New Roman" w:hAnsi="Times New Roman" w:cs="Times New Roman"/>
          <w:kern w:val="0"/>
        </w:rPr>
        <w:t xml:space="preserve"> </w:t>
      </w:r>
      <w:r w:rsidR="007D142F" w:rsidRPr="00E03153">
        <w:rPr>
          <w:rFonts w:ascii="Times New Roman" w:hAnsi="Times New Roman" w:cs="Times New Roman"/>
          <w:kern w:val="0"/>
        </w:rPr>
        <w:t>holding the vectorised logs</w:t>
      </w:r>
    </w:p>
    <w:p w14:paraId="6D739BC4" w14:textId="3529FCFF" w:rsidR="00382C94" w:rsidRPr="00E03153" w:rsidRDefault="009E665B" w:rsidP="00CA2530">
      <w:pPr>
        <w:pStyle w:val="Heading3"/>
        <w:spacing w:line="360" w:lineRule="auto"/>
        <w:rPr>
          <w:rFonts w:ascii="Times New Roman" w:hAnsi="Times New Roman" w:cs="Times New Roman"/>
        </w:rPr>
      </w:pPr>
      <w:bookmarkStart w:id="54" w:name="_Toc469895705"/>
      <w:r w:rsidRPr="00E03153">
        <w:rPr>
          <w:rFonts w:ascii="Times New Roman" w:hAnsi="Times New Roman" w:cs="Times New Roman"/>
        </w:rPr>
        <w:t xml:space="preserve">4.4.2 </w:t>
      </w:r>
      <w:r w:rsidR="008B78E2" w:rsidRPr="00E03153">
        <w:rPr>
          <w:rFonts w:ascii="Times New Roman" w:hAnsi="Times New Roman" w:cs="Times New Roman"/>
        </w:rPr>
        <w:t>Known Attacks Analysis Module</w:t>
      </w:r>
      <w:bookmarkEnd w:id="54"/>
    </w:p>
    <w:p w14:paraId="191F881A" w14:textId="72AF3C25" w:rsidR="00196B60" w:rsidRPr="00E03153" w:rsidRDefault="00673B89" w:rsidP="00CA2530">
      <w:pPr>
        <w:widowControl w:val="0"/>
        <w:autoSpaceDE w:val="0"/>
        <w:autoSpaceDN w:val="0"/>
        <w:adjustRightInd w:val="0"/>
        <w:spacing w:after="240" w:line="360" w:lineRule="auto"/>
        <w:ind w:firstLine="0"/>
        <w:rPr>
          <w:rFonts w:ascii="Times New Roman" w:hAnsi="Times New Roman" w:cs="Times New Roman"/>
          <w:bCs/>
          <w:kern w:val="0"/>
        </w:rPr>
      </w:pPr>
      <w:r w:rsidRPr="00E03153">
        <w:rPr>
          <w:rFonts w:ascii="Times New Roman" w:hAnsi="Times New Roman" w:cs="Times New Roman"/>
          <w:b/>
          <w:bCs/>
          <w:kern w:val="0"/>
        </w:rPr>
        <w:t xml:space="preserve">Input: </w:t>
      </w:r>
      <w:r w:rsidR="00F00AA8" w:rsidRPr="00E03153">
        <w:rPr>
          <w:rFonts w:ascii="Times New Roman" w:hAnsi="Times New Roman" w:cs="Times New Roman"/>
          <w:bCs/>
          <w:kern w:val="0"/>
        </w:rPr>
        <w:t>Raw Logs</w:t>
      </w:r>
    </w:p>
    <w:p w14:paraId="0C468A24" w14:textId="527D8AB7" w:rsidR="00EE4B39" w:rsidRPr="00E03153" w:rsidRDefault="00966F3B" w:rsidP="00CA2530">
      <w:pPr>
        <w:widowControl w:val="0"/>
        <w:autoSpaceDE w:val="0"/>
        <w:autoSpaceDN w:val="0"/>
        <w:adjustRightInd w:val="0"/>
        <w:spacing w:after="240" w:line="360" w:lineRule="auto"/>
        <w:ind w:firstLine="0"/>
        <w:rPr>
          <w:rFonts w:ascii="Times New Roman" w:hAnsi="Times New Roman" w:cs="Times New Roman"/>
          <w:bCs/>
          <w:kern w:val="0"/>
        </w:rPr>
      </w:pPr>
      <w:r w:rsidRPr="00E03153">
        <w:rPr>
          <w:rFonts w:ascii="Times New Roman" w:hAnsi="Times New Roman" w:cs="Times New Roman"/>
          <w:b/>
          <w:bCs/>
          <w:kern w:val="0"/>
        </w:rPr>
        <w:t>Output</w:t>
      </w:r>
      <w:r w:rsidRPr="00E03153">
        <w:rPr>
          <w:rFonts w:ascii="Times New Roman" w:hAnsi="Times New Roman" w:cs="Times New Roman"/>
          <w:bCs/>
          <w:kern w:val="0"/>
        </w:rPr>
        <w:t xml:space="preserve">: </w:t>
      </w:r>
      <w:r w:rsidR="008B7302" w:rsidRPr="00E03153">
        <w:rPr>
          <w:rFonts w:ascii="Times New Roman" w:hAnsi="Times New Roman" w:cs="Times New Roman"/>
          <w:bCs/>
          <w:kern w:val="0"/>
        </w:rPr>
        <w:t>Report on known attacks detected</w:t>
      </w:r>
    </w:p>
    <w:p w14:paraId="72F8A5A4" w14:textId="7B6358C8" w:rsidR="00733A43" w:rsidRPr="00E03153" w:rsidRDefault="00733A43" w:rsidP="00CA2530">
      <w:pPr>
        <w:widowControl w:val="0"/>
        <w:autoSpaceDE w:val="0"/>
        <w:autoSpaceDN w:val="0"/>
        <w:adjustRightInd w:val="0"/>
        <w:spacing w:after="240" w:line="360" w:lineRule="auto"/>
        <w:ind w:firstLine="0"/>
        <w:rPr>
          <w:rFonts w:ascii="Times New Roman" w:hAnsi="Times New Roman" w:cs="Times New Roman"/>
          <w:kern w:val="0"/>
        </w:rPr>
      </w:pPr>
      <w:r w:rsidRPr="00E03153">
        <w:rPr>
          <w:rFonts w:ascii="Times New Roman" w:hAnsi="Times New Roman" w:cs="Times New Roman"/>
          <w:b/>
          <w:bCs/>
          <w:kern w:val="0"/>
        </w:rPr>
        <w:t xml:space="preserve">Function: </w:t>
      </w:r>
      <w:r w:rsidRPr="00E03153">
        <w:rPr>
          <w:rFonts w:ascii="Times New Roman" w:hAnsi="Times New Roman" w:cs="Times New Roman"/>
          <w:kern w:val="0"/>
        </w:rPr>
        <w:t xml:space="preserve">Two major functions: </w:t>
      </w:r>
    </w:p>
    <w:p w14:paraId="2D51F415" w14:textId="1B6EBE9C" w:rsidR="00733A43" w:rsidRPr="00E03153" w:rsidRDefault="000635C6" w:rsidP="00CA2530">
      <w:pPr>
        <w:pStyle w:val="ListParagraph"/>
        <w:widowControl w:val="0"/>
        <w:numPr>
          <w:ilvl w:val="0"/>
          <w:numId w:val="20"/>
        </w:numPr>
        <w:autoSpaceDE w:val="0"/>
        <w:autoSpaceDN w:val="0"/>
        <w:adjustRightInd w:val="0"/>
        <w:spacing w:after="240" w:line="360" w:lineRule="auto"/>
        <w:rPr>
          <w:rFonts w:ascii="Times New Roman" w:hAnsi="Times New Roman" w:cs="Times New Roman"/>
          <w:kern w:val="0"/>
        </w:rPr>
      </w:pPr>
      <w:r w:rsidRPr="00E03153">
        <w:rPr>
          <w:rFonts w:ascii="Times New Roman" w:hAnsi="Times New Roman" w:cs="Times New Roman"/>
          <w:kern w:val="0"/>
        </w:rPr>
        <w:t>Scanning through logs for known attack patterns</w:t>
      </w:r>
      <w:r w:rsidR="002873F0" w:rsidRPr="00E03153">
        <w:rPr>
          <w:rFonts w:ascii="Times New Roman" w:hAnsi="Times New Roman" w:cs="Times New Roman"/>
          <w:kern w:val="0"/>
        </w:rPr>
        <w:t xml:space="preserve">. </w:t>
      </w:r>
    </w:p>
    <w:p w14:paraId="77C5D465" w14:textId="7F1E8C8C" w:rsidR="00CF74AE" w:rsidRPr="00E03153" w:rsidRDefault="00173F22" w:rsidP="00CA2530">
      <w:pPr>
        <w:pStyle w:val="ListParagraph"/>
        <w:widowControl w:val="0"/>
        <w:numPr>
          <w:ilvl w:val="0"/>
          <w:numId w:val="20"/>
        </w:numPr>
        <w:autoSpaceDE w:val="0"/>
        <w:autoSpaceDN w:val="0"/>
        <w:adjustRightInd w:val="0"/>
        <w:spacing w:after="240" w:line="360" w:lineRule="auto"/>
        <w:rPr>
          <w:rFonts w:ascii="Times New Roman" w:hAnsi="Times New Roman" w:cs="Times New Roman"/>
          <w:kern w:val="0"/>
        </w:rPr>
      </w:pPr>
      <w:r w:rsidRPr="00E03153">
        <w:rPr>
          <w:rFonts w:ascii="Times New Roman" w:hAnsi="Times New Roman" w:cs="Times New Roman"/>
          <w:kern w:val="0"/>
        </w:rPr>
        <w:t xml:space="preserve">Exporting results and </w:t>
      </w:r>
      <w:r w:rsidR="00D677D7" w:rsidRPr="00E03153">
        <w:rPr>
          <w:rFonts w:ascii="Times New Roman" w:hAnsi="Times New Roman" w:cs="Times New Roman"/>
          <w:kern w:val="0"/>
        </w:rPr>
        <w:t xml:space="preserve">calling the </w:t>
      </w:r>
      <w:r w:rsidR="00A671C4" w:rsidRPr="00E03153">
        <w:rPr>
          <w:rFonts w:ascii="Times New Roman" w:hAnsi="Times New Roman" w:cs="Times New Roman"/>
          <w:kern w:val="0"/>
        </w:rPr>
        <w:t xml:space="preserve">notification system when </w:t>
      </w:r>
      <w:r w:rsidR="00EC54A6" w:rsidRPr="00E03153">
        <w:rPr>
          <w:rFonts w:ascii="Times New Roman" w:hAnsi="Times New Roman" w:cs="Times New Roman"/>
          <w:kern w:val="0"/>
        </w:rPr>
        <w:t xml:space="preserve">one or more </w:t>
      </w:r>
      <w:r w:rsidR="00106944" w:rsidRPr="00E03153">
        <w:rPr>
          <w:rFonts w:ascii="Times New Roman" w:hAnsi="Times New Roman" w:cs="Times New Roman"/>
          <w:kern w:val="0"/>
        </w:rPr>
        <w:t>patterns</w:t>
      </w:r>
      <w:r w:rsidR="00EC54A6" w:rsidRPr="00E03153">
        <w:rPr>
          <w:rFonts w:ascii="Times New Roman" w:hAnsi="Times New Roman" w:cs="Times New Roman"/>
          <w:kern w:val="0"/>
        </w:rPr>
        <w:t xml:space="preserve"> are detected</w:t>
      </w:r>
    </w:p>
    <w:p w14:paraId="5202D470" w14:textId="77777777" w:rsidR="00CF74AE" w:rsidRPr="00E03153" w:rsidRDefault="00CF74AE" w:rsidP="00CA2530">
      <w:pPr>
        <w:spacing w:line="360" w:lineRule="auto"/>
        <w:rPr>
          <w:rFonts w:ascii="Times New Roman" w:hAnsi="Times New Roman" w:cs="Times New Roman"/>
          <w:kern w:val="0"/>
        </w:rPr>
      </w:pPr>
      <w:r w:rsidRPr="00E03153">
        <w:rPr>
          <w:rFonts w:ascii="Times New Roman" w:hAnsi="Times New Roman" w:cs="Times New Roman"/>
          <w:kern w:val="0"/>
        </w:rPr>
        <w:br w:type="page"/>
      </w:r>
    </w:p>
    <w:p w14:paraId="33F98A55" w14:textId="2EA6DD4D" w:rsidR="00A26447" w:rsidRPr="00E03153" w:rsidRDefault="00F20AAF" w:rsidP="00CA2530">
      <w:pPr>
        <w:widowControl w:val="0"/>
        <w:autoSpaceDE w:val="0"/>
        <w:autoSpaceDN w:val="0"/>
        <w:adjustRightInd w:val="0"/>
        <w:spacing w:after="240" w:line="360" w:lineRule="auto"/>
        <w:ind w:firstLine="0"/>
        <w:rPr>
          <w:rFonts w:ascii="Times New Roman" w:hAnsi="Times New Roman" w:cs="Times New Roman"/>
          <w:bCs/>
          <w:kern w:val="0"/>
        </w:rPr>
      </w:pPr>
      <w:r w:rsidRPr="00E03153">
        <w:rPr>
          <w:rFonts w:ascii="Times New Roman" w:hAnsi="Times New Roman" w:cs="Times New Roman"/>
          <w:b/>
          <w:bCs/>
          <w:kern w:val="0"/>
        </w:rPr>
        <w:lastRenderedPageBreak/>
        <w:t xml:space="preserve">Implementation: </w:t>
      </w:r>
      <w:r w:rsidR="00C80B8D" w:rsidRPr="00E03153">
        <w:rPr>
          <w:rFonts w:ascii="Times New Roman" w:hAnsi="Times New Roman" w:cs="Times New Roman"/>
          <w:bCs/>
          <w:kern w:val="0"/>
        </w:rPr>
        <w:t xml:space="preserve">Regular expressions will be used to </w:t>
      </w:r>
      <w:r w:rsidR="00F47AA2" w:rsidRPr="00E03153">
        <w:rPr>
          <w:rFonts w:ascii="Times New Roman" w:hAnsi="Times New Roman" w:cs="Times New Roman"/>
          <w:bCs/>
          <w:kern w:val="0"/>
        </w:rPr>
        <w:t>search through the request</w:t>
      </w:r>
      <w:r w:rsidR="00112AD9" w:rsidRPr="00E03153">
        <w:rPr>
          <w:rFonts w:ascii="Times New Roman" w:hAnsi="Times New Roman" w:cs="Times New Roman"/>
          <w:bCs/>
          <w:kern w:val="0"/>
        </w:rPr>
        <w:t xml:space="preserve">ed </w:t>
      </w:r>
      <w:r w:rsidR="004F1D1E" w:rsidRPr="00E03153">
        <w:rPr>
          <w:rFonts w:ascii="Times New Roman" w:hAnsi="Times New Roman" w:cs="Times New Roman"/>
          <w:bCs/>
          <w:kern w:val="0"/>
        </w:rPr>
        <w:t>URLs</w:t>
      </w:r>
      <w:r w:rsidR="00411B25" w:rsidRPr="00E03153">
        <w:rPr>
          <w:rFonts w:ascii="Times New Roman" w:hAnsi="Times New Roman" w:cs="Times New Roman"/>
          <w:bCs/>
          <w:kern w:val="0"/>
        </w:rPr>
        <w:t xml:space="preserve"> for </w:t>
      </w:r>
      <w:r w:rsidR="005846D9" w:rsidRPr="00E03153">
        <w:rPr>
          <w:rFonts w:ascii="Times New Roman" w:hAnsi="Times New Roman" w:cs="Times New Roman"/>
          <w:bCs/>
          <w:kern w:val="0"/>
        </w:rPr>
        <w:t xml:space="preserve">known attack patterns </w:t>
      </w:r>
      <w:r w:rsidR="00D212B2" w:rsidRPr="00E03153">
        <w:rPr>
          <w:rFonts w:ascii="Times New Roman" w:hAnsi="Times New Roman" w:cs="Times New Roman"/>
          <w:bCs/>
          <w:kern w:val="0"/>
        </w:rPr>
        <w:t>such as</w:t>
      </w:r>
      <w:r w:rsidR="00C35A28" w:rsidRPr="00E03153">
        <w:rPr>
          <w:rFonts w:ascii="Times New Roman" w:hAnsi="Times New Roman" w:cs="Times New Roman"/>
          <w:bCs/>
          <w:kern w:val="0"/>
        </w:rPr>
        <w:t>;</w:t>
      </w:r>
    </w:p>
    <w:p w14:paraId="333A80E1" w14:textId="1C8C1322" w:rsidR="0044763C" w:rsidRPr="00E03153" w:rsidRDefault="00EA0EFB" w:rsidP="00CA2530">
      <w:pPr>
        <w:widowControl w:val="0"/>
        <w:autoSpaceDE w:val="0"/>
        <w:autoSpaceDN w:val="0"/>
        <w:adjustRightInd w:val="0"/>
        <w:spacing w:after="240" w:line="360" w:lineRule="auto"/>
        <w:ind w:left="720"/>
        <w:rPr>
          <w:rFonts w:ascii="Times New Roman" w:hAnsi="Times New Roman" w:cs="Times New Roman"/>
          <w:bCs/>
          <w:kern w:val="0"/>
        </w:rPr>
      </w:pPr>
      <w:r w:rsidRPr="00E03153">
        <w:rPr>
          <w:rFonts w:ascii="Times New Roman" w:hAnsi="Times New Roman" w:cs="Times New Roman"/>
          <w:bCs/>
          <w:kern w:val="0"/>
        </w:rPr>
        <w:t>XSS</w:t>
      </w:r>
      <w:r w:rsidR="0044763C" w:rsidRPr="00E03153">
        <w:rPr>
          <w:rFonts w:ascii="Times New Roman" w:hAnsi="Times New Roman" w:cs="Times New Roman"/>
          <w:bCs/>
          <w:kern w:val="0"/>
        </w:rPr>
        <w:t xml:space="preserve"> </w:t>
      </w:r>
      <w:r w:rsidRPr="00E03153">
        <w:rPr>
          <w:rFonts w:ascii="Times New Roman" w:hAnsi="Times New Roman" w:cs="Times New Roman"/>
          <w:bCs/>
          <w:kern w:val="0"/>
        </w:rPr>
        <w:tab/>
      </w:r>
      <w:r w:rsidR="0044763C" w:rsidRPr="00E03153">
        <w:rPr>
          <w:rFonts w:ascii="Times New Roman" w:hAnsi="Times New Roman" w:cs="Times New Roman"/>
          <w:bCs/>
          <w:kern w:val="0"/>
        </w:rPr>
        <w:t>: Cross-Site Scripting</w:t>
      </w:r>
    </w:p>
    <w:p w14:paraId="666EF57A" w14:textId="44C6B2E7" w:rsidR="0044763C" w:rsidRPr="00E03153" w:rsidRDefault="0044763C" w:rsidP="00CA2530">
      <w:pPr>
        <w:widowControl w:val="0"/>
        <w:autoSpaceDE w:val="0"/>
        <w:autoSpaceDN w:val="0"/>
        <w:adjustRightInd w:val="0"/>
        <w:spacing w:after="240" w:line="360" w:lineRule="auto"/>
        <w:ind w:firstLine="0"/>
        <w:rPr>
          <w:rFonts w:ascii="Times New Roman" w:hAnsi="Times New Roman" w:cs="Times New Roman"/>
          <w:bCs/>
          <w:kern w:val="0"/>
        </w:rPr>
      </w:pPr>
      <w:r w:rsidRPr="00E03153">
        <w:rPr>
          <w:rFonts w:ascii="Times New Roman" w:hAnsi="Times New Roman" w:cs="Times New Roman"/>
          <w:bCs/>
          <w:kern w:val="0"/>
        </w:rPr>
        <w:tab/>
      </w:r>
      <w:r w:rsidRPr="00E03153">
        <w:rPr>
          <w:rFonts w:ascii="Times New Roman" w:hAnsi="Times New Roman" w:cs="Times New Roman"/>
          <w:bCs/>
          <w:kern w:val="0"/>
        </w:rPr>
        <w:tab/>
      </w:r>
      <w:r w:rsidR="00EA0EFB" w:rsidRPr="00E03153">
        <w:rPr>
          <w:rFonts w:ascii="Times New Roman" w:hAnsi="Times New Roman" w:cs="Times New Roman"/>
          <w:bCs/>
          <w:kern w:val="0"/>
        </w:rPr>
        <w:t>SQLI</w:t>
      </w:r>
      <w:r w:rsidRPr="00E03153">
        <w:rPr>
          <w:rFonts w:ascii="Times New Roman" w:hAnsi="Times New Roman" w:cs="Times New Roman"/>
          <w:bCs/>
          <w:kern w:val="0"/>
        </w:rPr>
        <w:t xml:space="preserve"> </w:t>
      </w:r>
      <w:r w:rsidR="00EA0EFB" w:rsidRPr="00E03153">
        <w:rPr>
          <w:rFonts w:ascii="Times New Roman" w:hAnsi="Times New Roman" w:cs="Times New Roman"/>
          <w:bCs/>
          <w:kern w:val="0"/>
        </w:rPr>
        <w:tab/>
      </w:r>
      <w:r w:rsidRPr="00E03153">
        <w:rPr>
          <w:rFonts w:ascii="Times New Roman" w:hAnsi="Times New Roman" w:cs="Times New Roman"/>
          <w:bCs/>
          <w:kern w:val="0"/>
        </w:rPr>
        <w:t>: SQL Injection</w:t>
      </w:r>
    </w:p>
    <w:p w14:paraId="49CC3CEF" w14:textId="15CA2090" w:rsidR="0044763C" w:rsidRPr="00E03153" w:rsidRDefault="0044763C" w:rsidP="00CA2530">
      <w:pPr>
        <w:widowControl w:val="0"/>
        <w:autoSpaceDE w:val="0"/>
        <w:autoSpaceDN w:val="0"/>
        <w:adjustRightInd w:val="0"/>
        <w:spacing w:after="240" w:line="360" w:lineRule="auto"/>
        <w:ind w:firstLine="0"/>
        <w:rPr>
          <w:rFonts w:ascii="Times New Roman" w:hAnsi="Times New Roman" w:cs="Times New Roman"/>
          <w:bCs/>
          <w:kern w:val="0"/>
        </w:rPr>
      </w:pPr>
      <w:r w:rsidRPr="00E03153">
        <w:rPr>
          <w:rFonts w:ascii="Times New Roman" w:hAnsi="Times New Roman" w:cs="Times New Roman"/>
          <w:bCs/>
          <w:kern w:val="0"/>
        </w:rPr>
        <w:tab/>
      </w:r>
      <w:r w:rsidRPr="00E03153">
        <w:rPr>
          <w:rFonts w:ascii="Times New Roman" w:hAnsi="Times New Roman" w:cs="Times New Roman"/>
          <w:bCs/>
          <w:kern w:val="0"/>
        </w:rPr>
        <w:tab/>
      </w:r>
      <w:r w:rsidR="00EA0EFB" w:rsidRPr="00E03153">
        <w:rPr>
          <w:rFonts w:ascii="Times New Roman" w:hAnsi="Times New Roman" w:cs="Times New Roman"/>
          <w:bCs/>
          <w:kern w:val="0"/>
        </w:rPr>
        <w:t>CSRF</w:t>
      </w:r>
      <w:r w:rsidRPr="00E03153">
        <w:rPr>
          <w:rFonts w:ascii="Times New Roman" w:hAnsi="Times New Roman" w:cs="Times New Roman"/>
          <w:bCs/>
          <w:kern w:val="0"/>
        </w:rPr>
        <w:t xml:space="preserve"> </w:t>
      </w:r>
      <w:r w:rsidR="00EA0EFB" w:rsidRPr="00E03153">
        <w:rPr>
          <w:rFonts w:ascii="Times New Roman" w:hAnsi="Times New Roman" w:cs="Times New Roman"/>
          <w:bCs/>
          <w:kern w:val="0"/>
        </w:rPr>
        <w:tab/>
      </w:r>
      <w:r w:rsidRPr="00E03153">
        <w:rPr>
          <w:rFonts w:ascii="Times New Roman" w:hAnsi="Times New Roman" w:cs="Times New Roman"/>
          <w:bCs/>
          <w:kern w:val="0"/>
        </w:rPr>
        <w:t>: Cross-Site Request Forgery</w:t>
      </w:r>
    </w:p>
    <w:p w14:paraId="3B4A8114" w14:textId="4E99CBD0" w:rsidR="0044763C" w:rsidRPr="00E03153" w:rsidRDefault="0044763C" w:rsidP="00CA2530">
      <w:pPr>
        <w:widowControl w:val="0"/>
        <w:autoSpaceDE w:val="0"/>
        <w:autoSpaceDN w:val="0"/>
        <w:adjustRightInd w:val="0"/>
        <w:spacing w:after="240" w:line="360" w:lineRule="auto"/>
        <w:ind w:firstLine="0"/>
        <w:rPr>
          <w:rFonts w:ascii="Times New Roman" w:hAnsi="Times New Roman" w:cs="Times New Roman"/>
          <w:bCs/>
          <w:kern w:val="0"/>
        </w:rPr>
      </w:pPr>
      <w:r w:rsidRPr="00E03153">
        <w:rPr>
          <w:rFonts w:ascii="Times New Roman" w:hAnsi="Times New Roman" w:cs="Times New Roman"/>
          <w:bCs/>
          <w:kern w:val="0"/>
        </w:rPr>
        <w:tab/>
      </w:r>
      <w:r w:rsidRPr="00E03153">
        <w:rPr>
          <w:rFonts w:ascii="Times New Roman" w:hAnsi="Times New Roman" w:cs="Times New Roman"/>
          <w:bCs/>
          <w:kern w:val="0"/>
        </w:rPr>
        <w:tab/>
      </w:r>
      <w:r w:rsidR="00EA0EFB" w:rsidRPr="00E03153">
        <w:rPr>
          <w:rFonts w:ascii="Times New Roman" w:hAnsi="Times New Roman" w:cs="Times New Roman"/>
          <w:bCs/>
          <w:kern w:val="0"/>
        </w:rPr>
        <w:t>DOS</w:t>
      </w:r>
      <w:r w:rsidRPr="00E03153">
        <w:rPr>
          <w:rFonts w:ascii="Times New Roman" w:hAnsi="Times New Roman" w:cs="Times New Roman"/>
          <w:bCs/>
          <w:kern w:val="0"/>
        </w:rPr>
        <w:t xml:space="preserve"> </w:t>
      </w:r>
      <w:r w:rsidR="00EA0EFB" w:rsidRPr="00E03153">
        <w:rPr>
          <w:rFonts w:ascii="Times New Roman" w:hAnsi="Times New Roman" w:cs="Times New Roman"/>
          <w:bCs/>
          <w:kern w:val="0"/>
        </w:rPr>
        <w:tab/>
      </w:r>
      <w:r w:rsidRPr="00E03153">
        <w:rPr>
          <w:rFonts w:ascii="Times New Roman" w:hAnsi="Times New Roman" w:cs="Times New Roman"/>
          <w:bCs/>
          <w:kern w:val="0"/>
        </w:rPr>
        <w:t xml:space="preserve">: Denial </w:t>
      </w:r>
      <w:r w:rsidR="00374AF9" w:rsidRPr="00E03153">
        <w:rPr>
          <w:rFonts w:ascii="Times New Roman" w:hAnsi="Times New Roman" w:cs="Times New Roman"/>
          <w:bCs/>
          <w:kern w:val="0"/>
        </w:rPr>
        <w:t>of</w:t>
      </w:r>
      <w:r w:rsidRPr="00E03153">
        <w:rPr>
          <w:rFonts w:ascii="Times New Roman" w:hAnsi="Times New Roman" w:cs="Times New Roman"/>
          <w:bCs/>
          <w:kern w:val="0"/>
        </w:rPr>
        <w:t xml:space="preserve"> Service</w:t>
      </w:r>
    </w:p>
    <w:p w14:paraId="3446B774" w14:textId="2297C10A" w:rsidR="0044763C" w:rsidRPr="00E03153" w:rsidRDefault="0044763C" w:rsidP="00CA2530">
      <w:pPr>
        <w:widowControl w:val="0"/>
        <w:autoSpaceDE w:val="0"/>
        <w:autoSpaceDN w:val="0"/>
        <w:adjustRightInd w:val="0"/>
        <w:spacing w:after="240" w:line="360" w:lineRule="auto"/>
        <w:ind w:firstLine="0"/>
        <w:rPr>
          <w:rFonts w:ascii="Times New Roman" w:hAnsi="Times New Roman" w:cs="Times New Roman"/>
          <w:bCs/>
          <w:kern w:val="0"/>
        </w:rPr>
      </w:pPr>
      <w:r w:rsidRPr="00E03153">
        <w:rPr>
          <w:rFonts w:ascii="Times New Roman" w:hAnsi="Times New Roman" w:cs="Times New Roman"/>
          <w:bCs/>
          <w:kern w:val="0"/>
        </w:rPr>
        <w:tab/>
      </w:r>
      <w:r w:rsidRPr="00E03153">
        <w:rPr>
          <w:rFonts w:ascii="Times New Roman" w:hAnsi="Times New Roman" w:cs="Times New Roman"/>
          <w:bCs/>
          <w:kern w:val="0"/>
        </w:rPr>
        <w:tab/>
      </w:r>
      <w:r w:rsidR="00374AF9" w:rsidRPr="00E03153">
        <w:rPr>
          <w:rFonts w:ascii="Times New Roman" w:hAnsi="Times New Roman" w:cs="Times New Roman"/>
          <w:bCs/>
          <w:kern w:val="0"/>
        </w:rPr>
        <w:t xml:space="preserve">DT </w:t>
      </w:r>
      <w:r w:rsidR="00374AF9" w:rsidRPr="00E03153">
        <w:rPr>
          <w:rFonts w:ascii="Times New Roman" w:hAnsi="Times New Roman" w:cs="Times New Roman"/>
          <w:bCs/>
          <w:kern w:val="0"/>
        </w:rPr>
        <w:tab/>
      </w:r>
      <w:r w:rsidRPr="00E03153">
        <w:rPr>
          <w:rFonts w:ascii="Times New Roman" w:hAnsi="Times New Roman" w:cs="Times New Roman"/>
          <w:bCs/>
          <w:kern w:val="0"/>
        </w:rPr>
        <w:t>: Directory Traversal</w:t>
      </w:r>
    </w:p>
    <w:p w14:paraId="17F8B928" w14:textId="48E3373A" w:rsidR="0044763C" w:rsidRPr="00E03153" w:rsidRDefault="0044763C" w:rsidP="00CA2530">
      <w:pPr>
        <w:widowControl w:val="0"/>
        <w:autoSpaceDE w:val="0"/>
        <w:autoSpaceDN w:val="0"/>
        <w:adjustRightInd w:val="0"/>
        <w:spacing w:after="240" w:line="360" w:lineRule="auto"/>
        <w:ind w:firstLine="0"/>
        <w:rPr>
          <w:rFonts w:ascii="Times New Roman" w:hAnsi="Times New Roman" w:cs="Times New Roman"/>
          <w:bCs/>
          <w:kern w:val="0"/>
        </w:rPr>
      </w:pPr>
      <w:r w:rsidRPr="00E03153">
        <w:rPr>
          <w:rFonts w:ascii="Times New Roman" w:hAnsi="Times New Roman" w:cs="Times New Roman"/>
          <w:bCs/>
          <w:kern w:val="0"/>
        </w:rPr>
        <w:tab/>
      </w:r>
      <w:r w:rsidRPr="00E03153">
        <w:rPr>
          <w:rFonts w:ascii="Times New Roman" w:hAnsi="Times New Roman" w:cs="Times New Roman"/>
          <w:bCs/>
          <w:kern w:val="0"/>
        </w:rPr>
        <w:tab/>
      </w:r>
      <w:r w:rsidR="00374AF9" w:rsidRPr="00E03153">
        <w:rPr>
          <w:rFonts w:ascii="Times New Roman" w:hAnsi="Times New Roman" w:cs="Times New Roman"/>
          <w:bCs/>
          <w:kern w:val="0"/>
        </w:rPr>
        <w:t>SPAM:</w:t>
      </w:r>
      <w:r w:rsidRPr="00E03153">
        <w:rPr>
          <w:rFonts w:ascii="Times New Roman" w:hAnsi="Times New Roman" w:cs="Times New Roman"/>
          <w:bCs/>
          <w:kern w:val="0"/>
        </w:rPr>
        <w:t xml:space="preserve"> Spam</w:t>
      </w:r>
    </w:p>
    <w:p w14:paraId="3BE3E91B" w14:textId="1D21762E" w:rsidR="0044763C" w:rsidRPr="00E03153" w:rsidRDefault="0044763C" w:rsidP="00CA2530">
      <w:pPr>
        <w:widowControl w:val="0"/>
        <w:autoSpaceDE w:val="0"/>
        <w:autoSpaceDN w:val="0"/>
        <w:adjustRightInd w:val="0"/>
        <w:spacing w:after="240" w:line="360" w:lineRule="auto"/>
        <w:ind w:firstLine="0"/>
        <w:rPr>
          <w:rFonts w:ascii="Times New Roman" w:hAnsi="Times New Roman" w:cs="Times New Roman"/>
          <w:bCs/>
          <w:kern w:val="0"/>
        </w:rPr>
      </w:pPr>
      <w:r w:rsidRPr="00E03153">
        <w:rPr>
          <w:rFonts w:ascii="Times New Roman" w:hAnsi="Times New Roman" w:cs="Times New Roman"/>
          <w:bCs/>
          <w:kern w:val="0"/>
        </w:rPr>
        <w:tab/>
      </w:r>
      <w:r w:rsidRPr="00E03153">
        <w:rPr>
          <w:rFonts w:ascii="Times New Roman" w:hAnsi="Times New Roman" w:cs="Times New Roman"/>
          <w:bCs/>
          <w:kern w:val="0"/>
        </w:rPr>
        <w:tab/>
      </w:r>
      <w:r w:rsidR="00EA0EFB" w:rsidRPr="00E03153">
        <w:rPr>
          <w:rFonts w:ascii="Times New Roman" w:hAnsi="Times New Roman" w:cs="Times New Roman"/>
          <w:bCs/>
          <w:kern w:val="0"/>
        </w:rPr>
        <w:t>ID</w:t>
      </w:r>
      <w:r w:rsidRPr="00E03153">
        <w:rPr>
          <w:rFonts w:ascii="Times New Roman" w:hAnsi="Times New Roman" w:cs="Times New Roman"/>
          <w:bCs/>
          <w:kern w:val="0"/>
        </w:rPr>
        <w:t xml:space="preserve"> </w:t>
      </w:r>
      <w:r w:rsidR="00EA0EFB" w:rsidRPr="00E03153">
        <w:rPr>
          <w:rFonts w:ascii="Times New Roman" w:hAnsi="Times New Roman" w:cs="Times New Roman"/>
          <w:bCs/>
          <w:kern w:val="0"/>
        </w:rPr>
        <w:tab/>
      </w:r>
      <w:r w:rsidRPr="00E03153">
        <w:rPr>
          <w:rFonts w:ascii="Times New Roman" w:hAnsi="Times New Roman" w:cs="Times New Roman"/>
          <w:bCs/>
          <w:kern w:val="0"/>
        </w:rPr>
        <w:t>: Information Disclosure</w:t>
      </w:r>
    </w:p>
    <w:p w14:paraId="317285C7" w14:textId="27BF7F1B" w:rsidR="0044763C" w:rsidRPr="00E03153" w:rsidRDefault="0044763C" w:rsidP="00CA2530">
      <w:pPr>
        <w:widowControl w:val="0"/>
        <w:autoSpaceDE w:val="0"/>
        <w:autoSpaceDN w:val="0"/>
        <w:adjustRightInd w:val="0"/>
        <w:spacing w:after="240" w:line="360" w:lineRule="auto"/>
        <w:ind w:firstLine="0"/>
        <w:rPr>
          <w:rFonts w:ascii="Times New Roman" w:hAnsi="Times New Roman" w:cs="Times New Roman"/>
          <w:bCs/>
          <w:kern w:val="0"/>
        </w:rPr>
      </w:pPr>
      <w:r w:rsidRPr="00E03153">
        <w:rPr>
          <w:rFonts w:ascii="Times New Roman" w:hAnsi="Times New Roman" w:cs="Times New Roman"/>
          <w:bCs/>
          <w:kern w:val="0"/>
        </w:rPr>
        <w:tab/>
      </w:r>
      <w:r w:rsidRPr="00E03153">
        <w:rPr>
          <w:rFonts w:ascii="Times New Roman" w:hAnsi="Times New Roman" w:cs="Times New Roman"/>
          <w:bCs/>
          <w:kern w:val="0"/>
        </w:rPr>
        <w:tab/>
      </w:r>
      <w:r w:rsidR="00EA0EFB" w:rsidRPr="00E03153">
        <w:rPr>
          <w:rFonts w:ascii="Times New Roman" w:hAnsi="Times New Roman" w:cs="Times New Roman"/>
          <w:bCs/>
          <w:kern w:val="0"/>
        </w:rPr>
        <w:t>RFE</w:t>
      </w:r>
      <w:r w:rsidRPr="00E03153">
        <w:rPr>
          <w:rFonts w:ascii="Times New Roman" w:hAnsi="Times New Roman" w:cs="Times New Roman"/>
          <w:bCs/>
          <w:kern w:val="0"/>
        </w:rPr>
        <w:t xml:space="preserve"> </w:t>
      </w:r>
      <w:r w:rsidR="00EA0EFB" w:rsidRPr="00E03153">
        <w:rPr>
          <w:rFonts w:ascii="Times New Roman" w:hAnsi="Times New Roman" w:cs="Times New Roman"/>
          <w:bCs/>
          <w:kern w:val="0"/>
        </w:rPr>
        <w:tab/>
      </w:r>
      <w:r w:rsidRPr="00E03153">
        <w:rPr>
          <w:rFonts w:ascii="Times New Roman" w:hAnsi="Times New Roman" w:cs="Times New Roman"/>
          <w:bCs/>
          <w:kern w:val="0"/>
        </w:rPr>
        <w:t>: Remote File Execution</w:t>
      </w:r>
    </w:p>
    <w:p w14:paraId="1182FC63" w14:textId="787BF1B7" w:rsidR="0044763C" w:rsidRPr="00E03153" w:rsidRDefault="0044763C" w:rsidP="00CA2530">
      <w:pPr>
        <w:widowControl w:val="0"/>
        <w:autoSpaceDE w:val="0"/>
        <w:autoSpaceDN w:val="0"/>
        <w:adjustRightInd w:val="0"/>
        <w:spacing w:after="240" w:line="360" w:lineRule="auto"/>
        <w:ind w:firstLine="0"/>
        <w:rPr>
          <w:rFonts w:ascii="Times New Roman" w:hAnsi="Times New Roman" w:cs="Times New Roman"/>
          <w:bCs/>
          <w:kern w:val="0"/>
        </w:rPr>
      </w:pPr>
      <w:r w:rsidRPr="00E03153">
        <w:rPr>
          <w:rFonts w:ascii="Times New Roman" w:hAnsi="Times New Roman" w:cs="Times New Roman"/>
          <w:bCs/>
          <w:kern w:val="0"/>
        </w:rPr>
        <w:tab/>
      </w:r>
      <w:r w:rsidRPr="00E03153">
        <w:rPr>
          <w:rFonts w:ascii="Times New Roman" w:hAnsi="Times New Roman" w:cs="Times New Roman"/>
          <w:bCs/>
          <w:kern w:val="0"/>
        </w:rPr>
        <w:tab/>
      </w:r>
      <w:r w:rsidR="00EA0EFB" w:rsidRPr="00E03153">
        <w:rPr>
          <w:rFonts w:ascii="Times New Roman" w:hAnsi="Times New Roman" w:cs="Times New Roman"/>
          <w:bCs/>
          <w:kern w:val="0"/>
        </w:rPr>
        <w:t>LFI</w:t>
      </w:r>
      <w:r w:rsidRPr="00E03153">
        <w:rPr>
          <w:rFonts w:ascii="Times New Roman" w:hAnsi="Times New Roman" w:cs="Times New Roman"/>
          <w:bCs/>
          <w:kern w:val="0"/>
        </w:rPr>
        <w:t xml:space="preserve"> </w:t>
      </w:r>
      <w:r w:rsidR="00EA0EFB" w:rsidRPr="00E03153">
        <w:rPr>
          <w:rFonts w:ascii="Times New Roman" w:hAnsi="Times New Roman" w:cs="Times New Roman"/>
          <w:bCs/>
          <w:kern w:val="0"/>
        </w:rPr>
        <w:tab/>
      </w:r>
      <w:r w:rsidRPr="00E03153">
        <w:rPr>
          <w:rFonts w:ascii="Times New Roman" w:hAnsi="Times New Roman" w:cs="Times New Roman"/>
          <w:bCs/>
          <w:kern w:val="0"/>
        </w:rPr>
        <w:t>: Local File Inclusion</w:t>
      </w:r>
    </w:p>
    <w:p w14:paraId="3A69BC4F" w14:textId="0E2FBD08" w:rsidR="00E67F44" w:rsidRPr="00E03153" w:rsidRDefault="00187757" w:rsidP="00CA2530">
      <w:pPr>
        <w:widowControl w:val="0"/>
        <w:autoSpaceDE w:val="0"/>
        <w:autoSpaceDN w:val="0"/>
        <w:adjustRightInd w:val="0"/>
        <w:spacing w:after="240" w:line="360" w:lineRule="auto"/>
        <w:ind w:firstLine="0"/>
        <w:rPr>
          <w:rFonts w:ascii="Times New Roman" w:hAnsi="Times New Roman" w:cs="Times New Roman"/>
          <w:b/>
          <w:bCs/>
          <w:kern w:val="0"/>
        </w:rPr>
      </w:pPr>
      <w:r w:rsidRPr="00E03153">
        <w:rPr>
          <w:rFonts w:ascii="Times New Roman" w:hAnsi="Times New Roman" w:cs="Times New Roman"/>
          <w:bCs/>
          <w:kern w:val="0"/>
        </w:rPr>
        <w:t xml:space="preserve">This will be achieved </w:t>
      </w:r>
      <w:r w:rsidR="009763E5" w:rsidRPr="00E03153">
        <w:rPr>
          <w:rFonts w:ascii="Times New Roman" w:hAnsi="Times New Roman" w:cs="Times New Roman"/>
          <w:bCs/>
          <w:kern w:val="0"/>
        </w:rPr>
        <w:t xml:space="preserve">through </w:t>
      </w:r>
      <w:r w:rsidR="00F76F8A" w:rsidRPr="00E03153">
        <w:rPr>
          <w:rFonts w:ascii="Times New Roman" w:hAnsi="Times New Roman" w:cs="Times New Roman"/>
          <w:bCs/>
          <w:kern w:val="0"/>
        </w:rPr>
        <w:t>modified</w:t>
      </w:r>
      <w:r w:rsidR="00203562" w:rsidRPr="00E03153">
        <w:rPr>
          <w:rFonts w:ascii="Times New Roman" w:hAnsi="Times New Roman" w:cs="Times New Roman"/>
          <w:bCs/>
          <w:kern w:val="0"/>
        </w:rPr>
        <w:t xml:space="preserve"> code </w:t>
      </w:r>
      <w:r w:rsidR="002333CC" w:rsidRPr="00E03153">
        <w:rPr>
          <w:rFonts w:ascii="Times New Roman" w:hAnsi="Times New Roman" w:cs="Times New Roman"/>
          <w:bCs/>
          <w:kern w:val="0"/>
        </w:rPr>
        <w:t>forked</w:t>
      </w:r>
      <w:r w:rsidR="00DD2836" w:rsidRPr="00E03153">
        <w:rPr>
          <w:rFonts w:ascii="Times New Roman" w:hAnsi="Times New Roman" w:cs="Times New Roman"/>
          <w:bCs/>
          <w:kern w:val="0"/>
        </w:rPr>
        <w:t xml:space="preserve"> from S</w:t>
      </w:r>
      <w:r w:rsidR="00203562" w:rsidRPr="00E03153">
        <w:rPr>
          <w:rFonts w:ascii="Times New Roman" w:hAnsi="Times New Roman" w:cs="Times New Roman"/>
          <w:bCs/>
          <w:kern w:val="0"/>
        </w:rPr>
        <w:t>calp (a python library)</w:t>
      </w:r>
      <w:r w:rsidR="00025C48" w:rsidRPr="00E03153">
        <w:rPr>
          <w:rFonts w:ascii="Times New Roman" w:hAnsi="Times New Roman" w:cs="Times New Roman"/>
          <w:bCs/>
          <w:kern w:val="0"/>
        </w:rPr>
        <w:t xml:space="preserve">. </w:t>
      </w:r>
    </w:p>
    <w:p w14:paraId="6EE4A6AC" w14:textId="31564FF9" w:rsidR="00455C43" w:rsidRPr="00E03153" w:rsidRDefault="00DC07BC" w:rsidP="00CA2530">
      <w:pPr>
        <w:pStyle w:val="Heading3"/>
        <w:spacing w:line="360" w:lineRule="auto"/>
        <w:rPr>
          <w:rFonts w:ascii="Times New Roman" w:hAnsi="Times New Roman" w:cs="Times New Roman"/>
        </w:rPr>
      </w:pPr>
      <w:bookmarkStart w:id="55" w:name="_Toc469895706"/>
      <w:r w:rsidRPr="00E03153">
        <w:rPr>
          <w:rFonts w:ascii="Times New Roman" w:hAnsi="Times New Roman" w:cs="Times New Roman"/>
        </w:rPr>
        <w:t>4.4</w:t>
      </w:r>
      <w:r w:rsidR="00382C94" w:rsidRPr="00E03153">
        <w:rPr>
          <w:rFonts w:ascii="Times New Roman" w:hAnsi="Times New Roman" w:cs="Times New Roman"/>
        </w:rPr>
        <w:t xml:space="preserve">.3 </w:t>
      </w:r>
      <w:r w:rsidR="00EE0B82" w:rsidRPr="00E03153">
        <w:rPr>
          <w:rFonts w:ascii="Times New Roman" w:hAnsi="Times New Roman" w:cs="Times New Roman"/>
        </w:rPr>
        <w:t xml:space="preserve">Machine </w:t>
      </w:r>
      <w:r w:rsidR="00455C43" w:rsidRPr="00E03153">
        <w:rPr>
          <w:rFonts w:ascii="Times New Roman" w:hAnsi="Times New Roman" w:cs="Times New Roman"/>
        </w:rPr>
        <w:t xml:space="preserve">Learning and </w:t>
      </w:r>
      <w:r w:rsidR="007E6D44" w:rsidRPr="00E03153">
        <w:rPr>
          <w:rFonts w:ascii="Times New Roman" w:hAnsi="Times New Roman" w:cs="Times New Roman"/>
        </w:rPr>
        <w:t xml:space="preserve">Outlier </w:t>
      </w:r>
      <w:r w:rsidR="00455C43" w:rsidRPr="00E03153">
        <w:rPr>
          <w:rFonts w:ascii="Times New Roman" w:hAnsi="Times New Roman" w:cs="Times New Roman"/>
        </w:rPr>
        <w:t>Detection module</w:t>
      </w:r>
      <w:bookmarkEnd w:id="55"/>
      <w:r w:rsidR="00455C43" w:rsidRPr="00E03153">
        <w:rPr>
          <w:rFonts w:ascii="Times New Roman" w:hAnsi="Times New Roman" w:cs="Times New Roman"/>
        </w:rPr>
        <w:t xml:space="preserve"> </w:t>
      </w:r>
    </w:p>
    <w:p w14:paraId="6EFA7D5E" w14:textId="77777777" w:rsidR="00B31586" w:rsidRPr="00E03153" w:rsidRDefault="00455C43" w:rsidP="00CA2530">
      <w:pPr>
        <w:widowControl w:val="0"/>
        <w:autoSpaceDE w:val="0"/>
        <w:autoSpaceDN w:val="0"/>
        <w:adjustRightInd w:val="0"/>
        <w:spacing w:after="240" w:line="360" w:lineRule="auto"/>
        <w:ind w:firstLine="0"/>
        <w:rPr>
          <w:rFonts w:ascii="Times New Roman" w:hAnsi="Times New Roman" w:cs="Times New Roman"/>
          <w:bCs/>
          <w:kern w:val="0"/>
        </w:rPr>
      </w:pPr>
      <w:r w:rsidRPr="00E03153">
        <w:rPr>
          <w:rFonts w:ascii="Times New Roman" w:hAnsi="Times New Roman" w:cs="Times New Roman"/>
          <w:b/>
          <w:bCs/>
          <w:kern w:val="0"/>
        </w:rPr>
        <w:t xml:space="preserve">Input: </w:t>
      </w:r>
      <w:r w:rsidR="00DF10EF" w:rsidRPr="00E03153">
        <w:rPr>
          <w:rFonts w:ascii="Times New Roman" w:hAnsi="Times New Roman" w:cs="Times New Roman"/>
          <w:bCs/>
          <w:kern w:val="0"/>
        </w:rPr>
        <w:t xml:space="preserve">Two Inputs </w:t>
      </w:r>
    </w:p>
    <w:p w14:paraId="1005D8A1" w14:textId="4F0D9C11" w:rsidR="004B06C6" w:rsidRPr="00E03153" w:rsidRDefault="00D052B6" w:rsidP="00CA2530">
      <w:pPr>
        <w:pStyle w:val="ListParagraph"/>
        <w:widowControl w:val="0"/>
        <w:numPr>
          <w:ilvl w:val="0"/>
          <w:numId w:val="21"/>
        </w:numPr>
        <w:autoSpaceDE w:val="0"/>
        <w:autoSpaceDN w:val="0"/>
        <w:adjustRightInd w:val="0"/>
        <w:spacing w:after="240" w:line="360" w:lineRule="auto"/>
        <w:rPr>
          <w:rFonts w:ascii="Times New Roman" w:hAnsi="Times New Roman" w:cs="Times New Roman"/>
          <w:kern w:val="0"/>
        </w:rPr>
      </w:pPr>
      <w:r w:rsidRPr="00E03153">
        <w:rPr>
          <w:rFonts w:ascii="Times New Roman" w:hAnsi="Times New Roman" w:cs="Times New Roman"/>
          <w:kern w:val="0"/>
        </w:rPr>
        <w:t>Vectorised logs</w:t>
      </w:r>
      <w:r w:rsidR="009C28AE" w:rsidRPr="00E03153">
        <w:rPr>
          <w:rFonts w:ascii="Times New Roman" w:hAnsi="Times New Roman" w:cs="Times New Roman"/>
          <w:kern w:val="0"/>
        </w:rPr>
        <w:t xml:space="preserve"> to be checked</w:t>
      </w:r>
    </w:p>
    <w:p w14:paraId="4DB35DAE" w14:textId="4AFBC768" w:rsidR="00631C99" w:rsidRPr="00E03153" w:rsidRDefault="00805063" w:rsidP="00CA2530">
      <w:pPr>
        <w:pStyle w:val="ListParagraph"/>
        <w:widowControl w:val="0"/>
        <w:numPr>
          <w:ilvl w:val="0"/>
          <w:numId w:val="21"/>
        </w:numPr>
        <w:autoSpaceDE w:val="0"/>
        <w:autoSpaceDN w:val="0"/>
        <w:adjustRightInd w:val="0"/>
        <w:spacing w:after="240" w:line="360" w:lineRule="auto"/>
        <w:rPr>
          <w:rFonts w:ascii="Times New Roman" w:hAnsi="Times New Roman" w:cs="Times New Roman"/>
          <w:kern w:val="0"/>
        </w:rPr>
      </w:pPr>
      <w:r w:rsidRPr="00E03153">
        <w:rPr>
          <w:rFonts w:ascii="Times New Roman" w:hAnsi="Times New Roman" w:cs="Times New Roman"/>
          <w:kern w:val="0"/>
        </w:rPr>
        <w:t xml:space="preserve">Vectorised </w:t>
      </w:r>
      <w:r w:rsidR="005933C5" w:rsidRPr="00E03153">
        <w:rPr>
          <w:rFonts w:ascii="Times New Roman" w:hAnsi="Times New Roman" w:cs="Times New Roman"/>
          <w:kern w:val="0"/>
        </w:rPr>
        <w:t xml:space="preserve">logs </w:t>
      </w:r>
      <w:r w:rsidR="00634FB5" w:rsidRPr="00E03153">
        <w:rPr>
          <w:rFonts w:ascii="Times New Roman" w:hAnsi="Times New Roman" w:cs="Times New Roman"/>
          <w:kern w:val="0"/>
        </w:rPr>
        <w:t>to be trained with</w:t>
      </w:r>
      <w:r w:rsidR="007F6515" w:rsidRPr="00E03153">
        <w:rPr>
          <w:rFonts w:ascii="Times New Roman" w:hAnsi="Times New Roman" w:cs="Times New Roman"/>
          <w:kern w:val="0"/>
        </w:rPr>
        <w:t xml:space="preserve"> (Normal dataset)</w:t>
      </w:r>
    </w:p>
    <w:p w14:paraId="4DFD48A8" w14:textId="5ACC1008" w:rsidR="00733A43" w:rsidRPr="00E03153" w:rsidRDefault="00455C43" w:rsidP="00CA2530">
      <w:pPr>
        <w:widowControl w:val="0"/>
        <w:autoSpaceDE w:val="0"/>
        <w:autoSpaceDN w:val="0"/>
        <w:adjustRightInd w:val="0"/>
        <w:spacing w:after="240" w:line="360" w:lineRule="auto"/>
        <w:ind w:firstLine="0"/>
        <w:rPr>
          <w:rFonts w:ascii="Times New Roman" w:hAnsi="Times New Roman" w:cs="Times New Roman"/>
          <w:kern w:val="0"/>
        </w:rPr>
      </w:pPr>
      <w:r w:rsidRPr="00E03153">
        <w:rPr>
          <w:rFonts w:ascii="Times New Roman" w:hAnsi="Times New Roman" w:cs="Times New Roman"/>
          <w:b/>
          <w:bCs/>
          <w:kern w:val="0"/>
        </w:rPr>
        <w:t xml:space="preserve">Output: </w:t>
      </w:r>
      <w:r w:rsidR="00283002" w:rsidRPr="00E03153">
        <w:rPr>
          <w:rFonts w:ascii="Times New Roman" w:hAnsi="Times New Roman" w:cs="Times New Roman"/>
          <w:kern w:val="0"/>
        </w:rPr>
        <w:t>Detection Results</w:t>
      </w:r>
    </w:p>
    <w:p w14:paraId="1CED2B28" w14:textId="08D93D7C" w:rsidR="00455C43" w:rsidRPr="00E03153" w:rsidRDefault="00455C43" w:rsidP="00CA2530">
      <w:pPr>
        <w:widowControl w:val="0"/>
        <w:autoSpaceDE w:val="0"/>
        <w:autoSpaceDN w:val="0"/>
        <w:adjustRightInd w:val="0"/>
        <w:spacing w:after="240" w:line="360" w:lineRule="auto"/>
        <w:ind w:firstLine="0"/>
        <w:rPr>
          <w:rFonts w:ascii="Times New Roman" w:hAnsi="Times New Roman" w:cs="Times New Roman"/>
          <w:kern w:val="0"/>
        </w:rPr>
      </w:pPr>
      <w:r w:rsidRPr="00E03153">
        <w:rPr>
          <w:rFonts w:ascii="Times New Roman" w:hAnsi="Times New Roman" w:cs="Times New Roman"/>
          <w:b/>
          <w:bCs/>
          <w:kern w:val="0"/>
        </w:rPr>
        <w:t xml:space="preserve">Function: </w:t>
      </w:r>
      <w:r w:rsidRPr="00E03153">
        <w:rPr>
          <w:rFonts w:ascii="Times New Roman" w:hAnsi="Times New Roman" w:cs="Times New Roman"/>
          <w:kern w:val="0"/>
        </w:rPr>
        <w:t xml:space="preserve">Two major functions: </w:t>
      </w:r>
    </w:p>
    <w:p w14:paraId="519D4E9C" w14:textId="4545A558" w:rsidR="00455C43" w:rsidRPr="00E03153" w:rsidRDefault="00AA53CE" w:rsidP="00CA2530">
      <w:pPr>
        <w:widowControl w:val="0"/>
        <w:numPr>
          <w:ilvl w:val="0"/>
          <w:numId w:val="14"/>
        </w:numPr>
        <w:tabs>
          <w:tab w:val="left" w:pos="220"/>
          <w:tab w:val="left" w:pos="720"/>
        </w:tabs>
        <w:autoSpaceDE w:val="0"/>
        <w:autoSpaceDN w:val="0"/>
        <w:adjustRightInd w:val="0"/>
        <w:spacing w:after="320" w:line="360" w:lineRule="auto"/>
        <w:ind w:hanging="720"/>
        <w:rPr>
          <w:rFonts w:ascii="Times New Roman" w:hAnsi="Times New Roman" w:cs="Times New Roman"/>
          <w:kern w:val="0"/>
        </w:rPr>
      </w:pPr>
      <w:r w:rsidRPr="00E03153">
        <w:rPr>
          <w:rFonts w:ascii="Times New Roman" w:hAnsi="Times New Roman" w:cs="Times New Roman"/>
          <w:kern w:val="0"/>
        </w:rPr>
        <w:t xml:space="preserve">Using the Normal Dataset to learn </w:t>
      </w:r>
    </w:p>
    <w:p w14:paraId="1ADD8F8A" w14:textId="7714482F" w:rsidR="00455C43" w:rsidRPr="00E03153" w:rsidRDefault="00754BD4" w:rsidP="00CA2530">
      <w:pPr>
        <w:widowControl w:val="0"/>
        <w:numPr>
          <w:ilvl w:val="0"/>
          <w:numId w:val="14"/>
        </w:numPr>
        <w:tabs>
          <w:tab w:val="left" w:pos="220"/>
          <w:tab w:val="left" w:pos="720"/>
        </w:tabs>
        <w:autoSpaceDE w:val="0"/>
        <w:autoSpaceDN w:val="0"/>
        <w:adjustRightInd w:val="0"/>
        <w:spacing w:after="320" w:line="360" w:lineRule="auto"/>
        <w:ind w:hanging="720"/>
        <w:rPr>
          <w:rFonts w:ascii="Times New Roman" w:hAnsi="Times New Roman" w:cs="Times New Roman"/>
          <w:kern w:val="0"/>
        </w:rPr>
      </w:pPr>
      <w:r w:rsidRPr="00E03153">
        <w:rPr>
          <w:rFonts w:ascii="Times New Roman" w:hAnsi="Times New Roman" w:cs="Times New Roman"/>
          <w:kern w:val="0"/>
        </w:rPr>
        <w:t xml:space="preserve">Detect outlier </w:t>
      </w:r>
      <w:r w:rsidR="00372BE9" w:rsidRPr="00E03153">
        <w:rPr>
          <w:rFonts w:ascii="Times New Roman" w:hAnsi="Times New Roman" w:cs="Times New Roman"/>
          <w:kern w:val="0"/>
        </w:rPr>
        <w:t xml:space="preserve">activities based on </w:t>
      </w:r>
      <w:r w:rsidR="009C2D92" w:rsidRPr="00E03153">
        <w:rPr>
          <w:rFonts w:ascii="Times New Roman" w:hAnsi="Times New Roman" w:cs="Times New Roman"/>
          <w:kern w:val="0"/>
        </w:rPr>
        <w:t>the Normal Dataset</w:t>
      </w:r>
    </w:p>
    <w:p w14:paraId="063E8CE5" w14:textId="77777777" w:rsidR="00937D0C" w:rsidRPr="00E03153" w:rsidRDefault="00455C43" w:rsidP="00CA2530">
      <w:pPr>
        <w:widowControl w:val="0"/>
        <w:autoSpaceDE w:val="0"/>
        <w:autoSpaceDN w:val="0"/>
        <w:adjustRightInd w:val="0"/>
        <w:spacing w:after="240" w:line="360" w:lineRule="auto"/>
        <w:ind w:firstLine="0"/>
        <w:rPr>
          <w:rFonts w:ascii="Times New Roman" w:hAnsi="Times New Roman" w:cs="Times New Roman"/>
          <w:kern w:val="0"/>
        </w:rPr>
      </w:pPr>
      <w:r w:rsidRPr="00E03153">
        <w:rPr>
          <w:rFonts w:ascii="Times New Roman" w:hAnsi="Times New Roman" w:cs="Times New Roman"/>
          <w:b/>
          <w:bCs/>
          <w:kern w:val="0"/>
        </w:rPr>
        <w:t xml:space="preserve">Implementation: </w:t>
      </w:r>
      <w:r w:rsidRPr="00E03153">
        <w:rPr>
          <w:rFonts w:ascii="Times New Roman" w:hAnsi="Times New Roman" w:cs="Times New Roman"/>
          <w:kern w:val="0"/>
        </w:rPr>
        <w:t xml:space="preserve">Two unsupervised learning algorithms are tried. </w:t>
      </w:r>
    </w:p>
    <w:p w14:paraId="196E2894" w14:textId="4692082E" w:rsidR="00982957" w:rsidRPr="00E03153" w:rsidRDefault="00455C43" w:rsidP="00CA2530">
      <w:pPr>
        <w:pStyle w:val="ListParagraph"/>
        <w:widowControl w:val="0"/>
        <w:numPr>
          <w:ilvl w:val="0"/>
          <w:numId w:val="22"/>
        </w:numPr>
        <w:autoSpaceDE w:val="0"/>
        <w:autoSpaceDN w:val="0"/>
        <w:adjustRightInd w:val="0"/>
        <w:spacing w:after="240" w:line="360" w:lineRule="auto"/>
        <w:rPr>
          <w:rFonts w:ascii="Times New Roman" w:hAnsi="Times New Roman" w:cs="Times New Roman"/>
          <w:kern w:val="0"/>
        </w:rPr>
      </w:pPr>
      <w:proofErr w:type="spellStart"/>
      <w:r w:rsidRPr="00E03153">
        <w:rPr>
          <w:rFonts w:ascii="Times New Roman" w:hAnsi="Times New Roman" w:cs="Times New Roman"/>
          <w:kern w:val="0"/>
        </w:rPr>
        <w:lastRenderedPageBreak/>
        <w:t>Kmeans</w:t>
      </w:r>
      <w:proofErr w:type="spellEnd"/>
    </w:p>
    <w:p w14:paraId="48A55A27" w14:textId="67C1F99F" w:rsidR="00455C43" w:rsidRPr="00E03153" w:rsidRDefault="00AE4FFF" w:rsidP="00CA2530">
      <w:pPr>
        <w:pStyle w:val="ListParagraph"/>
        <w:widowControl w:val="0"/>
        <w:numPr>
          <w:ilvl w:val="0"/>
          <w:numId w:val="22"/>
        </w:numPr>
        <w:autoSpaceDE w:val="0"/>
        <w:autoSpaceDN w:val="0"/>
        <w:adjustRightInd w:val="0"/>
        <w:spacing w:after="240" w:line="360" w:lineRule="auto"/>
        <w:rPr>
          <w:rFonts w:ascii="Times New Roman" w:hAnsi="Times New Roman" w:cs="Times New Roman"/>
          <w:kern w:val="0"/>
        </w:rPr>
      </w:pPr>
      <w:r w:rsidRPr="00E03153">
        <w:rPr>
          <w:rFonts w:ascii="Times New Roman" w:hAnsi="Times New Roman" w:cs="Times New Roman"/>
          <w:kern w:val="0"/>
        </w:rPr>
        <w:t xml:space="preserve">One Class </w:t>
      </w:r>
      <w:r w:rsidR="006B78B3" w:rsidRPr="00E03153">
        <w:rPr>
          <w:rFonts w:ascii="Times New Roman" w:hAnsi="Times New Roman" w:cs="Times New Roman"/>
          <w:kern w:val="0"/>
        </w:rPr>
        <w:t xml:space="preserve">Support Vector Machine </w:t>
      </w:r>
      <w:r w:rsidR="00D620EF" w:rsidRPr="00E03153">
        <w:rPr>
          <w:rFonts w:ascii="Times New Roman" w:hAnsi="Times New Roman" w:cs="Times New Roman"/>
          <w:kern w:val="0"/>
        </w:rPr>
        <w:t>(</w:t>
      </w:r>
      <w:r w:rsidR="00C01BBD" w:rsidRPr="00E03153">
        <w:rPr>
          <w:rFonts w:ascii="Times New Roman" w:hAnsi="Times New Roman" w:cs="Times New Roman"/>
          <w:kern w:val="0"/>
        </w:rPr>
        <w:t>One class SVM</w:t>
      </w:r>
      <w:r w:rsidR="00D620EF" w:rsidRPr="00E03153">
        <w:rPr>
          <w:rFonts w:ascii="Times New Roman" w:hAnsi="Times New Roman" w:cs="Times New Roman"/>
          <w:kern w:val="0"/>
        </w:rPr>
        <w:t>)</w:t>
      </w:r>
      <w:r w:rsidR="00455C43" w:rsidRPr="00E03153">
        <w:rPr>
          <w:rFonts w:ascii="Times New Roman" w:hAnsi="Times New Roman" w:cs="Times New Roman"/>
          <w:kern w:val="0"/>
        </w:rPr>
        <w:t xml:space="preserve"> </w:t>
      </w:r>
    </w:p>
    <w:p w14:paraId="0A805387" w14:textId="61FA1F6E" w:rsidR="00455C43" w:rsidRPr="00E03153" w:rsidRDefault="00455C43" w:rsidP="00CA2530">
      <w:pPr>
        <w:pStyle w:val="Heading3"/>
        <w:spacing w:line="360" w:lineRule="auto"/>
        <w:rPr>
          <w:rFonts w:ascii="Times New Roman" w:hAnsi="Times New Roman" w:cs="Times New Roman"/>
        </w:rPr>
      </w:pPr>
      <w:bookmarkStart w:id="56" w:name="_Toc469895707"/>
      <w:r w:rsidRPr="00E03153">
        <w:rPr>
          <w:rFonts w:ascii="Times New Roman" w:hAnsi="Times New Roman" w:cs="Times New Roman"/>
        </w:rPr>
        <w:t>4.</w:t>
      </w:r>
      <w:r w:rsidR="00DC07BC" w:rsidRPr="00E03153">
        <w:rPr>
          <w:rFonts w:ascii="Times New Roman" w:hAnsi="Times New Roman" w:cs="Times New Roman"/>
        </w:rPr>
        <w:t>4</w:t>
      </w:r>
      <w:r w:rsidRPr="00E03153">
        <w:rPr>
          <w:rFonts w:ascii="Times New Roman" w:hAnsi="Times New Roman" w:cs="Times New Roman"/>
        </w:rPr>
        <w:t xml:space="preserve">.4 </w:t>
      </w:r>
      <w:r w:rsidR="002326B6" w:rsidRPr="00E03153">
        <w:rPr>
          <w:rFonts w:ascii="Times New Roman" w:hAnsi="Times New Roman" w:cs="Times New Roman"/>
        </w:rPr>
        <w:t>Notification</w:t>
      </w:r>
      <w:r w:rsidRPr="00E03153">
        <w:rPr>
          <w:rFonts w:ascii="Times New Roman" w:hAnsi="Times New Roman" w:cs="Times New Roman"/>
        </w:rPr>
        <w:t xml:space="preserve"> module</w:t>
      </w:r>
      <w:bookmarkEnd w:id="56"/>
      <w:r w:rsidRPr="00E03153">
        <w:rPr>
          <w:rFonts w:ascii="Times New Roman" w:hAnsi="Times New Roman" w:cs="Times New Roman"/>
        </w:rPr>
        <w:t xml:space="preserve"> </w:t>
      </w:r>
    </w:p>
    <w:p w14:paraId="78110ED9" w14:textId="77777777" w:rsidR="00455C43" w:rsidRPr="00E03153" w:rsidRDefault="00455C43" w:rsidP="00CA2530">
      <w:pPr>
        <w:widowControl w:val="0"/>
        <w:autoSpaceDE w:val="0"/>
        <w:autoSpaceDN w:val="0"/>
        <w:adjustRightInd w:val="0"/>
        <w:spacing w:after="240" w:line="360" w:lineRule="auto"/>
        <w:ind w:firstLine="0"/>
        <w:rPr>
          <w:rFonts w:ascii="Times New Roman" w:hAnsi="Times New Roman" w:cs="Times New Roman"/>
          <w:kern w:val="0"/>
        </w:rPr>
      </w:pPr>
      <w:r w:rsidRPr="00E03153">
        <w:rPr>
          <w:rFonts w:ascii="Times New Roman" w:hAnsi="Times New Roman" w:cs="Times New Roman"/>
          <w:b/>
          <w:bCs/>
          <w:kern w:val="0"/>
        </w:rPr>
        <w:t xml:space="preserve">Input: </w:t>
      </w:r>
      <w:r w:rsidRPr="00E03153">
        <w:rPr>
          <w:rFonts w:ascii="Times New Roman" w:hAnsi="Times New Roman" w:cs="Times New Roman"/>
          <w:kern w:val="0"/>
        </w:rPr>
        <w:t xml:space="preserve">Detection Results </w:t>
      </w:r>
    </w:p>
    <w:p w14:paraId="41738C80" w14:textId="45D6C475" w:rsidR="00455C43" w:rsidRPr="00E03153" w:rsidRDefault="00455C43" w:rsidP="00CA2530">
      <w:pPr>
        <w:widowControl w:val="0"/>
        <w:autoSpaceDE w:val="0"/>
        <w:autoSpaceDN w:val="0"/>
        <w:adjustRightInd w:val="0"/>
        <w:spacing w:after="240" w:line="360" w:lineRule="auto"/>
        <w:ind w:firstLine="0"/>
        <w:rPr>
          <w:rFonts w:ascii="Times New Roman" w:hAnsi="Times New Roman" w:cs="Times New Roman"/>
          <w:kern w:val="0"/>
        </w:rPr>
      </w:pPr>
      <w:r w:rsidRPr="00E03153">
        <w:rPr>
          <w:rFonts w:ascii="Times New Roman" w:hAnsi="Times New Roman" w:cs="Times New Roman"/>
          <w:b/>
          <w:bCs/>
          <w:kern w:val="0"/>
        </w:rPr>
        <w:t xml:space="preserve">Output: </w:t>
      </w:r>
      <w:r w:rsidR="00606BF2" w:rsidRPr="00E03153">
        <w:rPr>
          <w:rFonts w:ascii="Times New Roman" w:hAnsi="Times New Roman" w:cs="Times New Roman"/>
          <w:kern w:val="0"/>
        </w:rPr>
        <w:t xml:space="preserve">An email </w:t>
      </w:r>
      <w:r w:rsidR="00423574" w:rsidRPr="00E03153">
        <w:rPr>
          <w:rFonts w:ascii="Times New Roman" w:hAnsi="Times New Roman" w:cs="Times New Roman"/>
          <w:kern w:val="0"/>
        </w:rPr>
        <w:t xml:space="preserve">to the system administrator </w:t>
      </w:r>
      <w:r w:rsidR="002814CE" w:rsidRPr="00E03153">
        <w:rPr>
          <w:rFonts w:ascii="Times New Roman" w:hAnsi="Times New Roman" w:cs="Times New Roman"/>
          <w:kern w:val="0"/>
        </w:rPr>
        <w:t xml:space="preserve">containing </w:t>
      </w:r>
      <w:r w:rsidR="00267394" w:rsidRPr="00E03153">
        <w:rPr>
          <w:rFonts w:ascii="Times New Roman" w:hAnsi="Times New Roman" w:cs="Times New Roman"/>
          <w:kern w:val="0"/>
        </w:rPr>
        <w:t xml:space="preserve">detected </w:t>
      </w:r>
      <w:r w:rsidR="001D028E" w:rsidRPr="00E03153">
        <w:rPr>
          <w:rFonts w:ascii="Times New Roman" w:hAnsi="Times New Roman" w:cs="Times New Roman"/>
          <w:kern w:val="0"/>
        </w:rPr>
        <w:t>info</w:t>
      </w:r>
      <w:r w:rsidR="004D6B22" w:rsidRPr="00E03153">
        <w:rPr>
          <w:rFonts w:ascii="Times New Roman" w:hAnsi="Times New Roman" w:cs="Times New Roman"/>
          <w:kern w:val="0"/>
        </w:rPr>
        <w:t>rmation</w:t>
      </w:r>
    </w:p>
    <w:p w14:paraId="08E1D31C" w14:textId="75025BAD" w:rsidR="00455C43" w:rsidRPr="00E03153" w:rsidRDefault="00455C43" w:rsidP="00CA2530">
      <w:pPr>
        <w:widowControl w:val="0"/>
        <w:autoSpaceDE w:val="0"/>
        <w:autoSpaceDN w:val="0"/>
        <w:adjustRightInd w:val="0"/>
        <w:spacing w:after="240" w:line="360" w:lineRule="auto"/>
        <w:ind w:firstLine="0"/>
        <w:rPr>
          <w:rFonts w:ascii="Times New Roman" w:hAnsi="Times New Roman" w:cs="Times New Roman"/>
          <w:kern w:val="0"/>
        </w:rPr>
      </w:pPr>
      <w:r w:rsidRPr="00E03153">
        <w:rPr>
          <w:rFonts w:ascii="Times New Roman" w:hAnsi="Times New Roman" w:cs="Times New Roman"/>
          <w:b/>
          <w:bCs/>
          <w:kern w:val="0"/>
        </w:rPr>
        <w:t xml:space="preserve">Function: </w:t>
      </w:r>
      <w:r w:rsidR="00754B7E" w:rsidRPr="00E03153">
        <w:rPr>
          <w:rFonts w:ascii="Times New Roman" w:hAnsi="Times New Roman" w:cs="Times New Roman"/>
          <w:kern w:val="0"/>
        </w:rPr>
        <w:t>sending notifications to system administrators through email</w:t>
      </w:r>
    </w:p>
    <w:p w14:paraId="5A6C8D05" w14:textId="077356EB" w:rsidR="00455C43" w:rsidRPr="00E03153" w:rsidRDefault="00455C43" w:rsidP="00CA2530">
      <w:pPr>
        <w:widowControl w:val="0"/>
        <w:autoSpaceDE w:val="0"/>
        <w:autoSpaceDN w:val="0"/>
        <w:adjustRightInd w:val="0"/>
        <w:spacing w:after="240" w:line="360" w:lineRule="auto"/>
        <w:ind w:firstLine="0"/>
        <w:rPr>
          <w:rFonts w:ascii="Times New Roman" w:hAnsi="Times New Roman" w:cs="Times New Roman"/>
          <w:kern w:val="0"/>
        </w:rPr>
      </w:pPr>
      <w:r w:rsidRPr="00E03153">
        <w:rPr>
          <w:rFonts w:ascii="Times New Roman" w:hAnsi="Times New Roman" w:cs="Times New Roman"/>
          <w:b/>
          <w:bCs/>
          <w:kern w:val="0"/>
        </w:rPr>
        <w:t xml:space="preserve">Implementation: </w:t>
      </w:r>
      <w:r w:rsidR="008F1E62" w:rsidRPr="00E03153">
        <w:rPr>
          <w:rFonts w:ascii="Times New Roman" w:hAnsi="Times New Roman" w:cs="Times New Roman"/>
          <w:kern w:val="0"/>
        </w:rPr>
        <w:t>Written in Python ut</w:t>
      </w:r>
      <w:r w:rsidR="009D2441" w:rsidRPr="00E03153">
        <w:rPr>
          <w:rFonts w:ascii="Times New Roman" w:hAnsi="Times New Roman" w:cs="Times New Roman"/>
          <w:kern w:val="0"/>
        </w:rPr>
        <w:t>i</w:t>
      </w:r>
      <w:r w:rsidR="008F1E62" w:rsidRPr="00E03153">
        <w:rPr>
          <w:rFonts w:ascii="Times New Roman" w:hAnsi="Times New Roman" w:cs="Times New Roman"/>
          <w:kern w:val="0"/>
        </w:rPr>
        <w:t xml:space="preserve">lizing the </w:t>
      </w:r>
      <w:proofErr w:type="spellStart"/>
      <w:r w:rsidR="004504C6" w:rsidRPr="00E03153">
        <w:rPr>
          <w:rFonts w:ascii="Times New Roman" w:hAnsi="Times New Roman" w:cs="Times New Roman"/>
          <w:kern w:val="0"/>
        </w:rPr>
        <w:t>smtplib</w:t>
      </w:r>
      <w:proofErr w:type="spellEnd"/>
      <w:r w:rsidR="004504C6" w:rsidRPr="00E03153">
        <w:rPr>
          <w:rFonts w:ascii="Times New Roman" w:hAnsi="Times New Roman" w:cs="Times New Roman"/>
          <w:kern w:val="0"/>
        </w:rPr>
        <w:t xml:space="preserve"> library.</w:t>
      </w:r>
    </w:p>
    <w:p w14:paraId="00DE9B4F" w14:textId="0082B574" w:rsidR="001D1D4B" w:rsidRPr="00E03153" w:rsidRDefault="009E665B" w:rsidP="00CA2530">
      <w:pPr>
        <w:pStyle w:val="Heading3"/>
        <w:spacing w:line="360" w:lineRule="auto"/>
        <w:rPr>
          <w:rFonts w:ascii="Times New Roman" w:hAnsi="Times New Roman" w:cs="Times New Roman"/>
        </w:rPr>
      </w:pPr>
      <w:bookmarkStart w:id="57" w:name="_Toc469895708"/>
      <w:r w:rsidRPr="00E03153">
        <w:rPr>
          <w:rFonts w:ascii="Times New Roman" w:hAnsi="Times New Roman" w:cs="Times New Roman"/>
        </w:rPr>
        <w:t>4.4</w:t>
      </w:r>
      <w:r w:rsidR="006F4BCA" w:rsidRPr="00E03153">
        <w:rPr>
          <w:rFonts w:ascii="Times New Roman" w:hAnsi="Times New Roman" w:cs="Times New Roman"/>
        </w:rPr>
        <w:t>.</w:t>
      </w:r>
      <w:r w:rsidRPr="00E03153">
        <w:rPr>
          <w:rFonts w:ascii="Times New Roman" w:hAnsi="Times New Roman" w:cs="Times New Roman"/>
        </w:rPr>
        <w:t>5</w:t>
      </w:r>
      <w:r w:rsidR="006F4BCA" w:rsidRPr="00E03153">
        <w:rPr>
          <w:rFonts w:ascii="Times New Roman" w:hAnsi="Times New Roman" w:cs="Times New Roman"/>
        </w:rPr>
        <w:t xml:space="preserve"> </w:t>
      </w:r>
      <w:r w:rsidR="002B1BA9" w:rsidRPr="00E03153">
        <w:rPr>
          <w:rFonts w:ascii="Times New Roman" w:hAnsi="Times New Roman" w:cs="Times New Roman"/>
        </w:rPr>
        <w:t>Real</w:t>
      </w:r>
      <w:r w:rsidR="00CC2C8B" w:rsidRPr="00E03153">
        <w:rPr>
          <w:rFonts w:ascii="Times New Roman" w:hAnsi="Times New Roman" w:cs="Times New Roman"/>
        </w:rPr>
        <w:t>-</w:t>
      </w:r>
      <w:r w:rsidR="002B1BA9" w:rsidRPr="00E03153">
        <w:rPr>
          <w:rFonts w:ascii="Times New Roman" w:hAnsi="Times New Roman" w:cs="Times New Roman"/>
        </w:rPr>
        <w:t>time De</w:t>
      </w:r>
      <w:r w:rsidR="00CC2C8B" w:rsidRPr="00E03153">
        <w:rPr>
          <w:rFonts w:ascii="Times New Roman" w:hAnsi="Times New Roman" w:cs="Times New Roman"/>
        </w:rPr>
        <w:t>te</w:t>
      </w:r>
      <w:r w:rsidR="002B1BA9" w:rsidRPr="00E03153">
        <w:rPr>
          <w:rFonts w:ascii="Times New Roman" w:hAnsi="Times New Roman" w:cs="Times New Roman"/>
        </w:rPr>
        <w:t xml:space="preserve">ction </w:t>
      </w:r>
      <w:r w:rsidR="0067500F" w:rsidRPr="00E03153">
        <w:rPr>
          <w:rFonts w:ascii="Times New Roman" w:hAnsi="Times New Roman" w:cs="Times New Roman"/>
        </w:rPr>
        <w:t>Module</w:t>
      </w:r>
      <w:bookmarkEnd w:id="57"/>
      <w:r w:rsidR="0067500F" w:rsidRPr="00E03153">
        <w:rPr>
          <w:rFonts w:ascii="Times New Roman" w:hAnsi="Times New Roman" w:cs="Times New Roman"/>
        </w:rPr>
        <w:t xml:space="preserve"> </w:t>
      </w:r>
    </w:p>
    <w:p w14:paraId="10A76727" w14:textId="631CD5A5" w:rsidR="008B43FD" w:rsidRPr="00E03153" w:rsidRDefault="00FC6040" w:rsidP="00CA2530">
      <w:pPr>
        <w:widowControl w:val="0"/>
        <w:autoSpaceDE w:val="0"/>
        <w:autoSpaceDN w:val="0"/>
        <w:adjustRightInd w:val="0"/>
        <w:spacing w:after="240" w:line="360" w:lineRule="auto"/>
        <w:ind w:firstLine="0"/>
        <w:rPr>
          <w:rFonts w:ascii="Times New Roman" w:hAnsi="Times New Roman" w:cs="Times New Roman"/>
          <w:kern w:val="0"/>
        </w:rPr>
      </w:pPr>
      <w:r w:rsidRPr="00E03153">
        <w:rPr>
          <w:rFonts w:ascii="Times New Roman" w:hAnsi="Times New Roman" w:cs="Times New Roman"/>
          <w:kern w:val="0"/>
        </w:rPr>
        <w:t>(Not yet implemented)</w:t>
      </w:r>
    </w:p>
    <w:p w14:paraId="50C05B61" w14:textId="2979F68F" w:rsidR="00DD28F7" w:rsidRPr="00E03153" w:rsidRDefault="000C741D" w:rsidP="00CA2530">
      <w:pPr>
        <w:widowControl w:val="0"/>
        <w:autoSpaceDE w:val="0"/>
        <w:autoSpaceDN w:val="0"/>
        <w:adjustRightInd w:val="0"/>
        <w:spacing w:after="240" w:line="360" w:lineRule="auto"/>
        <w:ind w:firstLine="0"/>
        <w:rPr>
          <w:rFonts w:ascii="Times New Roman" w:hAnsi="Times New Roman" w:cs="Times New Roman"/>
          <w:kern w:val="0"/>
        </w:rPr>
      </w:pPr>
      <w:r w:rsidRPr="00E03153">
        <w:rPr>
          <w:rFonts w:ascii="Times New Roman" w:hAnsi="Times New Roman" w:cs="Times New Roman"/>
          <w:b/>
          <w:kern w:val="0"/>
        </w:rPr>
        <w:t>F</w:t>
      </w:r>
      <w:r w:rsidR="008B2206" w:rsidRPr="00E03153">
        <w:rPr>
          <w:rFonts w:ascii="Times New Roman" w:hAnsi="Times New Roman" w:cs="Times New Roman"/>
          <w:b/>
          <w:kern w:val="0"/>
        </w:rPr>
        <w:t>unctio</w:t>
      </w:r>
      <w:r w:rsidR="00E73C10" w:rsidRPr="00E03153">
        <w:rPr>
          <w:rFonts w:ascii="Times New Roman" w:hAnsi="Times New Roman" w:cs="Times New Roman"/>
          <w:b/>
          <w:kern w:val="0"/>
        </w:rPr>
        <w:t>n</w:t>
      </w:r>
      <w:r w:rsidR="007B7398" w:rsidRPr="00E03153">
        <w:rPr>
          <w:rFonts w:ascii="Times New Roman" w:hAnsi="Times New Roman" w:cs="Times New Roman"/>
          <w:b/>
          <w:kern w:val="0"/>
        </w:rPr>
        <w:t xml:space="preserve">: </w:t>
      </w:r>
      <w:r w:rsidR="00374AF9" w:rsidRPr="00E03153">
        <w:rPr>
          <w:rFonts w:ascii="Times New Roman" w:hAnsi="Times New Roman" w:cs="Times New Roman"/>
          <w:kern w:val="0"/>
        </w:rPr>
        <w:t>Analyse</w:t>
      </w:r>
      <w:r w:rsidR="00BE6B88" w:rsidRPr="00E03153">
        <w:rPr>
          <w:rFonts w:ascii="Times New Roman" w:hAnsi="Times New Roman" w:cs="Times New Roman"/>
          <w:kern w:val="0"/>
        </w:rPr>
        <w:t xml:space="preserve"> new log lines as they are </w:t>
      </w:r>
      <w:r w:rsidR="00A31EE4" w:rsidRPr="00E03153">
        <w:rPr>
          <w:rFonts w:ascii="Times New Roman" w:hAnsi="Times New Roman" w:cs="Times New Roman"/>
          <w:kern w:val="0"/>
        </w:rPr>
        <w:t>generated by Apache</w:t>
      </w:r>
    </w:p>
    <w:p w14:paraId="75493F73" w14:textId="3177C995" w:rsidR="00FB5483" w:rsidRPr="00E03153" w:rsidRDefault="009E665B" w:rsidP="00CA2530">
      <w:pPr>
        <w:pStyle w:val="Heading2"/>
        <w:rPr>
          <w:sz w:val="24"/>
        </w:rPr>
      </w:pPr>
      <w:bookmarkStart w:id="58" w:name="_Toc469895709"/>
      <w:r w:rsidRPr="00E03153">
        <w:rPr>
          <w:sz w:val="24"/>
        </w:rPr>
        <w:t xml:space="preserve">4.5 </w:t>
      </w:r>
      <w:r w:rsidR="00FB47DE" w:rsidRPr="00E03153">
        <w:rPr>
          <w:sz w:val="24"/>
        </w:rPr>
        <w:t>Related packages utilised</w:t>
      </w:r>
      <w:bookmarkEnd w:id="58"/>
      <w:r w:rsidR="00FB47DE" w:rsidRPr="00E03153">
        <w:rPr>
          <w:sz w:val="24"/>
        </w:rPr>
        <w:t xml:space="preserve"> </w:t>
      </w:r>
    </w:p>
    <w:p w14:paraId="2D7D3BDC" w14:textId="1614123F" w:rsidR="00455C43" w:rsidRPr="00E03153" w:rsidRDefault="0092293C" w:rsidP="00CA2530">
      <w:pPr>
        <w:widowControl w:val="0"/>
        <w:autoSpaceDE w:val="0"/>
        <w:autoSpaceDN w:val="0"/>
        <w:adjustRightInd w:val="0"/>
        <w:spacing w:after="240" w:line="360" w:lineRule="auto"/>
        <w:ind w:left="360" w:firstLine="0"/>
        <w:rPr>
          <w:rFonts w:ascii="Times New Roman" w:hAnsi="Times New Roman" w:cs="Times New Roman"/>
          <w:bCs/>
          <w:kern w:val="0"/>
        </w:rPr>
      </w:pPr>
      <w:r w:rsidRPr="00E03153">
        <w:rPr>
          <w:rFonts w:ascii="Times New Roman" w:hAnsi="Times New Roman" w:cs="Times New Roman"/>
          <w:bCs/>
          <w:kern w:val="0"/>
        </w:rPr>
        <w:t xml:space="preserve">To </w:t>
      </w:r>
      <w:r w:rsidR="004F5FB3" w:rsidRPr="00E03153">
        <w:rPr>
          <w:rFonts w:ascii="Times New Roman" w:hAnsi="Times New Roman" w:cs="Times New Roman"/>
          <w:bCs/>
          <w:kern w:val="0"/>
        </w:rPr>
        <w:t xml:space="preserve">reduce the development and testing time, </w:t>
      </w:r>
      <w:r w:rsidR="00434F79" w:rsidRPr="00E03153">
        <w:rPr>
          <w:rFonts w:ascii="Times New Roman" w:hAnsi="Times New Roman" w:cs="Times New Roman"/>
          <w:bCs/>
          <w:kern w:val="0"/>
        </w:rPr>
        <w:t>external li</w:t>
      </w:r>
      <w:r w:rsidR="001344D0" w:rsidRPr="00E03153">
        <w:rPr>
          <w:rFonts w:ascii="Times New Roman" w:hAnsi="Times New Roman" w:cs="Times New Roman"/>
          <w:bCs/>
          <w:kern w:val="0"/>
        </w:rPr>
        <w:t xml:space="preserve">braries in python are used. </w:t>
      </w:r>
      <w:r w:rsidR="0026031D" w:rsidRPr="00E03153">
        <w:rPr>
          <w:rFonts w:ascii="Times New Roman" w:hAnsi="Times New Roman" w:cs="Times New Roman"/>
          <w:bCs/>
          <w:kern w:val="0"/>
        </w:rPr>
        <w:t>They include</w:t>
      </w:r>
      <w:r w:rsidR="006324F6" w:rsidRPr="00E03153">
        <w:rPr>
          <w:rFonts w:ascii="Times New Roman" w:hAnsi="Times New Roman" w:cs="Times New Roman"/>
          <w:bCs/>
          <w:kern w:val="0"/>
        </w:rPr>
        <w:t>:</w:t>
      </w:r>
    </w:p>
    <w:p w14:paraId="7CD51A1E" w14:textId="69DD093E" w:rsidR="0050662C" w:rsidRPr="00E03153" w:rsidRDefault="000054AD" w:rsidP="00CA2530">
      <w:pPr>
        <w:widowControl w:val="0"/>
        <w:autoSpaceDE w:val="0"/>
        <w:autoSpaceDN w:val="0"/>
        <w:adjustRightInd w:val="0"/>
        <w:spacing w:after="240" w:line="360" w:lineRule="auto"/>
        <w:ind w:firstLine="0"/>
        <w:rPr>
          <w:rFonts w:ascii="Times New Roman" w:hAnsi="Times New Roman" w:cs="Times New Roman"/>
          <w:kern w:val="0"/>
        </w:rPr>
      </w:pPr>
      <w:r w:rsidRPr="00E03153">
        <w:rPr>
          <w:rFonts w:ascii="Times New Roman" w:hAnsi="Times New Roman" w:cs="Times New Roman"/>
          <w:kern w:val="0"/>
        </w:rPr>
        <w:t xml:space="preserve">1. </w:t>
      </w:r>
      <w:r w:rsidR="00374AF9" w:rsidRPr="00E03153">
        <w:rPr>
          <w:rFonts w:ascii="Times New Roman" w:hAnsi="Times New Roman" w:cs="Times New Roman"/>
          <w:kern w:val="0"/>
        </w:rPr>
        <w:t>Numbly</w:t>
      </w:r>
      <w:r w:rsidR="003B62A4" w:rsidRPr="00E03153">
        <w:rPr>
          <w:rFonts w:ascii="Times New Roman" w:hAnsi="Times New Roman" w:cs="Times New Roman"/>
          <w:kern w:val="0"/>
        </w:rPr>
        <w:t xml:space="preserve"> </w:t>
      </w:r>
      <w:r w:rsidR="004C42B3" w:rsidRPr="00E03153">
        <w:rPr>
          <w:rFonts w:ascii="Times New Roman" w:hAnsi="Times New Roman" w:cs="Times New Roman"/>
          <w:kern w:val="0"/>
        </w:rPr>
        <w:t>(</w:t>
      </w:r>
      <w:r w:rsidR="00DA6433" w:rsidRPr="00E03153">
        <w:rPr>
          <w:rFonts w:ascii="Times New Roman" w:hAnsi="Times New Roman" w:cs="Times New Roman"/>
          <w:kern w:val="0"/>
        </w:rPr>
        <w:t xml:space="preserve">Offering </w:t>
      </w:r>
      <w:r w:rsidR="006737B3" w:rsidRPr="00E03153">
        <w:rPr>
          <w:rFonts w:ascii="Times New Roman" w:hAnsi="Times New Roman" w:cs="Times New Roman"/>
          <w:kern w:val="0"/>
        </w:rPr>
        <w:t>array capabilities for python</w:t>
      </w:r>
      <w:r w:rsidR="004C42B3" w:rsidRPr="00E03153">
        <w:rPr>
          <w:rFonts w:ascii="Times New Roman" w:hAnsi="Times New Roman" w:cs="Times New Roman"/>
          <w:kern w:val="0"/>
        </w:rPr>
        <w:t>)</w:t>
      </w:r>
    </w:p>
    <w:p w14:paraId="17E6D3D0" w14:textId="6B1C935C" w:rsidR="00056302" w:rsidRPr="00E03153" w:rsidRDefault="00E03AE3" w:rsidP="00CA2530">
      <w:pPr>
        <w:widowControl w:val="0"/>
        <w:autoSpaceDE w:val="0"/>
        <w:autoSpaceDN w:val="0"/>
        <w:adjustRightInd w:val="0"/>
        <w:spacing w:after="240" w:line="360" w:lineRule="auto"/>
        <w:ind w:firstLine="0"/>
        <w:rPr>
          <w:rFonts w:ascii="Times New Roman" w:hAnsi="Times New Roman" w:cs="Times New Roman"/>
          <w:kern w:val="0"/>
        </w:rPr>
      </w:pPr>
      <w:r w:rsidRPr="00E03153">
        <w:rPr>
          <w:rFonts w:ascii="Times New Roman" w:hAnsi="Times New Roman" w:cs="Times New Roman"/>
          <w:kern w:val="0"/>
        </w:rPr>
        <w:t xml:space="preserve">2. </w:t>
      </w:r>
      <w:proofErr w:type="spellStart"/>
      <w:r w:rsidR="00CC2F4E" w:rsidRPr="00E03153">
        <w:rPr>
          <w:rFonts w:ascii="Times New Roman" w:hAnsi="Times New Roman" w:cs="Times New Roman"/>
          <w:kern w:val="0"/>
        </w:rPr>
        <w:t>scikit</w:t>
      </w:r>
      <w:proofErr w:type="spellEnd"/>
      <w:r w:rsidR="00CC2F4E" w:rsidRPr="00E03153">
        <w:rPr>
          <w:rFonts w:ascii="Times New Roman" w:hAnsi="Times New Roman" w:cs="Times New Roman"/>
          <w:kern w:val="0"/>
        </w:rPr>
        <w:t xml:space="preserve">-learn </w:t>
      </w:r>
      <w:r w:rsidR="003114A4" w:rsidRPr="00E03153">
        <w:rPr>
          <w:rFonts w:ascii="Times New Roman" w:hAnsi="Times New Roman" w:cs="Times New Roman"/>
          <w:kern w:val="0"/>
        </w:rPr>
        <w:t>(</w:t>
      </w:r>
      <w:r w:rsidR="003D440E" w:rsidRPr="00E03153">
        <w:rPr>
          <w:rFonts w:ascii="Times New Roman" w:hAnsi="Times New Roman" w:cs="Times New Roman"/>
          <w:kern w:val="0"/>
        </w:rPr>
        <w:t xml:space="preserve">Data Science based </w:t>
      </w:r>
      <w:r w:rsidR="00DA0563" w:rsidRPr="00E03153">
        <w:rPr>
          <w:rFonts w:ascii="Times New Roman" w:hAnsi="Times New Roman" w:cs="Times New Roman"/>
          <w:kern w:val="0"/>
        </w:rPr>
        <w:t xml:space="preserve">library </w:t>
      </w:r>
      <w:r w:rsidR="00517C78" w:rsidRPr="00E03153">
        <w:rPr>
          <w:rFonts w:ascii="Times New Roman" w:hAnsi="Times New Roman" w:cs="Times New Roman"/>
          <w:kern w:val="0"/>
        </w:rPr>
        <w:t xml:space="preserve">includes </w:t>
      </w:r>
      <w:r w:rsidR="00555C3A" w:rsidRPr="00E03153">
        <w:rPr>
          <w:rFonts w:ascii="Times New Roman" w:hAnsi="Times New Roman" w:cs="Times New Roman"/>
          <w:kern w:val="0"/>
        </w:rPr>
        <w:t>all machine learning al</w:t>
      </w:r>
      <w:r w:rsidR="00705907" w:rsidRPr="00E03153">
        <w:rPr>
          <w:rFonts w:ascii="Times New Roman" w:hAnsi="Times New Roman" w:cs="Times New Roman"/>
          <w:kern w:val="0"/>
        </w:rPr>
        <w:t>gorithm</w:t>
      </w:r>
      <w:r w:rsidR="00CF6A8B" w:rsidRPr="00E03153">
        <w:rPr>
          <w:rFonts w:ascii="Times New Roman" w:hAnsi="Times New Roman" w:cs="Times New Roman"/>
          <w:kern w:val="0"/>
        </w:rPr>
        <w:t xml:space="preserve"> and </w:t>
      </w:r>
      <w:r w:rsidR="00EC7272" w:rsidRPr="00E03153">
        <w:rPr>
          <w:rFonts w:ascii="Times New Roman" w:hAnsi="Times New Roman" w:cs="Times New Roman"/>
          <w:kern w:val="0"/>
        </w:rPr>
        <w:t>test data</w:t>
      </w:r>
      <w:r w:rsidR="003114A4" w:rsidRPr="00E03153">
        <w:rPr>
          <w:rFonts w:ascii="Times New Roman" w:hAnsi="Times New Roman" w:cs="Times New Roman"/>
          <w:kern w:val="0"/>
        </w:rPr>
        <w:t>)</w:t>
      </w:r>
    </w:p>
    <w:p w14:paraId="13B913E8" w14:textId="14C0F2EC" w:rsidR="00095249" w:rsidRPr="00E03153" w:rsidRDefault="000D4BF8" w:rsidP="00CA2530">
      <w:pPr>
        <w:widowControl w:val="0"/>
        <w:autoSpaceDE w:val="0"/>
        <w:autoSpaceDN w:val="0"/>
        <w:adjustRightInd w:val="0"/>
        <w:spacing w:after="240" w:line="360" w:lineRule="auto"/>
        <w:ind w:firstLine="0"/>
        <w:rPr>
          <w:rFonts w:ascii="Times New Roman" w:hAnsi="Times New Roman" w:cs="Times New Roman"/>
          <w:kern w:val="0"/>
        </w:rPr>
      </w:pPr>
      <w:r w:rsidRPr="00E03153">
        <w:rPr>
          <w:rFonts w:ascii="Times New Roman" w:hAnsi="Times New Roman" w:cs="Times New Roman"/>
          <w:kern w:val="0"/>
        </w:rPr>
        <w:t xml:space="preserve">3. </w:t>
      </w:r>
      <w:r w:rsidR="007D0ED5" w:rsidRPr="00E03153">
        <w:rPr>
          <w:rFonts w:ascii="Times New Roman" w:hAnsi="Times New Roman" w:cs="Times New Roman"/>
          <w:kern w:val="0"/>
        </w:rPr>
        <w:t xml:space="preserve">Pandas </w:t>
      </w:r>
      <w:r w:rsidR="003E4054" w:rsidRPr="00E03153">
        <w:rPr>
          <w:rFonts w:ascii="Times New Roman" w:hAnsi="Times New Roman" w:cs="Times New Roman"/>
          <w:kern w:val="0"/>
        </w:rPr>
        <w:t>(</w:t>
      </w:r>
      <w:r w:rsidR="00CB1696" w:rsidRPr="00E03153">
        <w:rPr>
          <w:rFonts w:ascii="Times New Roman" w:hAnsi="Times New Roman" w:cs="Times New Roman"/>
          <w:kern w:val="0"/>
        </w:rPr>
        <w:t>creating manageable data frames</w:t>
      </w:r>
      <w:r w:rsidR="003E4054" w:rsidRPr="00E03153">
        <w:rPr>
          <w:rFonts w:ascii="Times New Roman" w:hAnsi="Times New Roman" w:cs="Times New Roman"/>
          <w:kern w:val="0"/>
        </w:rPr>
        <w:t>)</w:t>
      </w:r>
    </w:p>
    <w:p w14:paraId="54CE410C" w14:textId="06B3E247" w:rsidR="00163CCA" w:rsidRPr="00E03153" w:rsidRDefault="00DC07BC" w:rsidP="00CA2530">
      <w:pPr>
        <w:pStyle w:val="Heading3"/>
        <w:spacing w:line="360" w:lineRule="auto"/>
        <w:rPr>
          <w:rFonts w:ascii="Times New Roman" w:hAnsi="Times New Roman" w:cs="Times New Roman"/>
        </w:rPr>
      </w:pPr>
      <w:bookmarkStart w:id="59" w:name="_Toc469895710"/>
      <w:r w:rsidRPr="00E03153">
        <w:rPr>
          <w:rFonts w:ascii="Times New Roman" w:hAnsi="Times New Roman" w:cs="Times New Roman"/>
        </w:rPr>
        <w:t>4.5</w:t>
      </w:r>
      <w:r w:rsidR="007F1DFE" w:rsidRPr="00E03153">
        <w:rPr>
          <w:rFonts w:ascii="Times New Roman" w:hAnsi="Times New Roman" w:cs="Times New Roman"/>
        </w:rPr>
        <w:t xml:space="preserve">.1 </w:t>
      </w:r>
      <w:proofErr w:type="spellStart"/>
      <w:r w:rsidR="00055E92" w:rsidRPr="00E03153">
        <w:rPr>
          <w:rFonts w:ascii="Times New Roman" w:hAnsi="Times New Roman" w:cs="Times New Roman"/>
        </w:rPr>
        <w:t>Scikit</w:t>
      </w:r>
      <w:proofErr w:type="spellEnd"/>
      <w:r w:rsidR="00055E92" w:rsidRPr="00E03153">
        <w:rPr>
          <w:rFonts w:ascii="Times New Roman" w:hAnsi="Times New Roman" w:cs="Times New Roman"/>
        </w:rPr>
        <w:t>-learn</w:t>
      </w:r>
      <w:bookmarkEnd w:id="59"/>
    </w:p>
    <w:p w14:paraId="6D1A64D6" w14:textId="3FD61370" w:rsidR="004E3271" w:rsidRPr="00E03153" w:rsidRDefault="00682616" w:rsidP="00CA2530">
      <w:pPr>
        <w:widowControl w:val="0"/>
        <w:autoSpaceDE w:val="0"/>
        <w:autoSpaceDN w:val="0"/>
        <w:adjustRightInd w:val="0"/>
        <w:spacing w:after="240" w:line="360" w:lineRule="auto"/>
        <w:ind w:firstLine="0"/>
        <w:rPr>
          <w:rFonts w:ascii="Times New Roman" w:hAnsi="Times New Roman" w:cs="Times New Roman"/>
          <w:kern w:val="0"/>
        </w:rPr>
      </w:pPr>
      <w:r w:rsidRPr="00E03153">
        <w:rPr>
          <w:rFonts w:ascii="Times New Roman" w:hAnsi="Times New Roman" w:cs="Times New Roman"/>
          <w:kern w:val="0"/>
        </w:rPr>
        <w:tab/>
      </w:r>
      <w:r w:rsidR="00217DE6" w:rsidRPr="00E03153">
        <w:rPr>
          <w:rFonts w:ascii="Times New Roman" w:hAnsi="Times New Roman" w:cs="Times New Roman"/>
          <w:kern w:val="0"/>
        </w:rPr>
        <w:t>This is a</w:t>
      </w:r>
      <w:r w:rsidR="00F670ED" w:rsidRPr="00E03153">
        <w:rPr>
          <w:rFonts w:ascii="Times New Roman" w:hAnsi="Times New Roman" w:cs="Times New Roman"/>
          <w:kern w:val="0"/>
        </w:rPr>
        <w:t xml:space="preserve">n open source </w:t>
      </w:r>
      <w:r w:rsidR="00217DE6" w:rsidRPr="00E03153">
        <w:rPr>
          <w:rFonts w:ascii="Times New Roman" w:hAnsi="Times New Roman" w:cs="Times New Roman"/>
          <w:kern w:val="0"/>
        </w:rPr>
        <w:t xml:space="preserve">machine learning library for </w:t>
      </w:r>
      <w:r w:rsidR="003D47E4" w:rsidRPr="00E03153">
        <w:rPr>
          <w:rFonts w:ascii="Times New Roman" w:hAnsi="Times New Roman" w:cs="Times New Roman"/>
          <w:kern w:val="0"/>
        </w:rPr>
        <w:t xml:space="preserve">Python. </w:t>
      </w:r>
      <w:r w:rsidR="00217DE6" w:rsidRPr="00E03153">
        <w:rPr>
          <w:rFonts w:ascii="Times New Roman" w:hAnsi="Times New Roman" w:cs="Times New Roman"/>
          <w:kern w:val="0"/>
        </w:rPr>
        <w:t xml:space="preserve">It features various classification, regression and clustering algorithms </w:t>
      </w:r>
      <w:r w:rsidR="00F314CA" w:rsidRPr="00E03153">
        <w:rPr>
          <w:rFonts w:ascii="Times New Roman" w:hAnsi="Times New Roman" w:cs="Times New Roman"/>
          <w:kern w:val="0"/>
        </w:rPr>
        <w:t>both supervised and unsupervised machine learning</w:t>
      </w:r>
      <w:r w:rsidR="00866BB0" w:rsidRPr="00E03153">
        <w:rPr>
          <w:rFonts w:ascii="Times New Roman" w:hAnsi="Times New Roman" w:cs="Times New Roman"/>
          <w:kern w:val="0"/>
        </w:rPr>
        <w:t xml:space="preserve"> algorithms, </w:t>
      </w:r>
      <w:r w:rsidR="00217DE6" w:rsidRPr="00E03153">
        <w:rPr>
          <w:rFonts w:ascii="Times New Roman" w:hAnsi="Times New Roman" w:cs="Times New Roman"/>
          <w:kern w:val="0"/>
        </w:rPr>
        <w:t xml:space="preserve">and is </w:t>
      </w:r>
      <w:r w:rsidR="00CF6A1C" w:rsidRPr="00E03153">
        <w:rPr>
          <w:rFonts w:ascii="Times New Roman" w:hAnsi="Times New Roman" w:cs="Times New Roman"/>
          <w:kern w:val="0"/>
        </w:rPr>
        <w:t>built</w:t>
      </w:r>
      <w:r w:rsidR="00025B29" w:rsidRPr="00E03153">
        <w:rPr>
          <w:rFonts w:ascii="Times New Roman" w:hAnsi="Times New Roman" w:cs="Times New Roman"/>
          <w:kern w:val="0"/>
        </w:rPr>
        <w:t xml:space="preserve"> on top of </w:t>
      </w:r>
      <w:r w:rsidR="00217DE6" w:rsidRPr="00E03153">
        <w:rPr>
          <w:rFonts w:ascii="Times New Roman" w:hAnsi="Times New Roman" w:cs="Times New Roman"/>
          <w:kern w:val="0"/>
        </w:rPr>
        <w:t>Python numerical and scientific libraries</w:t>
      </w:r>
      <w:r w:rsidR="00AC2F40" w:rsidRPr="00E03153">
        <w:rPr>
          <w:rFonts w:ascii="Times New Roman" w:hAnsi="Times New Roman" w:cs="Times New Roman"/>
          <w:kern w:val="0"/>
        </w:rPr>
        <w:t xml:space="preserve"> (</w:t>
      </w:r>
      <w:proofErr w:type="spellStart"/>
      <w:r w:rsidR="00217DE6" w:rsidRPr="00E03153">
        <w:rPr>
          <w:rFonts w:ascii="Times New Roman" w:hAnsi="Times New Roman" w:cs="Times New Roman"/>
          <w:kern w:val="0"/>
        </w:rPr>
        <w:t>NumPy</w:t>
      </w:r>
      <w:proofErr w:type="spellEnd"/>
      <w:r w:rsidR="00217DE6" w:rsidRPr="00E03153">
        <w:rPr>
          <w:rFonts w:ascii="Times New Roman" w:hAnsi="Times New Roman" w:cs="Times New Roman"/>
          <w:kern w:val="0"/>
        </w:rPr>
        <w:t xml:space="preserve"> and </w:t>
      </w:r>
      <w:proofErr w:type="spellStart"/>
      <w:r w:rsidR="00217DE6" w:rsidRPr="00E03153">
        <w:rPr>
          <w:rFonts w:ascii="Times New Roman" w:hAnsi="Times New Roman" w:cs="Times New Roman"/>
          <w:kern w:val="0"/>
        </w:rPr>
        <w:t>SciPy</w:t>
      </w:r>
      <w:proofErr w:type="spellEnd"/>
      <w:r w:rsidR="000B1535" w:rsidRPr="00E03153">
        <w:rPr>
          <w:rFonts w:ascii="Times New Roman" w:hAnsi="Times New Roman" w:cs="Times New Roman"/>
          <w:kern w:val="0"/>
        </w:rPr>
        <w:t xml:space="preserve">) for faster </w:t>
      </w:r>
      <w:r w:rsidR="00DF544E" w:rsidRPr="00E03153">
        <w:rPr>
          <w:rFonts w:ascii="Times New Roman" w:hAnsi="Times New Roman" w:cs="Times New Roman"/>
          <w:kern w:val="0"/>
        </w:rPr>
        <w:t>interoperation</w:t>
      </w:r>
      <w:r w:rsidR="00B840B8" w:rsidRPr="00E03153">
        <w:rPr>
          <w:rFonts w:ascii="Times New Roman" w:hAnsi="Times New Roman" w:cs="Times New Roman"/>
          <w:kern w:val="0"/>
        </w:rPr>
        <w:t xml:space="preserve"> </w:t>
      </w:r>
      <w:r w:rsidR="00B840B8" w:rsidRPr="00E03153">
        <w:rPr>
          <w:rFonts w:ascii="Times New Roman" w:hAnsi="Times New Roman" w:cs="Times New Roman"/>
          <w:bCs/>
          <w:color w:val="16171A"/>
        </w:rPr>
        <w:t>(Scikit-learn.org)</w:t>
      </w:r>
      <w:r w:rsidR="00217DE6" w:rsidRPr="00E03153">
        <w:rPr>
          <w:rFonts w:ascii="Times New Roman" w:hAnsi="Times New Roman" w:cs="Times New Roman"/>
          <w:kern w:val="0"/>
        </w:rPr>
        <w:t>.</w:t>
      </w:r>
    </w:p>
    <w:p w14:paraId="7FF6EF54" w14:textId="77777777" w:rsidR="004E3271" w:rsidRPr="00E03153" w:rsidRDefault="004E3271" w:rsidP="00CA2530">
      <w:pPr>
        <w:spacing w:line="360" w:lineRule="auto"/>
        <w:rPr>
          <w:rFonts w:ascii="Times New Roman" w:hAnsi="Times New Roman" w:cs="Times New Roman"/>
          <w:kern w:val="0"/>
        </w:rPr>
      </w:pPr>
      <w:r w:rsidRPr="00E03153">
        <w:rPr>
          <w:rFonts w:ascii="Times New Roman" w:hAnsi="Times New Roman" w:cs="Times New Roman"/>
          <w:kern w:val="0"/>
        </w:rPr>
        <w:br w:type="page"/>
      </w:r>
    </w:p>
    <w:p w14:paraId="0BA88223" w14:textId="6EE447C3" w:rsidR="00455C43" w:rsidRPr="00E03153" w:rsidRDefault="00CA45E1" w:rsidP="00CA2530">
      <w:pPr>
        <w:pStyle w:val="Heading2"/>
        <w:rPr>
          <w:sz w:val="24"/>
        </w:rPr>
      </w:pPr>
      <w:bookmarkStart w:id="60" w:name="_Toc469895711"/>
      <w:r w:rsidRPr="00E03153">
        <w:rPr>
          <w:sz w:val="24"/>
        </w:rPr>
        <w:lastRenderedPageBreak/>
        <w:t>4.6</w:t>
      </w:r>
      <w:r w:rsidR="00455C43" w:rsidRPr="00E03153">
        <w:rPr>
          <w:sz w:val="24"/>
        </w:rPr>
        <w:t xml:space="preserve"> </w:t>
      </w:r>
      <w:r w:rsidR="00075A1A" w:rsidRPr="00E03153">
        <w:rPr>
          <w:sz w:val="24"/>
        </w:rPr>
        <w:t xml:space="preserve">Chapter </w:t>
      </w:r>
      <w:r w:rsidR="00455C43" w:rsidRPr="00E03153">
        <w:rPr>
          <w:sz w:val="24"/>
        </w:rPr>
        <w:t>Summary</w:t>
      </w:r>
      <w:bookmarkEnd w:id="60"/>
      <w:r w:rsidR="00455C43" w:rsidRPr="00E03153">
        <w:rPr>
          <w:sz w:val="24"/>
        </w:rPr>
        <w:t xml:space="preserve"> </w:t>
      </w:r>
    </w:p>
    <w:p w14:paraId="5A9524B2" w14:textId="5298D73E" w:rsidR="00455C43" w:rsidRPr="00E03153" w:rsidRDefault="00455C43" w:rsidP="00CA2530">
      <w:pPr>
        <w:spacing w:line="360" w:lineRule="auto"/>
        <w:rPr>
          <w:rFonts w:ascii="Times New Roman" w:hAnsi="Times New Roman" w:cs="Times New Roman"/>
          <w:kern w:val="0"/>
        </w:rPr>
      </w:pPr>
      <w:r w:rsidRPr="00E03153">
        <w:rPr>
          <w:rFonts w:ascii="Times New Roman" w:hAnsi="Times New Roman" w:cs="Times New Roman"/>
          <w:kern w:val="0"/>
        </w:rPr>
        <w:t xml:space="preserve">In this chapter the </w:t>
      </w:r>
      <w:r w:rsidR="00DA03CC" w:rsidRPr="00E03153">
        <w:rPr>
          <w:rFonts w:ascii="Times New Roman" w:hAnsi="Times New Roman" w:cs="Times New Roman"/>
          <w:kern w:val="0"/>
        </w:rPr>
        <w:t>imple</w:t>
      </w:r>
      <w:r w:rsidR="008705B0" w:rsidRPr="00E03153">
        <w:rPr>
          <w:rFonts w:ascii="Times New Roman" w:hAnsi="Times New Roman" w:cs="Times New Roman"/>
          <w:kern w:val="0"/>
        </w:rPr>
        <w:t xml:space="preserve">mentation technique is detailed. </w:t>
      </w:r>
      <w:r w:rsidR="006D5B54" w:rsidRPr="00E03153">
        <w:rPr>
          <w:rFonts w:ascii="Times New Roman" w:hAnsi="Times New Roman" w:cs="Times New Roman"/>
          <w:kern w:val="0"/>
        </w:rPr>
        <w:t xml:space="preserve">The </w:t>
      </w:r>
      <w:r w:rsidR="006C1A5A" w:rsidRPr="00E03153">
        <w:rPr>
          <w:rFonts w:ascii="Times New Roman" w:hAnsi="Times New Roman" w:cs="Times New Roman"/>
          <w:kern w:val="0"/>
        </w:rPr>
        <w:t>programming language ch</w:t>
      </w:r>
      <w:r w:rsidR="007143AC" w:rsidRPr="00E03153">
        <w:rPr>
          <w:rFonts w:ascii="Times New Roman" w:hAnsi="Times New Roman" w:cs="Times New Roman"/>
          <w:kern w:val="0"/>
        </w:rPr>
        <w:t xml:space="preserve">osen is Python. </w:t>
      </w:r>
      <w:r w:rsidR="007B0CA6" w:rsidRPr="00E03153">
        <w:rPr>
          <w:rFonts w:ascii="Times New Roman" w:hAnsi="Times New Roman" w:cs="Times New Roman"/>
          <w:kern w:val="0"/>
        </w:rPr>
        <w:t xml:space="preserve">Modularization the system is </w:t>
      </w:r>
      <w:r w:rsidR="00B77669" w:rsidRPr="00E03153">
        <w:rPr>
          <w:rFonts w:ascii="Times New Roman" w:hAnsi="Times New Roman" w:cs="Times New Roman"/>
          <w:kern w:val="0"/>
        </w:rPr>
        <w:t xml:space="preserve">detailed in that it contains a pre-processing module, </w:t>
      </w:r>
      <w:r w:rsidR="00A603F9" w:rsidRPr="00E03153">
        <w:rPr>
          <w:rFonts w:ascii="Times New Roman" w:hAnsi="Times New Roman" w:cs="Times New Roman"/>
          <w:kern w:val="0"/>
        </w:rPr>
        <w:t xml:space="preserve">Known-attack analysis module, </w:t>
      </w:r>
      <w:r w:rsidR="00433E90" w:rsidRPr="00E03153">
        <w:rPr>
          <w:rFonts w:ascii="Times New Roman" w:hAnsi="Times New Roman" w:cs="Times New Roman"/>
          <w:kern w:val="0"/>
        </w:rPr>
        <w:t xml:space="preserve">Machine learning </w:t>
      </w:r>
      <w:r w:rsidR="003A389E" w:rsidRPr="00E03153">
        <w:rPr>
          <w:rFonts w:ascii="Times New Roman" w:hAnsi="Times New Roman" w:cs="Times New Roman"/>
          <w:kern w:val="0"/>
        </w:rPr>
        <w:t xml:space="preserve">and detection module, notification module </w:t>
      </w:r>
      <w:r w:rsidR="009016EB" w:rsidRPr="00E03153">
        <w:rPr>
          <w:rFonts w:ascii="Times New Roman" w:hAnsi="Times New Roman" w:cs="Times New Roman"/>
          <w:kern w:val="0"/>
        </w:rPr>
        <w:t xml:space="preserve">and a </w:t>
      </w:r>
      <w:r w:rsidR="00C368F6" w:rsidRPr="00E03153">
        <w:rPr>
          <w:rFonts w:ascii="Times New Roman" w:hAnsi="Times New Roman" w:cs="Times New Roman"/>
          <w:kern w:val="0"/>
        </w:rPr>
        <w:t>real-time analysis module (un-impleme</w:t>
      </w:r>
      <w:r w:rsidR="00467246" w:rsidRPr="00E03153">
        <w:rPr>
          <w:rFonts w:ascii="Times New Roman" w:hAnsi="Times New Roman" w:cs="Times New Roman"/>
          <w:kern w:val="0"/>
        </w:rPr>
        <w:t>n</w:t>
      </w:r>
      <w:r w:rsidR="00BE13FF" w:rsidRPr="00E03153">
        <w:rPr>
          <w:rFonts w:ascii="Times New Roman" w:hAnsi="Times New Roman" w:cs="Times New Roman"/>
          <w:kern w:val="0"/>
        </w:rPr>
        <w:t>ted</w:t>
      </w:r>
      <w:r w:rsidR="00C368F6" w:rsidRPr="00E03153">
        <w:rPr>
          <w:rFonts w:ascii="Times New Roman" w:hAnsi="Times New Roman" w:cs="Times New Roman"/>
          <w:kern w:val="0"/>
        </w:rPr>
        <w:t>)</w:t>
      </w:r>
      <w:r w:rsidR="00297D3C" w:rsidRPr="00E03153">
        <w:rPr>
          <w:rFonts w:ascii="Times New Roman" w:hAnsi="Times New Roman" w:cs="Times New Roman"/>
          <w:kern w:val="0"/>
        </w:rPr>
        <w:t xml:space="preserve">. </w:t>
      </w:r>
      <w:r w:rsidR="00C907CA" w:rsidRPr="00E03153">
        <w:rPr>
          <w:rFonts w:ascii="Times New Roman" w:hAnsi="Times New Roman" w:cs="Times New Roman"/>
          <w:kern w:val="0"/>
        </w:rPr>
        <w:t xml:space="preserve">Lastly </w:t>
      </w:r>
      <w:r w:rsidR="009A47FA" w:rsidRPr="00E03153">
        <w:rPr>
          <w:rFonts w:ascii="Times New Roman" w:hAnsi="Times New Roman" w:cs="Times New Roman"/>
          <w:kern w:val="0"/>
        </w:rPr>
        <w:t xml:space="preserve">the related packages </w:t>
      </w:r>
      <w:r w:rsidR="00DE40BB" w:rsidRPr="00E03153">
        <w:rPr>
          <w:rFonts w:ascii="Times New Roman" w:hAnsi="Times New Roman" w:cs="Times New Roman"/>
          <w:kern w:val="0"/>
        </w:rPr>
        <w:t xml:space="preserve">to the system’s implementation </w:t>
      </w:r>
      <w:r w:rsidR="008234E0" w:rsidRPr="00E03153">
        <w:rPr>
          <w:rFonts w:ascii="Times New Roman" w:hAnsi="Times New Roman" w:cs="Times New Roman"/>
          <w:kern w:val="0"/>
        </w:rPr>
        <w:t xml:space="preserve">were discussed. </w:t>
      </w:r>
    </w:p>
    <w:p w14:paraId="62679310" w14:textId="77777777" w:rsidR="008378F4" w:rsidRPr="00E03153" w:rsidRDefault="008378F4" w:rsidP="00CA2530">
      <w:pPr>
        <w:spacing w:line="360" w:lineRule="auto"/>
        <w:rPr>
          <w:rFonts w:ascii="Times New Roman" w:hAnsi="Times New Roman" w:cs="Times New Roman"/>
          <w:kern w:val="0"/>
        </w:rPr>
      </w:pPr>
      <w:r w:rsidRPr="00E03153">
        <w:rPr>
          <w:rFonts w:ascii="Times New Roman" w:hAnsi="Times New Roman" w:cs="Times New Roman"/>
          <w:kern w:val="0"/>
        </w:rPr>
        <w:br w:type="page"/>
      </w:r>
    </w:p>
    <w:p w14:paraId="68B4A945" w14:textId="2CFCDF90" w:rsidR="00236B26" w:rsidRPr="00E03153" w:rsidRDefault="009C1F37" w:rsidP="00CA2530">
      <w:pPr>
        <w:pStyle w:val="Heading1"/>
        <w:rPr>
          <w:kern w:val="0"/>
          <w:sz w:val="24"/>
        </w:rPr>
      </w:pPr>
      <w:bookmarkStart w:id="61" w:name="_Toc469895712"/>
      <w:r w:rsidRPr="00E03153">
        <w:rPr>
          <w:sz w:val="24"/>
        </w:rPr>
        <w:lastRenderedPageBreak/>
        <w:t xml:space="preserve">Chapter </w:t>
      </w:r>
      <w:r w:rsidR="00F12133" w:rsidRPr="00E03153">
        <w:rPr>
          <w:sz w:val="24"/>
        </w:rPr>
        <w:t xml:space="preserve">5: </w:t>
      </w:r>
      <w:r w:rsidR="007E278B" w:rsidRPr="00E03153">
        <w:rPr>
          <w:kern w:val="0"/>
          <w:sz w:val="24"/>
        </w:rPr>
        <w:t>Discussion</w:t>
      </w:r>
      <w:bookmarkEnd w:id="61"/>
    </w:p>
    <w:p w14:paraId="77BD803E" w14:textId="075AE61E" w:rsidR="00377F64" w:rsidRPr="00E03153" w:rsidRDefault="009375F6" w:rsidP="00CA2530">
      <w:pPr>
        <w:widowControl w:val="0"/>
        <w:autoSpaceDE w:val="0"/>
        <w:autoSpaceDN w:val="0"/>
        <w:adjustRightInd w:val="0"/>
        <w:spacing w:after="240" w:line="360" w:lineRule="auto"/>
        <w:ind w:firstLine="0"/>
        <w:rPr>
          <w:rFonts w:ascii="Times New Roman" w:hAnsi="Times New Roman" w:cs="Times New Roman"/>
          <w:kern w:val="0"/>
          <w:lang w:val="en-US"/>
        </w:rPr>
      </w:pPr>
      <w:r w:rsidRPr="00E03153">
        <w:rPr>
          <w:rFonts w:ascii="Times New Roman" w:hAnsi="Times New Roman" w:cs="Times New Roman"/>
          <w:kern w:val="0"/>
          <w:lang w:val="en-US"/>
        </w:rPr>
        <w:t>For a</w:t>
      </w:r>
      <w:r w:rsidR="00B22686" w:rsidRPr="00E03153">
        <w:rPr>
          <w:rFonts w:ascii="Times New Roman" w:hAnsi="Times New Roman" w:cs="Times New Roman"/>
          <w:kern w:val="0"/>
          <w:lang w:val="en-US"/>
        </w:rPr>
        <w:t>n intelligent</w:t>
      </w:r>
      <w:r w:rsidRPr="00E03153">
        <w:rPr>
          <w:rFonts w:ascii="Times New Roman" w:hAnsi="Times New Roman" w:cs="Times New Roman"/>
          <w:kern w:val="0"/>
          <w:lang w:val="en-US"/>
        </w:rPr>
        <w:t xml:space="preserve"> log-based intrusion detection system to be termed as successful </w:t>
      </w:r>
      <w:r w:rsidR="00623843" w:rsidRPr="00E03153">
        <w:rPr>
          <w:rFonts w:ascii="Times New Roman" w:hAnsi="Times New Roman" w:cs="Times New Roman"/>
          <w:kern w:val="0"/>
          <w:lang w:val="en-US"/>
        </w:rPr>
        <w:t xml:space="preserve">as successful, </w:t>
      </w:r>
      <w:r w:rsidR="007932D5" w:rsidRPr="00E03153">
        <w:rPr>
          <w:rFonts w:ascii="Times New Roman" w:hAnsi="Times New Roman" w:cs="Times New Roman"/>
          <w:kern w:val="0"/>
          <w:lang w:val="en-US"/>
        </w:rPr>
        <w:t xml:space="preserve">it has to identify both known and unknown attack patterns in </w:t>
      </w:r>
      <w:r w:rsidR="006B30D9" w:rsidRPr="00E03153">
        <w:rPr>
          <w:rFonts w:ascii="Times New Roman" w:hAnsi="Times New Roman" w:cs="Times New Roman"/>
          <w:kern w:val="0"/>
          <w:lang w:val="en-US"/>
        </w:rPr>
        <w:t xml:space="preserve">the given dataset. </w:t>
      </w:r>
      <w:r w:rsidR="00195E0A" w:rsidRPr="00E03153">
        <w:rPr>
          <w:rFonts w:ascii="Times New Roman" w:hAnsi="Times New Roman" w:cs="Times New Roman"/>
          <w:kern w:val="0"/>
          <w:lang w:val="en-US"/>
        </w:rPr>
        <w:t xml:space="preserve">In this chapter, </w:t>
      </w:r>
      <w:r w:rsidR="004266FD" w:rsidRPr="00E03153">
        <w:rPr>
          <w:rFonts w:ascii="Times New Roman" w:hAnsi="Times New Roman" w:cs="Times New Roman"/>
          <w:kern w:val="0"/>
          <w:lang w:val="en-US"/>
        </w:rPr>
        <w:t xml:space="preserve">a discussion on </w:t>
      </w:r>
      <w:r w:rsidR="009568AE" w:rsidRPr="00E03153">
        <w:rPr>
          <w:rFonts w:ascii="Times New Roman" w:hAnsi="Times New Roman" w:cs="Times New Roman"/>
          <w:kern w:val="0"/>
          <w:lang w:val="en-US"/>
        </w:rPr>
        <w:t xml:space="preserve">the performance measures and experiment results are given. </w:t>
      </w:r>
    </w:p>
    <w:p w14:paraId="5900116F" w14:textId="77777777" w:rsidR="005523F6" w:rsidRPr="00E03153" w:rsidRDefault="005523F6" w:rsidP="00CA2530">
      <w:pPr>
        <w:pStyle w:val="Heading2"/>
        <w:rPr>
          <w:sz w:val="24"/>
          <w:lang w:val="en-US"/>
        </w:rPr>
      </w:pPr>
      <w:bookmarkStart w:id="62" w:name="_Toc469895713"/>
      <w:r w:rsidRPr="00E03153">
        <w:rPr>
          <w:sz w:val="24"/>
          <w:lang w:val="en-US"/>
        </w:rPr>
        <w:t>5.1 Experiment Design</w:t>
      </w:r>
      <w:bookmarkEnd w:id="62"/>
      <w:r w:rsidRPr="00E03153">
        <w:rPr>
          <w:sz w:val="24"/>
          <w:lang w:val="en-US"/>
        </w:rPr>
        <w:t xml:space="preserve"> </w:t>
      </w:r>
    </w:p>
    <w:p w14:paraId="74587FA7" w14:textId="77777777" w:rsidR="00C44324" w:rsidRPr="00E03153" w:rsidRDefault="00EF3080" w:rsidP="00CA2530">
      <w:pPr>
        <w:pStyle w:val="Heading3"/>
        <w:spacing w:line="360" w:lineRule="auto"/>
        <w:rPr>
          <w:rFonts w:ascii="Times New Roman" w:hAnsi="Times New Roman" w:cs="Times New Roman"/>
          <w:lang w:val="en-US"/>
        </w:rPr>
      </w:pPr>
      <w:bookmarkStart w:id="63" w:name="_Toc469895714"/>
      <w:r w:rsidRPr="00E03153">
        <w:rPr>
          <w:rFonts w:ascii="Times New Roman" w:hAnsi="Times New Roman" w:cs="Times New Roman"/>
          <w:lang w:val="en-US"/>
        </w:rPr>
        <w:t>5.1.1 Performance measure</w:t>
      </w:r>
      <w:r w:rsidR="000C0047" w:rsidRPr="00E03153">
        <w:rPr>
          <w:rFonts w:ascii="Times New Roman" w:hAnsi="Times New Roman" w:cs="Times New Roman"/>
          <w:lang w:val="en-US"/>
        </w:rPr>
        <w:t>s</w:t>
      </w:r>
      <w:bookmarkEnd w:id="63"/>
    </w:p>
    <w:p w14:paraId="6E36A99F" w14:textId="452390A0" w:rsidR="00FC3ED7" w:rsidRPr="00E03153" w:rsidRDefault="006D03D0" w:rsidP="00CA2530">
      <w:pPr>
        <w:widowControl w:val="0"/>
        <w:autoSpaceDE w:val="0"/>
        <w:autoSpaceDN w:val="0"/>
        <w:adjustRightInd w:val="0"/>
        <w:spacing w:after="240" w:line="360" w:lineRule="auto"/>
        <w:ind w:firstLine="0"/>
        <w:rPr>
          <w:rFonts w:ascii="Times New Roman" w:hAnsi="Times New Roman" w:cs="Times New Roman"/>
          <w:kern w:val="0"/>
          <w:lang w:val="en-US"/>
        </w:rPr>
      </w:pPr>
      <w:r w:rsidRPr="00E03153">
        <w:rPr>
          <w:rFonts w:ascii="Times New Roman" w:hAnsi="Times New Roman" w:cs="Times New Roman"/>
          <w:kern w:val="0"/>
          <w:lang w:val="en-US"/>
        </w:rPr>
        <w:t xml:space="preserve">The performance measures that deemed </w:t>
      </w:r>
      <w:r w:rsidR="008B7A44" w:rsidRPr="00E03153">
        <w:rPr>
          <w:rFonts w:ascii="Times New Roman" w:hAnsi="Times New Roman" w:cs="Times New Roman"/>
          <w:kern w:val="0"/>
          <w:lang w:val="en-US"/>
        </w:rPr>
        <w:t xml:space="preserve">effective </w:t>
      </w:r>
      <w:r w:rsidR="004F4A23" w:rsidRPr="00E03153">
        <w:rPr>
          <w:rFonts w:ascii="Times New Roman" w:hAnsi="Times New Roman" w:cs="Times New Roman"/>
          <w:kern w:val="0"/>
          <w:lang w:val="en-US"/>
        </w:rPr>
        <w:t xml:space="preserve">in this case </w:t>
      </w:r>
      <w:r w:rsidR="00810FE2" w:rsidRPr="00E03153">
        <w:rPr>
          <w:rFonts w:ascii="Times New Roman" w:hAnsi="Times New Roman" w:cs="Times New Roman"/>
          <w:kern w:val="0"/>
          <w:lang w:val="en-US"/>
        </w:rPr>
        <w:t xml:space="preserve">were the </w:t>
      </w:r>
      <w:r w:rsidR="005D569F" w:rsidRPr="00E03153">
        <w:rPr>
          <w:rFonts w:ascii="Times New Roman" w:hAnsi="Times New Roman" w:cs="Times New Roman"/>
          <w:kern w:val="0"/>
          <w:lang w:val="en-US"/>
        </w:rPr>
        <w:t xml:space="preserve">true positive rate which will be </w:t>
      </w:r>
      <w:r w:rsidR="0022123F" w:rsidRPr="00E03153">
        <w:rPr>
          <w:rFonts w:ascii="Times New Roman" w:hAnsi="Times New Roman" w:cs="Times New Roman"/>
          <w:kern w:val="0"/>
          <w:lang w:val="en-US"/>
        </w:rPr>
        <w:t>referred</w:t>
      </w:r>
      <w:r w:rsidR="00A0732F" w:rsidRPr="00E03153">
        <w:rPr>
          <w:rFonts w:ascii="Times New Roman" w:hAnsi="Times New Roman" w:cs="Times New Roman"/>
          <w:kern w:val="0"/>
          <w:lang w:val="en-US"/>
        </w:rPr>
        <w:t xml:space="preserve"> to as the accuracy. </w:t>
      </w:r>
    </w:p>
    <w:p w14:paraId="7588B6DC" w14:textId="241D7E76" w:rsidR="005523F6" w:rsidRPr="00E03153" w:rsidRDefault="005C0A29" w:rsidP="00CA2530">
      <w:pPr>
        <w:widowControl w:val="0"/>
        <w:autoSpaceDE w:val="0"/>
        <w:autoSpaceDN w:val="0"/>
        <w:adjustRightInd w:val="0"/>
        <w:spacing w:after="240" w:line="360" w:lineRule="auto"/>
        <w:ind w:firstLine="0"/>
        <w:rPr>
          <w:rFonts w:ascii="Times New Roman" w:hAnsi="Times New Roman" w:cs="Times New Roman"/>
          <w:kern w:val="0"/>
          <w:lang w:val="en-US"/>
        </w:rPr>
      </w:pPr>
      <w:r w:rsidRPr="00E03153">
        <w:rPr>
          <w:rFonts w:ascii="Times New Roman" w:hAnsi="Times New Roman" w:cs="Times New Roman"/>
          <w:kern w:val="0"/>
          <w:lang w:val="en-US"/>
        </w:rPr>
        <w:t xml:space="preserve">The </w:t>
      </w:r>
      <w:r w:rsidR="005523F6" w:rsidRPr="00E03153">
        <w:rPr>
          <w:rFonts w:ascii="Times New Roman" w:hAnsi="Times New Roman" w:cs="Times New Roman"/>
          <w:b/>
          <w:bCs/>
          <w:kern w:val="0"/>
          <w:lang w:val="en-US"/>
        </w:rPr>
        <w:t xml:space="preserve">Detection Rate </w:t>
      </w:r>
      <w:r w:rsidR="005523F6" w:rsidRPr="00E03153">
        <w:rPr>
          <w:rFonts w:ascii="Times New Roman" w:hAnsi="Times New Roman" w:cs="Times New Roman"/>
          <w:kern w:val="0"/>
          <w:lang w:val="en-US"/>
        </w:rPr>
        <w:t xml:space="preserve">is the percentage of </w:t>
      </w:r>
      <w:r w:rsidRPr="00E03153">
        <w:rPr>
          <w:rFonts w:ascii="Times New Roman" w:hAnsi="Times New Roman" w:cs="Times New Roman"/>
          <w:kern w:val="0"/>
          <w:lang w:val="en-US"/>
        </w:rPr>
        <w:t>attack</w:t>
      </w:r>
      <w:r w:rsidR="00EE4CC4" w:rsidRPr="00E03153">
        <w:rPr>
          <w:rFonts w:ascii="Times New Roman" w:hAnsi="Times New Roman" w:cs="Times New Roman"/>
          <w:kern w:val="0"/>
          <w:lang w:val="en-US"/>
        </w:rPr>
        <w:t>s</w:t>
      </w:r>
      <w:r w:rsidR="005C78C4" w:rsidRPr="00E03153">
        <w:rPr>
          <w:rFonts w:ascii="Times New Roman" w:hAnsi="Times New Roman" w:cs="Times New Roman"/>
          <w:kern w:val="0"/>
          <w:lang w:val="en-US"/>
        </w:rPr>
        <w:t xml:space="preserve"> detected</w:t>
      </w:r>
      <w:r w:rsidR="005523F6" w:rsidRPr="00E03153">
        <w:rPr>
          <w:rFonts w:ascii="Times New Roman" w:hAnsi="Times New Roman" w:cs="Times New Roman"/>
          <w:kern w:val="0"/>
          <w:lang w:val="en-US"/>
        </w:rPr>
        <w:t xml:space="preserve">. </w:t>
      </w:r>
    </w:p>
    <w:p w14:paraId="37A8BFA0" w14:textId="0594EE25" w:rsidR="005523F6" w:rsidRPr="00E03153" w:rsidRDefault="005523F6" w:rsidP="00CA2530">
      <w:pPr>
        <w:widowControl w:val="0"/>
        <w:autoSpaceDE w:val="0"/>
        <w:autoSpaceDN w:val="0"/>
        <w:adjustRightInd w:val="0"/>
        <w:spacing w:line="360" w:lineRule="auto"/>
        <w:ind w:firstLine="0"/>
        <w:rPr>
          <w:rFonts w:ascii="Times New Roman" w:hAnsi="Times New Roman" w:cs="Times New Roman"/>
          <w:kern w:val="0"/>
          <w:lang w:val="en-US"/>
        </w:rPr>
      </w:pPr>
      <w:r w:rsidRPr="00E03153">
        <w:rPr>
          <w:rFonts w:ascii="Times New Roman" w:hAnsi="Times New Roman" w:cs="Times New Roman"/>
          <w:noProof/>
          <w:kern w:val="0"/>
          <w:lang w:val="en-US" w:eastAsia="en-US"/>
        </w:rPr>
        <w:drawing>
          <wp:inline distT="0" distB="0" distL="0" distR="0" wp14:anchorId="3B1124FA" wp14:editId="7C98EC73">
            <wp:extent cx="521335" cy="24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335" cy="24130"/>
                    </a:xfrm>
                    <a:prstGeom prst="rect">
                      <a:avLst/>
                    </a:prstGeom>
                    <a:noFill/>
                    <a:ln>
                      <a:noFill/>
                    </a:ln>
                  </pic:spPr>
                </pic:pic>
              </a:graphicData>
            </a:graphic>
          </wp:inline>
        </w:drawing>
      </w:r>
      <m:oMath>
        <m:r>
          <w:rPr>
            <w:rFonts w:ascii="Cambria Math" w:hAnsi="Cambria Math" w:cs="Times New Roman"/>
            <w:kern w:val="0"/>
            <w:lang w:val="en-US"/>
          </w:rPr>
          <m:t xml:space="preserve">Detection Rate= </m:t>
        </m:r>
        <m:f>
          <m:fPr>
            <m:ctrlPr>
              <w:rPr>
                <w:rFonts w:ascii="Cambria Math" w:hAnsi="Cambria Math" w:cs="Times New Roman"/>
                <w:i/>
                <w:kern w:val="0"/>
                <w:lang w:val="en-US"/>
              </w:rPr>
            </m:ctrlPr>
          </m:fPr>
          <m:num>
            <m:r>
              <w:rPr>
                <w:rFonts w:ascii="Cambria Math" w:hAnsi="Cambria Math" w:cs="Times New Roman"/>
                <w:kern w:val="0"/>
                <w:lang w:val="en-US"/>
              </w:rPr>
              <m:t>Number of atta</m:t>
            </m:r>
            <m:r>
              <w:rPr>
                <w:rFonts w:ascii="Times New Roman" w:hAnsi="Times New Roman" w:cs="Times New Roman"/>
                <w:kern w:val="0"/>
                <w:lang w:val="en-US"/>
              </w:rPr>
              <m:t>c</m:t>
            </m:r>
            <m:r>
              <w:rPr>
                <w:rFonts w:ascii="Cambria Math" w:hAnsi="Cambria Math" w:cs="Times New Roman"/>
                <w:kern w:val="0"/>
                <w:lang w:val="en-US"/>
              </w:rPr>
              <m:t>k patterns detected</m:t>
            </m:r>
          </m:num>
          <m:den>
            <m:r>
              <w:rPr>
                <w:rFonts w:ascii="Cambria Math" w:hAnsi="Cambria Math" w:cs="Times New Roman"/>
                <w:kern w:val="0"/>
                <w:lang w:val="en-US"/>
              </w:rPr>
              <m:t>Number of attacks in the generated Logs</m:t>
            </m:r>
          </m:den>
        </m:f>
      </m:oMath>
      <w:r w:rsidR="0032546B" w:rsidRPr="00E03153">
        <w:rPr>
          <w:rFonts w:ascii="Times New Roman" w:hAnsi="Times New Roman" w:cs="Times New Roman"/>
          <w:kern w:val="0"/>
          <w:lang w:val="en-US"/>
        </w:rPr>
        <w:t xml:space="preserve"> </w:t>
      </w:r>
    </w:p>
    <w:p w14:paraId="28776485" w14:textId="2CFB8992" w:rsidR="000955B0" w:rsidRPr="00E03153" w:rsidRDefault="000955B0" w:rsidP="00CA2530">
      <w:pPr>
        <w:widowControl w:val="0"/>
        <w:autoSpaceDE w:val="0"/>
        <w:autoSpaceDN w:val="0"/>
        <w:adjustRightInd w:val="0"/>
        <w:spacing w:line="360" w:lineRule="auto"/>
        <w:ind w:firstLine="0"/>
        <w:rPr>
          <w:rFonts w:ascii="Times New Roman" w:hAnsi="Times New Roman" w:cs="Times New Roman"/>
          <w:kern w:val="0"/>
          <w:lang w:val="en-US"/>
        </w:rPr>
      </w:pPr>
    </w:p>
    <w:p w14:paraId="0A5F3656" w14:textId="1B2DB337" w:rsidR="00314411" w:rsidRPr="00E03153" w:rsidRDefault="00CC3950" w:rsidP="00CA2530">
      <w:pPr>
        <w:pStyle w:val="Heading2"/>
        <w:rPr>
          <w:sz w:val="24"/>
          <w:lang w:val="en-US"/>
        </w:rPr>
      </w:pPr>
      <w:bookmarkStart w:id="64" w:name="_Toc469895715"/>
      <w:r w:rsidRPr="00E03153">
        <w:rPr>
          <w:sz w:val="24"/>
          <w:lang w:val="en-US"/>
        </w:rPr>
        <w:t>5</w:t>
      </w:r>
      <w:r w:rsidR="00D83BC1" w:rsidRPr="00E03153">
        <w:rPr>
          <w:sz w:val="24"/>
          <w:lang w:val="en-US"/>
        </w:rPr>
        <w:t xml:space="preserve">.2 </w:t>
      </w:r>
      <w:r w:rsidR="00314411" w:rsidRPr="00E03153">
        <w:rPr>
          <w:sz w:val="24"/>
          <w:lang w:val="en-US"/>
        </w:rPr>
        <w:t>Experiments</w:t>
      </w:r>
      <w:bookmarkEnd w:id="64"/>
    </w:p>
    <w:p w14:paraId="5C4FD0FB" w14:textId="3BC0BD4D" w:rsidR="008F648A" w:rsidRPr="00E03153" w:rsidRDefault="00926716" w:rsidP="00CA2530">
      <w:pPr>
        <w:widowControl w:val="0"/>
        <w:autoSpaceDE w:val="0"/>
        <w:autoSpaceDN w:val="0"/>
        <w:adjustRightInd w:val="0"/>
        <w:spacing w:line="360" w:lineRule="auto"/>
        <w:ind w:firstLine="0"/>
        <w:rPr>
          <w:rFonts w:ascii="Times New Roman" w:hAnsi="Times New Roman" w:cs="Times New Roman"/>
          <w:kern w:val="0"/>
          <w:lang w:val="en-US"/>
        </w:rPr>
      </w:pPr>
      <w:r w:rsidRPr="00E03153">
        <w:rPr>
          <w:rFonts w:ascii="Times New Roman" w:hAnsi="Times New Roman" w:cs="Times New Roman"/>
          <w:kern w:val="0"/>
          <w:lang w:val="en-US"/>
        </w:rPr>
        <w:t xml:space="preserve">A </w:t>
      </w:r>
      <w:r w:rsidR="001F1CD8" w:rsidRPr="00E03153">
        <w:rPr>
          <w:rFonts w:ascii="Times New Roman" w:hAnsi="Times New Roman" w:cs="Times New Roman"/>
          <w:kern w:val="0"/>
          <w:lang w:val="en-US"/>
        </w:rPr>
        <w:t>series</w:t>
      </w:r>
      <w:r w:rsidRPr="00E03153">
        <w:rPr>
          <w:rFonts w:ascii="Times New Roman" w:hAnsi="Times New Roman" w:cs="Times New Roman"/>
          <w:kern w:val="0"/>
          <w:lang w:val="en-US"/>
        </w:rPr>
        <w:t xml:space="preserve"> of </w:t>
      </w:r>
      <w:r w:rsidR="001F1CD8" w:rsidRPr="00E03153">
        <w:rPr>
          <w:rFonts w:ascii="Times New Roman" w:hAnsi="Times New Roman" w:cs="Times New Roman"/>
          <w:kern w:val="0"/>
          <w:lang w:val="en-US"/>
        </w:rPr>
        <w:t xml:space="preserve">experiments </w:t>
      </w:r>
      <w:r w:rsidR="00533D16" w:rsidRPr="00E03153">
        <w:rPr>
          <w:rFonts w:ascii="Times New Roman" w:hAnsi="Times New Roman" w:cs="Times New Roman"/>
          <w:kern w:val="0"/>
          <w:lang w:val="en-US"/>
        </w:rPr>
        <w:t xml:space="preserve">were conducted on the two </w:t>
      </w:r>
      <w:r w:rsidR="00251D8A" w:rsidRPr="00E03153">
        <w:rPr>
          <w:rFonts w:ascii="Times New Roman" w:hAnsi="Times New Roman" w:cs="Times New Roman"/>
          <w:kern w:val="0"/>
          <w:lang w:val="en-US"/>
        </w:rPr>
        <w:t xml:space="preserve">unsupervised </w:t>
      </w:r>
      <w:r w:rsidR="002C3AA6" w:rsidRPr="00E03153">
        <w:rPr>
          <w:rFonts w:ascii="Times New Roman" w:hAnsi="Times New Roman" w:cs="Times New Roman"/>
          <w:kern w:val="0"/>
          <w:lang w:val="en-US"/>
        </w:rPr>
        <w:t xml:space="preserve">leaning </w:t>
      </w:r>
      <w:r w:rsidR="004B34A3" w:rsidRPr="00E03153">
        <w:rPr>
          <w:rFonts w:ascii="Times New Roman" w:hAnsi="Times New Roman" w:cs="Times New Roman"/>
          <w:kern w:val="0"/>
          <w:lang w:val="en-US"/>
        </w:rPr>
        <w:t>algorithms cho</w:t>
      </w:r>
      <w:r w:rsidR="00533D16" w:rsidRPr="00E03153">
        <w:rPr>
          <w:rFonts w:ascii="Times New Roman" w:hAnsi="Times New Roman" w:cs="Times New Roman"/>
          <w:kern w:val="0"/>
          <w:lang w:val="en-US"/>
        </w:rPr>
        <w:t>sen to</w:t>
      </w:r>
      <w:r w:rsidR="00914185" w:rsidRPr="00E03153">
        <w:rPr>
          <w:rFonts w:ascii="Times New Roman" w:hAnsi="Times New Roman" w:cs="Times New Roman"/>
          <w:kern w:val="0"/>
          <w:lang w:val="en-US"/>
        </w:rPr>
        <w:t xml:space="preserve"> determine which of the two had a higher performance rate. </w:t>
      </w:r>
      <w:r w:rsidR="00533D16" w:rsidRPr="00E03153">
        <w:rPr>
          <w:rFonts w:ascii="Times New Roman" w:hAnsi="Times New Roman" w:cs="Times New Roman"/>
          <w:kern w:val="0"/>
          <w:lang w:val="en-US"/>
        </w:rPr>
        <w:t xml:space="preserve"> </w:t>
      </w:r>
    </w:p>
    <w:p w14:paraId="6407BC13" w14:textId="3F9D09F9" w:rsidR="00CC3950" w:rsidRPr="00E03153" w:rsidRDefault="00CC3950" w:rsidP="00CA2530">
      <w:pPr>
        <w:pStyle w:val="Heading3"/>
        <w:spacing w:line="360" w:lineRule="auto"/>
        <w:rPr>
          <w:rFonts w:ascii="Times New Roman" w:hAnsi="Times New Roman" w:cs="Times New Roman"/>
          <w:lang w:val="en-US"/>
        </w:rPr>
      </w:pPr>
      <w:bookmarkStart w:id="65" w:name="_Toc469895716"/>
      <w:r w:rsidRPr="00E03153">
        <w:rPr>
          <w:rFonts w:ascii="Times New Roman" w:hAnsi="Times New Roman" w:cs="Times New Roman"/>
          <w:lang w:val="en-US"/>
        </w:rPr>
        <w:t>5.2</w:t>
      </w:r>
      <w:r w:rsidR="00A731B2" w:rsidRPr="00E03153">
        <w:rPr>
          <w:rFonts w:ascii="Times New Roman" w:hAnsi="Times New Roman" w:cs="Times New Roman"/>
          <w:lang w:val="en-US"/>
        </w:rPr>
        <w:t>.</w:t>
      </w:r>
      <w:r w:rsidRPr="00E03153">
        <w:rPr>
          <w:rFonts w:ascii="Times New Roman" w:hAnsi="Times New Roman" w:cs="Times New Roman"/>
          <w:lang w:val="en-US"/>
        </w:rPr>
        <w:t>1</w:t>
      </w:r>
      <w:r w:rsidR="00A731B2" w:rsidRPr="00E03153">
        <w:rPr>
          <w:rFonts w:ascii="Times New Roman" w:hAnsi="Times New Roman" w:cs="Times New Roman"/>
          <w:lang w:val="en-US"/>
        </w:rPr>
        <w:t xml:space="preserve"> </w:t>
      </w:r>
      <w:r w:rsidR="00484802" w:rsidRPr="00E03153">
        <w:rPr>
          <w:rFonts w:ascii="Times New Roman" w:hAnsi="Times New Roman" w:cs="Times New Roman"/>
          <w:lang w:val="en-US"/>
        </w:rPr>
        <w:t>Experiment 1</w:t>
      </w:r>
      <w:r w:rsidR="00D42EC9" w:rsidRPr="00E03153">
        <w:rPr>
          <w:rFonts w:ascii="Times New Roman" w:hAnsi="Times New Roman" w:cs="Times New Roman"/>
          <w:lang w:val="en-US"/>
        </w:rPr>
        <w:t xml:space="preserve"> (</w:t>
      </w:r>
      <w:proofErr w:type="spellStart"/>
      <w:r w:rsidR="00D42EC9" w:rsidRPr="00E03153">
        <w:rPr>
          <w:rFonts w:ascii="Times New Roman" w:hAnsi="Times New Roman" w:cs="Times New Roman"/>
          <w:lang w:val="en-US"/>
        </w:rPr>
        <w:t>KMeans</w:t>
      </w:r>
      <w:proofErr w:type="spellEnd"/>
      <w:r w:rsidR="00D42EC9" w:rsidRPr="00E03153">
        <w:rPr>
          <w:rFonts w:ascii="Times New Roman" w:hAnsi="Times New Roman" w:cs="Times New Roman"/>
          <w:lang w:val="en-US"/>
        </w:rPr>
        <w:t xml:space="preserve"> Clustering)</w:t>
      </w:r>
      <w:bookmarkEnd w:id="65"/>
    </w:p>
    <w:p w14:paraId="5199F6AB" w14:textId="55E2B8E5" w:rsidR="00012306" w:rsidRPr="00E03153" w:rsidRDefault="001F0E87" w:rsidP="00CA2530">
      <w:pPr>
        <w:pStyle w:val="Heading4"/>
        <w:spacing w:line="360" w:lineRule="auto"/>
        <w:rPr>
          <w:rFonts w:ascii="Times New Roman" w:hAnsi="Times New Roman" w:cs="Times New Roman"/>
          <w:lang w:val="en-US"/>
        </w:rPr>
      </w:pPr>
      <w:r w:rsidRPr="00E03153">
        <w:rPr>
          <w:rFonts w:ascii="Times New Roman" w:hAnsi="Times New Roman" w:cs="Times New Roman"/>
          <w:lang w:val="en-US"/>
        </w:rPr>
        <w:tab/>
      </w:r>
      <w:r w:rsidR="00D6201E" w:rsidRPr="00E03153">
        <w:rPr>
          <w:rFonts w:ascii="Times New Roman" w:hAnsi="Times New Roman" w:cs="Times New Roman"/>
          <w:lang w:val="en-US"/>
        </w:rPr>
        <w:t xml:space="preserve">5.2.1.1 </w:t>
      </w:r>
      <w:r w:rsidR="006D454D" w:rsidRPr="00E03153">
        <w:rPr>
          <w:rFonts w:ascii="Times New Roman" w:hAnsi="Times New Roman" w:cs="Times New Roman"/>
          <w:lang w:val="en-US"/>
        </w:rPr>
        <w:t>Test1</w:t>
      </w:r>
    </w:p>
    <w:p w14:paraId="1865B454" w14:textId="77777777" w:rsidR="002F5CC4" w:rsidRPr="00E03153" w:rsidRDefault="00740E0B" w:rsidP="00CA2530">
      <w:pPr>
        <w:spacing w:line="360" w:lineRule="auto"/>
        <w:rPr>
          <w:rFonts w:ascii="Times New Roman" w:hAnsi="Times New Roman" w:cs="Times New Roman"/>
          <w:lang w:val="en-US"/>
        </w:rPr>
      </w:pPr>
      <w:r w:rsidRPr="00E03153">
        <w:rPr>
          <w:rFonts w:ascii="Times New Roman" w:hAnsi="Times New Roman" w:cs="Times New Roman"/>
          <w:lang w:val="en-US"/>
        </w:rPr>
        <w:t>Given a training sample of 50000 line of logs that are normal</w:t>
      </w:r>
      <w:r w:rsidR="007A396E" w:rsidRPr="00E03153">
        <w:rPr>
          <w:rFonts w:ascii="Times New Roman" w:hAnsi="Times New Roman" w:cs="Times New Roman"/>
          <w:lang w:val="en-US"/>
        </w:rPr>
        <w:t xml:space="preserve"> logs</w:t>
      </w:r>
      <w:r w:rsidR="00EC193F" w:rsidRPr="00E03153">
        <w:rPr>
          <w:rFonts w:ascii="Times New Roman" w:hAnsi="Times New Roman" w:cs="Times New Roman"/>
          <w:lang w:val="en-US"/>
        </w:rPr>
        <w:t xml:space="preserve"> and</w:t>
      </w:r>
      <w:r w:rsidR="0064701E" w:rsidRPr="00E03153">
        <w:rPr>
          <w:rFonts w:ascii="Times New Roman" w:hAnsi="Times New Roman" w:cs="Times New Roman"/>
          <w:lang w:val="en-US"/>
        </w:rPr>
        <w:t xml:space="preserve"> </w:t>
      </w:r>
      <w:r w:rsidR="00DF433D" w:rsidRPr="00E03153">
        <w:rPr>
          <w:rFonts w:ascii="Times New Roman" w:hAnsi="Times New Roman" w:cs="Times New Roman"/>
          <w:lang w:val="en-US"/>
        </w:rPr>
        <w:t xml:space="preserve">a test sample of 1000 log lines of which </w:t>
      </w:r>
      <w:r w:rsidR="00355BC2" w:rsidRPr="00E03153">
        <w:rPr>
          <w:rFonts w:ascii="Times New Roman" w:hAnsi="Times New Roman" w:cs="Times New Roman"/>
          <w:lang w:val="en-US"/>
        </w:rPr>
        <w:t>8</w:t>
      </w:r>
      <w:r w:rsidR="00A67842" w:rsidRPr="00E03153">
        <w:rPr>
          <w:rFonts w:ascii="Times New Roman" w:hAnsi="Times New Roman" w:cs="Times New Roman"/>
          <w:lang w:val="en-US"/>
        </w:rPr>
        <w:t>0% were attacks and 20% normal</w:t>
      </w:r>
      <w:r w:rsidRPr="00E03153">
        <w:rPr>
          <w:rFonts w:ascii="Times New Roman" w:hAnsi="Times New Roman" w:cs="Times New Roman"/>
          <w:lang w:val="en-US"/>
        </w:rPr>
        <w:t xml:space="preserve"> </w:t>
      </w:r>
    </w:p>
    <w:p w14:paraId="1CB916BD" w14:textId="1B63A31F" w:rsidR="000E6CAA" w:rsidRPr="00E03153" w:rsidRDefault="002F5CC4" w:rsidP="00CA2530">
      <w:pPr>
        <w:spacing w:line="360" w:lineRule="auto"/>
        <w:rPr>
          <w:rFonts w:ascii="Times New Roman" w:hAnsi="Times New Roman" w:cs="Times New Roman"/>
          <w:lang w:val="en-US"/>
        </w:rPr>
      </w:pPr>
      <w:r w:rsidRPr="00E03153">
        <w:rPr>
          <w:rFonts w:ascii="Times New Roman" w:hAnsi="Times New Roman" w:cs="Times New Roman"/>
          <w:lang w:val="en-US"/>
        </w:rPr>
        <w:t>NB:</w:t>
      </w:r>
      <w:r w:rsidR="00E06F6F" w:rsidRPr="00E03153">
        <w:rPr>
          <w:rFonts w:ascii="Times New Roman" w:hAnsi="Times New Roman" w:cs="Times New Roman"/>
          <w:lang w:val="en-US"/>
        </w:rPr>
        <w:t xml:space="preserve"> </w:t>
      </w:r>
      <w:r w:rsidR="00374AF9" w:rsidRPr="00E03153">
        <w:rPr>
          <w:rFonts w:ascii="Times New Roman" w:hAnsi="Times New Roman" w:cs="Times New Roman"/>
          <w:lang w:val="en-US"/>
        </w:rPr>
        <w:t>The</w:t>
      </w:r>
      <w:r w:rsidR="00C029EB" w:rsidRPr="00E03153">
        <w:rPr>
          <w:rFonts w:ascii="Times New Roman" w:hAnsi="Times New Roman" w:cs="Times New Roman"/>
          <w:lang w:val="en-US"/>
        </w:rPr>
        <w:t xml:space="preserve"> Data</w:t>
      </w:r>
      <w:r w:rsidR="0002287A" w:rsidRPr="00E03153">
        <w:rPr>
          <w:rFonts w:ascii="Times New Roman" w:hAnsi="Times New Roman" w:cs="Times New Roman"/>
          <w:lang w:val="en-US"/>
        </w:rPr>
        <w:t xml:space="preserve"> was</w:t>
      </w:r>
      <w:r w:rsidR="00740E0B" w:rsidRPr="00E03153">
        <w:rPr>
          <w:rFonts w:ascii="Times New Roman" w:hAnsi="Times New Roman" w:cs="Times New Roman"/>
          <w:lang w:val="en-US"/>
        </w:rPr>
        <w:t xml:space="preserve"> labeled for reference purposes. </w:t>
      </w:r>
    </w:p>
    <w:p w14:paraId="61C5C8E1" w14:textId="77777777" w:rsidR="00DA4C43" w:rsidRPr="00E03153" w:rsidRDefault="00DA4C43" w:rsidP="00CA2530">
      <w:pPr>
        <w:spacing w:line="360" w:lineRule="auto"/>
        <w:rPr>
          <w:rFonts w:ascii="Times New Roman" w:hAnsi="Times New Roman" w:cs="Times New Roman"/>
          <w:b/>
          <w:i/>
          <w:lang w:val="en-US"/>
        </w:rPr>
      </w:pPr>
      <w:r w:rsidRPr="00E03153">
        <w:rPr>
          <w:rFonts w:ascii="Times New Roman" w:hAnsi="Times New Roman" w:cs="Times New Roman"/>
          <w:b/>
          <w:i/>
          <w:lang w:val="en-US"/>
        </w:rPr>
        <w:br w:type="page"/>
      </w:r>
    </w:p>
    <w:p w14:paraId="16E30DD7" w14:textId="72B9ECFE" w:rsidR="00FE33CA" w:rsidRPr="00E03153" w:rsidRDefault="00502A03" w:rsidP="00CA2530">
      <w:pPr>
        <w:spacing w:line="360" w:lineRule="auto"/>
        <w:ind w:firstLine="0"/>
        <w:rPr>
          <w:rFonts w:ascii="Times New Roman" w:hAnsi="Times New Roman" w:cs="Times New Roman"/>
          <w:b/>
          <w:i/>
          <w:lang w:val="en-US"/>
        </w:rPr>
      </w:pPr>
      <w:r w:rsidRPr="00E03153">
        <w:rPr>
          <w:rFonts w:ascii="Times New Roman" w:hAnsi="Times New Roman" w:cs="Times New Roman"/>
          <w:b/>
          <w:i/>
          <w:lang w:val="en-US"/>
        </w:rPr>
        <w:lastRenderedPageBreak/>
        <w:t xml:space="preserve">Input Logs format </w:t>
      </w:r>
    </w:p>
    <w:tbl>
      <w:tblPr>
        <w:tblW w:w="1008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869"/>
        <w:gridCol w:w="2240"/>
        <w:gridCol w:w="2247"/>
        <w:gridCol w:w="2139"/>
      </w:tblGrid>
      <w:tr w:rsidR="00195C84" w:rsidRPr="00E03153" w14:paraId="7A70741C" w14:textId="0ACB6C20" w:rsidTr="00195C84">
        <w:trPr>
          <w:trHeight w:val="558"/>
        </w:trPr>
        <w:tc>
          <w:tcPr>
            <w:tcW w:w="1590" w:type="dxa"/>
          </w:tcPr>
          <w:p w14:paraId="7AC88A59" w14:textId="163BF569" w:rsidR="0084777C" w:rsidRPr="00E03153" w:rsidRDefault="0084777C"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IP</w:t>
            </w:r>
            <w:r w:rsidR="00D36C21" w:rsidRPr="00E03153">
              <w:rPr>
                <w:rFonts w:ascii="Times New Roman" w:hAnsi="Times New Roman" w:cs="Times New Roman"/>
                <w:lang w:val="en-US"/>
              </w:rPr>
              <w:t>(</w:t>
            </w:r>
            <w:proofErr w:type="spellStart"/>
            <w:r w:rsidR="00293098" w:rsidRPr="00E03153">
              <w:rPr>
                <w:rFonts w:ascii="Times New Roman" w:hAnsi="Times New Roman" w:cs="Times New Roman"/>
                <w:lang w:val="en-US"/>
              </w:rPr>
              <w:t>vectoriz</w:t>
            </w:r>
            <w:r w:rsidR="00D36C21" w:rsidRPr="00E03153">
              <w:rPr>
                <w:rFonts w:ascii="Times New Roman" w:hAnsi="Times New Roman" w:cs="Times New Roman"/>
                <w:lang w:val="en-US"/>
              </w:rPr>
              <w:t>ed</w:t>
            </w:r>
            <w:proofErr w:type="spellEnd"/>
            <w:r w:rsidR="00D36C21" w:rsidRPr="00E03153">
              <w:rPr>
                <w:rFonts w:ascii="Times New Roman" w:hAnsi="Times New Roman" w:cs="Times New Roman"/>
                <w:lang w:val="en-US"/>
              </w:rPr>
              <w:t>)</w:t>
            </w:r>
          </w:p>
        </w:tc>
        <w:tc>
          <w:tcPr>
            <w:tcW w:w="1869" w:type="dxa"/>
          </w:tcPr>
          <w:p w14:paraId="27B06ED2" w14:textId="5E122A94" w:rsidR="0084777C" w:rsidRPr="00E03153" w:rsidRDefault="00374AF9"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TIME (Unix time</w:t>
            </w:r>
            <w:r w:rsidR="0084777C" w:rsidRPr="00E03153">
              <w:rPr>
                <w:rFonts w:ascii="Times New Roman" w:hAnsi="Times New Roman" w:cs="Times New Roman"/>
                <w:lang w:val="en-US"/>
              </w:rPr>
              <w:t>)</w:t>
            </w:r>
          </w:p>
        </w:tc>
        <w:tc>
          <w:tcPr>
            <w:tcW w:w="2240" w:type="dxa"/>
          </w:tcPr>
          <w:p w14:paraId="08E58ED4" w14:textId="6807B449" w:rsidR="0084777C" w:rsidRPr="00E03153" w:rsidRDefault="0084777C"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Request(</w:t>
            </w:r>
            <w:proofErr w:type="spellStart"/>
            <w:r w:rsidR="00293098" w:rsidRPr="00E03153">
              <w:rPr>
                <w:rFonts w:ascii="Times New Roman" w:hAnsi="Times New Roman" w:cs="Times New Roman"/>
                <w:lang w:val="en-US"/>
              </w:rPr>
              <w:t>Vectoriz</w:t>
            </w:r>
            <w:r w:rsidRPr="00E03153">
              <w:rPr>
                <w:rFonts w:ascii="Times New Roman" w:hAnsi="Times New Roman" w:cs="Times New Roman"/>
                <w:lang w:val="en-US"/>
              </w:rPr>
              <w:t>ed</w:t>
            </w:r>
            <w:proofErr w:type="spellEnd"/>
            <w:r w:rsidRPr="00E03153">
              <w:rPr>
                <w:rFonts w:ascii="Times New Roman" w:hAnsi="Times New Roman" w:cs="Times New Roman"/>
                <w:lang w:val="en-US"/>
              </w:rPr>
              <w:t>)</w:t>
            </w:r>
          </w:p>
        </w:tc>
        <w:tc>
          <w:tcPr>
            <w:tcW w:w="2247" w:type="dxa"/>
          </w:tcPr>
          <w:p w14:paraId="01603A88" w14:textId="29DB5559" w:rsidR="0084777C" w:rsidRPr="00E03153" w:rsidRDefault="0001701B" w:rsidP="00CA2530">
            <w:pPr>
              <w:spacing w:line="360" w:lineRule="auto"/>
              <w:ind w:firstLine="0"/>
              <w:rPr>
                <w:rFonts w:ascii="Times New Roman" w:hAnsi="Times New Roman" w:cs="Times New Roman"/>
                <w:lang w:val="en-US"/>
              </w:rPr>
            </w:pPr>
            <w:proofErr w:type="gramStart"/>
            <w:r w:rsidRPr="00E03153">
              <w:rPr>
                <w:rFonts w:ascii="Times New Roman" w:hAnsi="Times New Roman" w:cs="Times New Roman"/>
                <w:lang w:val="en-US"/>
              </w:rPr>
              <w:t>referrer</w:t>
            </w:r>
            <w:r w:rsidR="0084777C" w:rsidRPr="00E03153">
              <w:rPr>
                <w:rFonts w:ascii="Times New Roman" w:hAnsi="Times New Roman" w:cs="Times New Roman"/>
                <w:lang w:val="en-US"/>
              </w:rPr>
              <w:t>(</w:t>
            </w:r>
            <w:proofErr w:type="spellStart"/>
            <w:proofErr w:type="gramEnd"/>
            <w:r w:rsidR="0084777C" w:rsidRPr="00E03153">
              <w:rPr>
                <w:rFonts w:ascii="Times New Roman" w:hAnsi="Times New Roman" w:cs="Times New Roman"/>
                <w:lang w:val="en-US"/>
              </w:rPr>
              <w:t>Vectorized</w:t>
            </w:r>
            <w:proofErr w:type="spellEnd"/>
            <w:r w:rsidR="0084777C" w:rsidRPr="00E03153">
              <w:rPr>
                <w:rFonts w:ascii="Times New Roman" w:hAnsi="Times New Roman" w:cs="Times New Roman"/>
                <w:lang w:val="en-US"/>
              </w:rPr>
              <w:t xml:space="preserve"> )</w:t>
            </w:r>
          </w:p>
        </w:tc>
        <w:tc>
          <w:tcPr>
            <w:tcW w:w="2139" w:type="dxa"/>
          </w:tcPr>
          <w:p w14:paraId="38FFBBED" w14:textId="5E65F898" w:rsidR="0084777C" w:rsidRPr="00E03153" w:rsidRDefault="0084777C"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Agent(</w:t>
            </w:r>
            <w:proofErr w:type="spellStart"/>
            <w:r w:rsidRPr="00E03153">
              <w:rPr>
                <w:rFonts w:ascii="Times New Roman" w:hAnsi="Times New Roman" w:cs="Times New Roman"/>
                <w:lang w:val="en-US"/>
              </w:rPr>
              <w:t>Vectorized</w:t>
            </w:r>
            <w:proofErr w:type="spellEnd"/>
            <w:r w:rsidRPr="00E03153">
              <w:rPr>
                <w:rFonts w:ascii="Times New Roman" w:hAnsi="Times New Roman" w:cs="Times New Roman"/>
                <w:lang w:val="en-US"/>
              </w:rPr>
              <w:t>)</w:t>
            </w:r>
          </w:p>
        </w:tc>
      </w:tr>
      <w:tr w:rsidR="00195C84" w:rsidRPr="00E03153" w14:paraId="63CA11C4" w14:textId="77777777" w:rsidTr="00195C84">
        <w:trPr>
          <w:trHeight w:val="558"/>
        </w:trPr>
        <w:tc>
          <w:tcPr>
            <w:tcW w:w="1590" w:type="dxa"/>
          </w:tcPr>
          <w:p w14:paraId="6AC8139E" w14:textId="08C5B4A4" w:rsidR="0084777C" w:rsidRPr="00E03153" w:rsidRDefault="00D36C21"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123112</w:t>
            </w:r>
            <w:r w:rsidR="00DA4C43" w:rsidRPr="00E03153">
              <w:rPr>
                <w:rFonts w:ascii="Times New Roman" w:hAnsi="Times New Roman" w:cs="Times New Roman"/>
                <w:lang w:val="en-US"/>
              </w:rPr>
              <w:t>21</w:t>
            </w:r>
            <w:r w:rsidRPr="00E03153">
              <w:rPr>
                <w:rFonts w:ascii="Times New Roman" w:hAnsi="Times New Roman" w:cs="Times New Roman"/>
                <w:lang w:val="en-US"/>
              </w:rPr>
              <w:t>12</w:t>
            </w:r>
          </w:p>
        </w:tc>
        <w:tc>
          <w:tcPr>
            <w:tcW w:w="1869" w:type="dxa"/>
          </w:tcPr>
          <w:p w14:paraId="18A576C8" w14:textId="72330917" w:rsidR="0084777C" w:rsidRPr="00E03153" w:rsidRDefault="00DA4C43"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1452162152</w:t>
            </w:r>
          </w:p>
        </w:tc>
        <w:tc>
          <w:tcPr>
            <w:tcW w:w="2240" w:type="dxa"/>
          </w:tcPr>
          <w:p w14:paraId="1ECA9D2B" w14:textId="2AF0BD7B" w:rsidR="0084777C" w:rsidRPr="00E03153" w:rsidRDefault="00DA4C43"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-1243</w:t>
            </w:r>
          </w:p>
        </w:tc>
        <w:tc>
          <w:tcPr>
            <w:tcW w:w="2247" w:type="dxa"/>
          </w:tcPr>
          <w:p w14:paraId="5DFC2B2C" w14:textId="70A1D08D" w:rsidR="0084777C" w:rsidRPr="00E03153" w:rsidRDefault="00DA4C43"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3445</w:t>
            </w:r>
          </w:p>
        </w:tc>
        <w:tc>
          <w:tcPr>
            <w:tcW w:w="2139" w:type="dxa"/>
          </w:tcPr>
          <w:p w14:paraId="2E112BCD" w14:textId="0ACAAC42" w:rsidR="0084777C" w:rsidRPr="00E03153" w:rsidRDefault="00DA4C43"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23</w:t>
            </w:r>
          </w:p>
        </w:tc>
      </w:tr>
      <w:tr w:rsidR="00195C84" w:rsidRPr="00E03153" w14:paraId="0153463B" w14:textId="77777777" w:rsidTr="00195C84">
        <w:trPr>
          <w:trHeight w:val="778"/>
        </w:trPr>
        <w:tc>
          <w:tcPr>
            <w:tcW w:w="1590" w:type="dxa"/>
          </w:tcPr>
          <w:p w14:paraId="579CA70B" w14:textId="32E26817" w:rsidR="00DA4C43" w:rsidRPr="00E03153" w:rsidRDefault="00DA4C43"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01001034004</w:t>
            </w:r>
          </w:p>
        </w:tc>
        <w:tc>
          <w:tcPr>
            <w:tcW w:w="1869" w:type="dxa"/>
          </w:tcPr>
          <w:p w14:paraId="2FC142F7" w14:textId="5F4264E8" w:rsidR="00DA4C43" w:rsidRPr="00E03153" w:rsidRDefault="00DA4C43"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145316484</w:t>
            </w:r>
            <w:r w:rsidR="00F00F49" w:rsidRPr="00E03153">
              <w:rPr>
                <w:rFonts w:ascii="Times New Roman" w:hAnsi="Times New Roman" w:cs="Times New Roman"/>
                <w:lang w:val="en-US"/>
              </w:rPr>
              <w:t>4</w:t>
            </w:r>
          </w:p>
        </w:tc>
        <w:tc>
          <w:tcPr>
            <w:tcW w:w="2240" w:type="dxa"/>
          </w:tcPr>
          <w:p w14:paraId="2432BBC6" w14:textId="0DD673B6" w:rsidR="00DA4C43" w:rsidRPr="00E03153" w:rsidRDefault="00DA4C43"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52</w:t>
            </w:r>
          </w:p>
        </w:tc>
        <w:tc>
          <w:tcPr>
            <w:tcW w:w="2247" w:type="dxa"/>
          </w:tcPr>
          <w:p w14:paraId="495A5DB1" w14:textId="7721BC05" w:rsidR="00DA4C43" w:rsidRPr="00E03153" w:rsidRDefault="00DA4C43"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45</w:t>
            </w:r>
          </w:p>
        </w:tc>
        <w:tc>
          <w:tcPr>
            <w:tcW w:w="2139" w:type="dxa"/>
          </w:tcPr>
          <w:p w14:paraId="2AC92312" w14:textId="643700C7" w:rsidR="00DA4C43" w:rsidRPr="00E03153" w:rsidRDefault="00DA4C43"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0</w:t>
            </w:r>
          </w:p>
        </w:tc>
      </w:tr>
      <w:tr w:rsidR="00195C84" w:rsidRPr="00E03153" w14:paraId="2D9752CD" w14:textId="77777777" w:rsidTr="00195C84">
        <w:trPr>
          <w:trHeight w:val="558"/>
        </w:trPr>
        <w:tc>
          <w:tcPr>
            <w:tcW w:w="1590" w:type="dxa"/>
          </w:tcPr>
          <w:p w14:paraId="13D3B037" w14:textId="48528FA0" w:rsidR="00DA4C43" w:rsidRPr="00E03153" w:rsidRDefault="00DA4C43"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w:t>
            </w:r>
          </w:p>
        </w:tc>
        <w:tc>
          <w:tcPr>
            <w:tcW w:w="1869" w:type="dxa"/>
          </w:tcPr>
          <w:p w14:paraId="3B1BF649" w14:textId="244F7A89" w:rsidR="00DA4C43" w:rsidRPr="00E03153" w:rsidRDefault="00DA4C43"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w:t>
            </w:r>
          </w:p>
        </w:tc>
        <w:tc>
          <w:tcPr>
            <w:tcW w:w="2240" w:type="dxa"/>
          </w:tcPr>
          <w:p w14:paraId="3AC43339" w14:textId="715CD6E3" w:rsidR="00DA4C43" w:rsidRPr="00E03153" w:rsidRDefault="00DA4C43"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w:t>
            </w:r>
          </w:p>
        </w:tc>
        <w:tc>
          <w:tcPr>
            <w:tcW w:w="2247" w:type="dxa"/>
          </w:tcPr>
          <w:p w14:paraId="13EDF058" w14:textId="707C01B0" w:rsidR="00DA4C43" w:rsidRPr="00E03153" w:rsidRDefault="00DA4C43"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w:t>
            </w:r>
          </w:p>
        </w:tc>
        <w:tc>
          <w:tcPr>
            <w:tcW w:w="2139" w:type="dxa"/>
          </w:tcPr>
          <w:p w14:paraId="2A2A2342" w14:textId="2659E16B" w:rsidR="00DA4C43" w:rsidRPr="00E03153" w:rsidRDefault="00DA4C43"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w:t>
            </w:r>
          </w:p>
        </w:tc>
      </w:tr>
    </w:tbl>
    <w:p w14:paraId="0D5D03AE" w14:textId="0EAAAD98" w:rsidR="00385C38" w:rsidRPr="00E03153" w:rsidRDefault="009325E4"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ab/>
      </w:r>
      <w:r w:rsidR="004242AC" w:rsidRPr="00E03153">
        <w:rPr>
          <w:rFonts w:ascii="Times New Roman" w:hAnsi="Times New Roman" w:cs="Times New Roman"/>
          <w:lang w:val="en-US"/>
        </w:rPr>
        <w:tab/>
      </w:r>
      <w:r w:rsidR="009812E8" w:rsidRPr="00E03153">
        <w:rPr>
          <w:rFonts w:ascii="Times New Roman" w:hAnsi="Times New Roman" w:cs="Times New Roman"/>
          <w:lang w:val="en-US"/>
        </w:rPr>
        <w:tab/>
      </w:r>
      <w:r w:rsidR="00250812" w:rsidRPr="00E03153">
        <w:rPr>
          <w:rFonts w:ascii="Times New Roman" w:hAnsi="Times New Roman" w:cs="Times New Roman"/>
          <w:lang w:val="en-US"/>
        </w:rPr>
        <w:tab/>
      </w:r>
    </w:p>
    <w:p w14:paraId="6FD9B352" w14:textId="4FD05649" w:rsidR="00803103" w:rsidRPr="00E03153" w:rsidRDefault="00CA57AA"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 xml:space="preserve">The results </w:t>
      </w:r>
    </w:p>
    <w:p w14:paraId="61299FB5" w14:textId="512E4D9D" w:rsidR="00DA4C43" w:rsidRPr="00E03153" w:rsidRDefault="00DF6030"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 xml:space="preserve">Given the parameters the accuracy of the </w:t>
      </w:r>
      <w:r w:rsidR="00173D12" w:rsidRPr="00E03153">
        <w:rPr>
          <w:rFonts w:ascii="Times New Roman" w:hAnsi="Times New Roman" w:cs="Times New Roman"/>
          <w:lang w:val="en-US"/>
        </w:rPr>
        <w:t xml:space="preserve">IDS was </w:t>
      </w:r>
      <w:r w:rsidR="00467906" w:rsidRPr="00E03153">
        <w:rPr>
          <w:rFonts w:ascii="Times New Roman" w:hAnsi="Times New Roman" w:cs="Times New Roman"/>
          <w:lang w:val="en-US"/>
        </w:rPr>
        <w:t>at 50%</w:t>
      </w:r>
      <w:r w:rsidR="0079378B" w:rsidRPr="00E03153">
        <w:rPr>
          <w:rFonts w:ascii="Times New Roman" w:hAnsi="Times New Roman" w:cs="Times New Roman"/>
          <w:lang w:val="en-US"/>
        </w:rPr>
        <w:t xml:space="preserve"> which is </w:t>
      </w:r>
      <w:r w:rsidR="000307F1" w:rsidRPr="00E03153">
        <w:rPr>
          <w:rFonts w:ascii="Times New Roman" w:hAnsi="Times New Roman" w:cs="Times New Roman"/>
          <w:lang w:val="en-US"/>
        </w:rPr>
        <w:t xml:space="preserve">of little help in the </w:t>
      </w:r>
      <w:r w:rsidR="00374AF9" w:rsidRPr="00E03153">
        <w:rPr>
          <w:rFonts w:ascii="Times New Roman" w:hAnsi="Times New Roman" w:cs="Times New Roman"/>
          <w:lang w:val="en-US"/>
        </w:rPr>
        <w:t>real-world</w:t>
      </w:r>
      <w:r w:rsidR="000307F1" w:rsidRPr="00E03153">
        <w:rPr>
          <w:rFonts w:ascii="Times New Roman" w:hAnsi="Times New Roman" w:cs="Times New Roman"/>
          <w:lang w:val="en-US"/>
        </w:rPr>
        <w:t>. The parameters were adjusted accordingly by drop</w:t>
      </w:r>
      <w:r w:rsidR="00CD7682" w:rsidRPr="00E03153">
        <w:rPr>
          <w:rFonts w:ascii="Times New Roman" w:hAnsi="Times New Roman" w:cs="Times New Roman"/>
          <w:lang w:val="en-US"/>
        </w:rPr>
        <w:t>p</w:t>
      </w:r>
      <w:r w:rsidR="000307F1" w:rsidRPr="00E03153">
        <w:rPr>
          <w:rFonts w:ascii="Times New Roman" w:hAnsi="Times New Roman" w:cs="Times New Roman"/>
          <w:lang w:val="en-US"/>
        </w:rPr>
        <w:t xml:space="preserve">ing </w:t>
      </w:r>
      <w:r w:rsidR="00CD7682" w:rsidRPr="00E03153">
        <w:rPr>
          <w:rFonts w:ascii="Times New Roman" w:hAnsi="Times New Roman" w:cs="Times New Roman"/>
          <w:lang w:val="en-US"/>
        </w:rPr>
        <w:t xml:space="preserve">the referrer and the agent paving way for the second test. </w:t>
      </w:r>
    </w:p>
    <w:p w14:paraId="46051875" w14:textId="15B4A6A4" w:rsidR="00267982" w:rsidRPr="00E03153" w:rsidRDefault="00267982" w:rsidP="00CA2530">
      <w:pPr>
        <w:pStyle w:val="Heading4"/>
        <w:spacing w:line="360" w:lineRule="auto"/>
        <w:rPr>
          <w:rFonts w:ascii="Times New Roman" w:hAnsi="Times New Roman" w:cs="Times New Roman"/>
          <w:lang w:val="en-US"/>
        </w:rPr>
      </w:pPr>
      <w:r w:rsidRPr="00E03153">
        <w:rPr>
          <w:rFonts w:ascii="Times New Roman" w:hAnsi="Times New Roman" w:cs="Times New Roman"/>
          <w:lang w:val="en-US"/>
        </w:rPr>
        <w:tab/>
        <w:t>5.2.1.</w:t>
      </w:r>
      <w:r w:rsidR="00431E19" w:rsidRPr="00E03153">
        <w:rPr>
          <w:rFonts w:ascii="Times New Roman" w:hAnsi="Times New Roman" w:cs="Times New Roman"/>
          <w:lang w:val="en-US"/>
        </w:rPr>
        <w:t>2</w:t>
      </w:r>
      <w:r w:rsidRPr="00E03153">
        <w:rPr>
          <w:rFonts w:ascii="Times New Roman" w:hAnsi="Times New Roman" w:cs="Times New Roman"/>
          <w:lang w:val="en-US"/>
        </w:rPr>
        <w:t xml:space="preserve"> Test2</w:t>
      </w:r>
    </w:p>
    <w:p w14:paraId="4B09D1F7" w14:textId="0E210F58" w:rsidR="00974070" w:rsidRPr="00E03153" w:rsidRDefault="00833C90" w:rsidP="00CA2530">
      <w:pPr>
        <w:spacing w:line="360" w:lineRule="auto"/>
        <w:rPr>
          <w:rFonts w:ascii="Times New Roman" w:hAnsi="Times New Roman" w:cs="Times New Roman"/>
          <w:lang w:val="en-US"/>
        </w:rPr>
      </w:pPr>
      <w:r w:rsidRPr="00E03153">
        <w:rPr>
          <w:rFonts w:ascii="Times New Roman" w:hAnsi="Times New Roman" w:cs="Times New Roman"/>
          <w:lang w:val="en-US"/>
        </w:rPr>
        <w:t xml:space="preserve">With the adjusted parameters, that is,  </w:t>
      </w:r>
    </w:p>
    <w:tbl>
      <w:tblPr>
        <w:tblW w:w="924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7"/>
        <w:gridCol w:w="3058"/>
        <w:gridCol w:w="3587"/>
      </w:tblGrid>
      <w:tr w:rsidR="00195C84" w:rsidRPr="00E03153" w14:paraId="60689339" w14:textId="77777777" w:rsidTr="00195C84">
        <w:trPr>
          <w:trHeight w:val="528"/>
        </w:trPr>
        <w:tc>
          <w:tcPr>
            <w:tcW w:w="2597" w:type="dxa"/>
          </w:tcPr>
          <w:p w14:paraId="1BC6B87D" w14:textId="3B4EE9C4" w:rsidR="003C5402" w:rsidRPr="00E03153" w:rsidRDefault="003C5402"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IP(</w:t>
            </w:r>
            <w:r w:rsidR="00374AF9" w:rsidRPr="00E03153">
              <w:rPr>
                <w:rFonts w:ascii="Times New Roman" w:hAnsi="Times New Roman" w:cs="Times New Roman"/>
                <w:lang w:val="en-US"/>
              </w:rPr>
              <w:t>vectored</w:t>
            </w:r>
            <w:r w:rsidRPr="00E03153">
              <w:rPr>
                <w:rFonts w:ascii="Times New Roman" w:hAnsi="Times New Roman" w:cs="Times New Roman"/>
                <w:lang w:val="en-US"/>
              </w:rPr>
              <w:t>)</w:t>
            </w:r>
          </w:p>
        </w:tc>
        <w:tc>
          <w:tcPr>
            <w:tcW w:w="3058" w:type="dxa"/>
          </w:tcPr>
          <w:p w14:paraId="31A045EA" w14:textId="589DF6E9" w:rsidR="003C5402" w:rsidRPr="00E03153" w:rsidRDefault="003C5402"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TIME (</w:t>
            </w:r>
            <w:r w:rsidR="00374AF9" w:rsidRPr="00E03153">
              <w:rPr>
                <w:rFonts w:ascii="Times New Roman" w:hAnsi="Times New Roman" w:cs="Times New Roman"/>
                <w:lang w:val="en-US"/>
              </w:rPr>
              <w:t>Unix time</w:t>
            </w:r>
            <w:r w:rsidRPr="00E03153">
              <w:rPr>
                <w:rFonts w:ascii="Times New Roman" w:hAnsi="Times New Roman" w:cs="Times New Roman"/>
                <w:lang w:val="en-US"/>
              </w:rPr>
              <w:t>)</w:t>
            </w:r>
          </w:p>
        </w:tc>
        <w:tc>
          <w:tcPr>
            <w:tcW w:w="3587" w:type="dxa"/>
          </w:tcPr>
          <w:p w14:paraId="6CA6E5D1" w14:textId="508BD154" w:rsidR="003C5402" w:rsidRPr="00E03153" w:rsidRDefault="003C5402"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Request (</w:t>
            </w:r>
            <w:r w:rsidR="00374AF9" w:rsidRPr="00E03153">
              <w:rPr>
                <w:rFonts w:ascii="Times New Roman" w:hAnsi="Times New Roman" w:cs="Times New Roman"/>
                <w:lang w:val="en-US"/>
              </w:rPr>
              <w:t>Vectored</w:t>
            </w:r>
            <w:r w:rsidRPr="00E03153">
              <w:rPr>
                <w:rFonts w:ascii="Times New Roman" w:hAnsi="Times New Roman" w:cs="Times New Roman"/>
                <w:lang w:val="en-US"/>
              </w:rPr>
              <w:t>)</w:t>
            </w:r>
          </w:p>
        </w:tc>
      </w:tr>
      <w:tr w:rsidR="00195C84" w:rsidRPr="00E03153" w14:paraId="49A2D7AD" w14:textId="77777777" w:rsidTr="00195C84">
        <w:trPr>
          <w:trHeight w:val="528"/>
        </w:trPr>
        <w:tc>
          <w:tcPr>
            <w:tcW w:w="2597" w:type="dxa"/>
          </w:tcPr>
          <w:p w14:paraId="26E4E386" w14:textId="77777777" w:rsidR="003C5402" w:rsidRPr="00E03153" w:rsidRDefault="003C5402"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1231122112</w:t>
            </w:r>
          </w:p>
        </w:tc>
        <w:tc>
          <w:tcPr>
            <w:tcW w:w="3058" w:type="dxa"/>
          </w:tcPr>
          <w:p w14:paraId="35F96226" w14:textId="77777777" w:rsidR="003C5402" w:rsidRPr="00E03153" w:rsidRDefault="003C5402"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1452162152</w:t>
            </w:r>
          </w:p>
        </w:tc>
        <w:tc>
          <w:tcPr>
            <w:tcW w:w="3587" w:type="dxa"/>
          </w:tcPr>
          <w:p w14:paraId="3B3716CF" w14:textId="77777777" w:rsidR="003C5402" w:rsidRPr="00E03153" w:rsidRDefault="003C5402"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-1243</w:t>
            </w:r>
          </w:p>
        </w:tc>
      </w:tr>
      <w:tr w:rsidR="00195C84" w:rsidRPr="00E03153" w14:paraId="313C8830" w14:textId="77777777" w:rsidTr="00195C84">
        <w:trPr>
          <w:trHeight w:val="528"/>
        </w:trPr>
        <w:tc>
          <w:tcPr>
            <w:tcW w:w="2597" w:type="dxa"/>
          </w:tcPr>
          <w:p w14:paraId="0738DA59" w14:textId="77777777" w:rsidR="003C5402" w:rsidRPr="00E03153" w:rsidRDefault="003C5402"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01001034004</w:t>
            </w:r>
          </w:p>
        </w:tc>
        <w:tc>
          <w:tcPr>
            <w:tcW w:w="3058" w:type="dxa"/>
          </w:tcPr>
          <w:p w14:paraId="2B1D3B49" w14:textId="1871C294" w:rsidR="003C5402" w:rsidRPr="00E03153" w:rsidRDefault="003C5402"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145316484</w:t>
            </w:r>
            <w:r w:rsidR="00F00F49" w:rsidRPr="00E03153">
              <w:rPr>
                <w:rFonts w:ascii="Times New Roman" w:hAnsi="Times New Roman" w:cs="Times New Roman"/>
                <w:lang w:val="en-US"/>
              </w:rPr>
              <w:t>4</w:t>
            </w:r>
          </w:p>
        </w:tc>
        <w:tc>
          <w:tcPr>
            <w:tcW w:w="3587" w:type="dxa"/>
          </w:tcPr>
          <w:p w14:paraId="1B7826C7" w14:textId="77777777" w:rsidR="003C5402" w:rsidRPr="00E03153" w:rsidRDefault="003C5402"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52</w:t>
            </w:r>
          </w:p>
        </w:tc>
      </w:tr>
      <w:tr w:rsidR="00195C84" w:rsidRPr="00E03153" w14:paraId="7861E3D4" w14:textId="77777777" w:rsidTr="00195C84">
        <w:trPr>
          <w:trHeight w:val="528"/>
        </w:trPr>
        <w:tc>
          <w:tcPr>
            <w:tcW w:w="2597" w:type="dxa"/>
          </w:tcPr>
          <w:p w14:paraId="7A41633D" w14:textId="77777777" w:rsidR="003C5402" w:rsidRPr="00E03153" w:rsidRDefault="003C5402"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w:t>
            </w:r>
          </w:p>
        </w:tc>
        <w:tc>
          <w:tcPr>
            <w:tcW w:w="3058" w:type="dxa"/>
          </w:tcPr>
          <w:p w14:paraId="39891824" w14:textId="77777777" w:rsidR="003C5402" w:rsidRPr="00E03153" w:rsidRDefault="003C5402"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w:t>
            </w:r>
          </w:p>
        </w:tc>
        <w:tc>
          <w:tcPr>
            <w:tcW w:w="3587" w:type="dxa"/>
          </w:tcPr>
          <w:p w14:paraId="5B6FF604" w14:textId="77777777" w:rsidR="003C5402" w:rsidRPr="00E03153" w:rsidRDefault="003C5402"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w:t>
            </w:r>
          </w:p>
        </w:tc>
      </w:tr>
    </w:tbl>
    <w:p w14:paraId="5302E753" w14:textId="77777777" w:rsidR="00E86577" w:rsidRPr="00E03153" w:rsidRDefault="00E86577" w:rsidP="00CA2530">
      <w:pPr>
        <w:spacing w:line="360" w:lineRule="auto"/>
        <w:ind w:firstLine="0"/>
        <w:rPr>
          <w:rFonts w:ascii="Times New Roman" w:hAnsi="Times New Roman" w:cs="Times New Roman"/>
          <w:lang w:val="en-US"/>
        </w:rPr>
      </w:pPr>
    </w:p>
    <w:p w14:paraId="5C12592E" w14:textId="594F766B" w:rsidR="0051400E" w:rsidRPr="00E03153" w:rsidRDefault="003C5402"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The accuracy of the system increased by 10% giving an accuracy level of 60%</w:t>
      </w:r>
      <w:r w:rsidR="004544CC" w:rsidRPr="00E03153">
        <w:rPr>
          <w:rFonts w:ascii="Times New Roman" w:hAnsi="Times New Roman" w:cs="Times New Roman"/>
          <w:lang w:val="en-US"/>
        </w:rPr>
        <w:t>. However, the results were not satisfactory</w:t>
      </w:r>
      <w:r w:rsidR="00703533" w:rsidRPr="00E03153">
        <w:rPr>
          <w:rFonts w:ascii="Times New Roman" w:hAnsi="Times New Roman" w:cs="Times New Roman"/>
          <w:lang w:val="en-US"/>
        </w:rPr>
        <w:t xml:space="preserve">. </w:t>
      </w:r>
      <w:r w:rsidR="0031731A" w:rsidRPr="00E03153">
        <w:rPr>
          <w:rFonts w:ascii="Times New Roman" w:hAnsi="Times New Roman" w:cs="Times New Roman"/>
          <w:lang w:val="en-US"/>
        </w:rPr>
        <w:t>This demanded another test with more adjustments to the parameters</w:t>
      </w:r>
      <w:r w:rsidR="0078538F" w:rsidRPr="00E03153">
        <w:rPr>
          <w:rFonts w:ascii="Times New Roman" w:hAnsi="Times New Roman" w:cs="Times New Roman"/>
          <w:lang w:val="en-US"/>
        </w:rPr>
        <w:t>.</w:t>
      </w:r>
    </w:p>
    <w:p w14:paraId="4E69A157" w14:textId="574999A4" w:rsidR="00431E19" w:rsidRPr="00E03153" w:rsidRDefault="00431E19" w:rsidP="00CA2530">
      <w:pPr>
        <w:pStyle w:val="Heading4"/>
        <w:spacing w:line="360" w:lineRule="auto"/>
        <w:rPr>
          <w:rFonts w:ascii="Times New Roman" w:hAnsi="Times New Roman" w:cs="Times New Roman"/>
          <w:lang w:val="en-US"/>
        </w:rPr>
      </w:pPr>
      <w:r w:rsidRPr="00E03153">
        <w:rPr>
          <w:rFonts w:ascii="Times New Roman" w:hAnsi="Times New Roman" w:cs="Times New Roman"/>
          <w:lang w:val="en-US"/>
        </w:rPr>
        <w:t>5.2.1.3 Test3</w:t>
      </w:r>
    </w:p>
    <w:p w14:paraId="44ECB9FF" w14:textId="15F1836E" w:rsidR="00195C84" w:rsidRPr="00E03153" w:rsidRDefault="00D7695F" w:rsidP="00CA2530">
      <w:pPr>
        <w:spacing w:line="360" w:lineRule="auto"/>
        <w:rPr>
          <w:rFonts w:ascii="Times New Roman" w:hAnsi="Times New Roman" w:cs="Times New Roman"/>
          <w:lang w:val="en-US"/>
        </w:rPr>
      </w:pPr>
      <w:r w:rsidRPr="00E03153">
        <w:rPr>
          <w:rFonts w:ascii="Times New Roman" w:hAnsi="Times New Roman" w:cs="Times New Roman"/>
          <w:lang w:val="en-US"/>
        </w:rPr>
        <w:t>I discovered that the issue was with the time (</w:t>
      </w:r>
      <w:r w:rsidR="00374AF9" w:rsidRPr="00E03153">
        <w:rPr>
          <w:rFonts w:ascii="Times New Roman" w:hAnsi="Times New Roman" w:cs="Times New Roman"/>
          <w:lang w:val="en-US"/>
        </w:rPr>
        <w:t>Unix time</w:t>
      </w:r>
      <w:r w:rsidRPr="00E03153">
        <w:rPr>
          <w:rFonts w:ascii="Times New Roman" w:hAnsi="Times New Roman" w:cs="Times New Roman"/>
          <w:lang w:val="en-US"/>
        </w:rPr>
        <w:t xml:space="preserve">) which gave the time in milliseconds hence offering a large dataset that </w:t>
      </w:r>
      <w:r w:rsidR="009A3CB9" w:rsidRPr="00E03153">
        <w:rPr>
          <w:rFonts w:ascii="Times New Roman" w:hAnsi="Times New Roman" w:cs="Times New Roman"/>
          <w:lang w:val="en-US"/>
        </w:rPr>
        <w:t>gave the wrong projections to the algorithm.</w:t>
      </w:r>
      <w:r w:rsidR="00470754" w:rsidRPr="00E03153">
        <w:rPr>
          <w:rFonts w:ascii="Times New Roman" w:hAnsi="Times New Roman" w:cs="Times New Roman"/>
          <w:lang w:val="en-US"/>
        </w:rPr>
        <w:t xml:space="preserve"> With this in mind, </w:t>
      </w:r>
      <w:r w:rsidR="00CB5495" w:rsidRPr="00E03153">
        <w:rPr>
          <w:rFonts w:ascii="Times New Roman" w:hAnsi="Times New Roman" w:cs="Times New Roman"/>
          <w:lang w:val="en-US"/>
        </w:rPr>
        <w:t xml:space="preserve">I adjusted </w:t>
      </w:r>
      <w:r w:rsidR="00F96D92" w:rsidRPr="00E03153">
        <w:rPr>
          <w:rFonts w:ascii="Times New Roman" w:hAnsi="Times New Roman" w:cs="Times New Roman"/>
          <w:lang w:val="en-US"/>
        </w:rPr>
        <w:t xml:space="preserve">the </w:t>
      </w:r>
      <w:r w:rsidR="00374AF9" w:rsidRPr="00E03153">
        <w:rPr>
          <w:rFonts w:ascii="Times New Roman" w:hAnsi="Times New Roman" w:cs="Times New Roman"/>
          <w:lang w:val="en-US"/>
        </w:rPr>
        <w:t>Unix time</w:t>
      </w:r>
      <w:r w:rsidR="00F96D92" w:rsidRPr="00E03153">
        <w:rPr>
          <w:rFonts w:ascii="Times New Roman" w:hAnsi="Times New Roman" w:cs="Times New Roman"/>
          <w:lang w:val="en-US"/>
        </w:rPr>
        <w:t xml:space="preserve"> in the log generator to generate new logs at intervals of 60 second to 300 seconds. Then rounded up the </w:t>
      </w:r>
      <w:r w:rsidR="00374AF9" w:rsidRPr="00E03153">
        <w:rPr>
          <w:rFonts w:ascii="Times New Roman" w:hAnsi="Times New Roman" w:cs="Times New Roman"/>
          <w:lang w:val="en-US"/>
        </w:rPr>
        <w:t>Unix time</w:t>
      </w:r>
      <w:r w:rsidR="00F96D92" w:rsidRPr="00E03153">
        <w:rPr>
          <w:rFonts w:ascii="Times New Roman" w:hAnsi="Times New Roman" w:cs="Times New Roman"/>
          <w:lang w:val="en-US"/>
        </w:rPr>
        <w:t xml:space="preserve"> to</w:t>
      </w:r>
      <w:r w:rsidR="00D22BDB" w:rsidRPr="00E03153">
        <w:rPr>
          <w:rFonts w:ascii="Times New Roman" w:hAnsi="Times New Roman" w:cs="Times New Roman"/>
          <w:lang w:val="en-US"/>
        </w:rPr>
        <w:t xml:space="preserve"> 6</w:t>
      </w:r>
      <w:r w:rsidR="00F96D92" w:rsidRPr="00E03153">
        <w:rPr>
          <w:rFonts w:ascii="Times New Roman" w:hAnsi="Times New Roman" w:cs="Times New Roman"/>
          <w:lang w:val="en-US"/>
        </w:rPr>
        <w:t xml:space="preserve"> digits hence working with a smaller number and a better time range to correlate event. </w:t>
      </w:r>
    </w:p>
    <w:p w14:paraId="4CEEB969" w14:textId="77777777" w:rsidR="00195C84" w:rsidRPr="00E03153" w:rsidRDefault="00195C84" w:rsidP="00CA2530">
      <w:pPr>
        <w:spacing w:line="360" w:lineRule="auto"/>
        <w:rPr>
          <w:rFonts w:ascii="Times New Roman" w:hAnsi="Times New Roman" w:cs="Times New Roman"/>
          <w:lang w:val="en-US"/>
        </w:rPr>
      </w:pPr>
      <w:r w:rsidRPr="00E03153">
        <w:rPr>
          <w:rFonts w:ascii="Times New Roman" w:hAnsi="Times New Roman" w:cs="Times New Roman"/>
          <w:lang w:val="en-US"/>
        </w:rPr>
        <w:br w:type="page"/>
      </w:r>
    </w:p>
    <w:p w14:paraId="349E5F26" w14:textId="77777777" w:rsidR="00717E37" w:rsidRPr="00E03153" w:rsidRDefault="00717E37" w:rsidP="00CA2530">
      <w:pPr>
        <w:spacing w:line="360" w:lineRule="auto"/>
        <w:rPr>
          <w:rFonts w:ascii="Times New Roman" w:hAnsi="Times New Roman" w:cs="Times New Roman"/>
          <w:lang w:val="en-US"/>
        </w:rPr>
      </w:pPr>
    </w:p>
    <w:tbl>
      <w:tblPr>
        <w:tblW w:w="896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gridCol w:w="2968"/>
        <w:gridCol w:w="3480"/>
      </w:tblGrid>
      <w:tr w:rsidR="003E23F1" w:rsidRPr="00E03153" w14:paraId="3D49B3DD" w14:textId="77777777" w:rsidTr="002F24CF">
        <w:trPr>
          <w:trHeight w:val="267"/>
        </w:trPr>
        <w:tc>
          <w:tcPr>
            <w:tcW w:w="2521" w:type="dxa"/>
          </w:tcPr>
          <w:p w14:paraId="090BAA4C" w14:textId="107877CF" w:rsidR="003E23F1" w:rsidRPr="00E03153" w:rsidRDefault="003E23F1"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IP(</w:t>
            </w:r>
            <w:r w:rsidR="00374AF9" w:rsidRPr="00E03153">
              <w:rPr>
                <w:rFonts w:ascii="Times New Roman" w:hAnsi="Times New Roman" w:cs="Times New Roman"/>
                <w:lang w:val="en-US"/>
              </w:rPr>
              <w:t>vectored</w:t>
            </w:r>
            <w:r w:rsidRPr="00E03153">
              <w:rPr>
                <w:rFonts w:ascii="Times New Roman" w:hAnsi="Times New Roman" w:cs="Times New Roman"/>
                <w:lang w:val="en-US"/>
              </w:rPr>
              <w:t>)</w:t>
            </w:r>
          </w:p>
        </w:tc>
        <w:tc>
          <w:tcPr>
            <w:tcW w:w="2968" w:type="dxa"/>
          </w:tcPr>
          <w:p w14:paraId="1F90D1BF" w14:textId="0B00E34D" w:rsidR="003E23F1" w:rsidRPr="00E03153" w:rsidRDefault="003E23F1"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TIME (</w:t>
            </w:r>
            <w:r w:rsidR="00374AF9" w:rsidRPr="00E03153">
              <w:rPr>
                <w:rFonts w:ascii="Times New Roman" w:hAnsi="Times New Roman" w:cs="Times New Roman"/>
                <w:lang w:val="en-US"/>
              </w:rPr>
              <w:t>Unix time</w:t>
            </w:r>
            <w:r w:rsidRPr="00E03153">
              <w:rPr>
                <w:rFonts w:ascii="Times New Roman" w:hAnsi="Times New Roman" w:cs="Times New Roman"/>
                <w:lang w:val="en-US"/>
              </w:rPr>
              <w:t>)</w:t>
            </w:r>
          </w:p>
        </w:tc>
        <w:tc>
          <w:tcPr>
            <w:tcW w:w="3480" w:type="dxa"/>
          </w:tcPr>
          <w:p w14:paraId="11CB3F57" w14:textId="77777777" w:rsidR="003E23F1" w:rsidRPr="00E03153" w:rsidRDefault="003E23F1"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Request (</w:t>
            </w:r>
            <w:proofErr w:type="spellStart"/>
            <w:r w:rsidRPr="00E03153">
              <w:rPr>
                <w:rFonts w:ascii="Times New Roman" w:hAnsi="Times New Roman" w:cs="Times New Roman"/>
                <w:lang w:val="en-US"/>
              </w:rPr>
              <w:t>Vectorized</w:t>
            </w:r>
            <w:proofErr w:type="spellEnd"/>
            <w:r w:rsidRPr="00E03153">
              <w:rPr>
                <w:rFonts w:ascii="Times New Roman" w:hAnsi="Times New Roman" w:cs="Times New Roman"/>
                <w:lang w:val="en-US"/>
              </w:rPr>
              <w:t>)</w:t>
            </w:r>
          </w:p>
        </w:tc>
      </w:tr>
      <w:tr w:rsidR="003E23F1" w:rsidRPr="00E03153" w14:paraId="23D68C42" w14:textId="77777777" w:rsidTr="002F24CF">
        <w:trPr>
          <w:trHeight w:val="267"/>
        </w:trPr>
        <w:tc>
          <w:tcPr>
            <w:tcW w:w="2521" w:type="dxa"/>
          </w:tcPr>
          <w:p w14:paraId="4F85F528" w14:textId="77777777" w:rsidR="003E23F1" w:rsidRPr="00E03153" w:rsidRDefault="003E23F1"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1231122112</w:t>
            </w:r>
          </w:p>
        </w:tc>
        <w:tc>
          <w:tcPr>
            <w:tcW w:w="2968" w:type="dxa"/>
          </w:tcPr>
          <w:p w14:paraId="611AF17F" w14:textId="6E6FAE0D" w:rsidR="003E23F1" w:rsidRPr="00E03153" w:rsidRDefault="003E23F1"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145216</w:t>
            </w:r>
          </w:p>
        </w:tc>
        <w:tc>
          <w:tcPr>
            <w:tcW w:w="3480" w:type="dxa"/>
          </w:tcPr>
          <w:p w14:paraId="61AF798A" w14:textId="77777777" w:rsidR="003E23F1" w:rsidRPr="00E03153" w:rsidRDefault="003E23F1"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-1243</w:t>
            </w:r>
          </w:p>
        </w:tc>
      </w:tr>
      <w:tr w:rsidR="003E23F1" w:rsidRPr="00E03153" w14:paraId="6A870420" w14:textId="77777777" w:rsidTr="002F24CF">
        <w:trPr>
          <w:trHeight w:val="267"/>
        </w:trPr>
        <w:tc>
          <w:tcPr>
            <w:tcW w:w="2521" w:type="dxa"/>
          </w:tcPr>
          <w:p w14:paraId="78CF93BE" w14:textId="77777777" w:rsidR="003E23F1" w:rsidRPr="00E03153" w:rsidRDefault="003E23F1"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01001034004</w:t>
            </w:r>
          </w:p>
        </w:tc>
        <w:tc>
          <w:tcPr>
            <w:tcW w:w="2968" w:type="dxa"/>
          </w:tcPr>
          <w:p w14:paraId="4E63E313" w14:textId="4D751A17" w:rsidR="003E23F1" w:rsidRPr="00E03153" w:rsidRDefault="003E23F1"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145316</w:t>
            </w:r>
          </w:p>
        </w:tc>
        <w:tc>
          <w:tcPr>
            <w:tcW w:w="3480" w:type="dxa"/>
          </w:tcPr>
          <w:p w14:paraId="690B1DE7" w14:textId="77777777" w:rsidR="003E23F1" w:rsidRPr="00E03153" w:rsidRDefault="003E23F1"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52</w:t>
            </w:r>
          </w:p>
        </w:tc>
      </w:tr>
      <w:tr w:rsidR="003E23F1" w:rsidRPr="00E03153" w14:paraId="3D5FD6B0" w14:textId="77777777" w:rsidTr="002F24CF">
        <w:trPr>
          <w:trHeight w:val="267"/>
        </w:trPr>
        <w:tc>
          <w:tcPr>
            <w:tcW w:w="2521" w:type="dxa"/>
          </w:tcPr>
          <w:p w14:paraId="58B63E54" w14:textId="77777777" w:rsidR="003E23F1" w:rsidRPr="00E03153" w:rsidRDefault="003E23F1"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w:t>
            </w:r>
          </w:p>
        </w:tc>
        <w:tc>
          <w:tcPr>
            <w:tcW w:w="2968" w:type="dxa"/>
          </w:tcPr>
          <w:p w14:paraId="6281FC46" w14:textId="77777777" w:rsidR="003E23F1" w:rsidRPr="00E03153" w:rsidRDefault="003E23F1"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w:t>
            </w:r>
          </w:p>
        </w:tc>
        <w:tc>
          <w:tcPr>
            <w:tcW w:w="3480" w:type="dxa"/>
          </w:tcPr>
          <w:p w14:paraId="2FB7E884" w14:textId="77777777" w:rsidR="003E23F1" w:rsidRPr="00E03153" w:rsidRDefault="003E23F1"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w:t>
            </w:r>
          </w:p>
        </w:tc>
      </w:tr>
    </w:tbl>
    <w:p w14:paraId="79A0A940" w14:textId="77777777" w:rsidR="00C35455" w:rsidRPr="00E03153" w:rsidRDefault="00C35455" w:rsidP="00CA2530">
      <w:pPr>
        <w:spacing w:line="360" w:lineRule="auto"/>
        <w:rPr>
          <w:rFonts w:ascii="Times New Roman" w:hAnsi="Times New Roman" w:cs="Times New Roman"/>
          <w:lang w:val="en-US"/>
        </w:rPr>
      </w:pPr>
    </w:p>
    <w:p w14:paraId="7DD585FC" w14:textId="2D4D78E9" w:rsidR="00626896" w:rsidRPr="00E03153" w:rsidRDefault="006F4CB6" w:rsidP="00CA2530">
      <w:pPr>
        <w:spacing w:line="360" w:lineRule="auto"/>
        <w:rPr>
          <w:rFonts w:ascii="Times New Roman" w:hAnsi="Times New Roman" w:cs="Times New Roman"/>
          <w:lang w:val="en-US"/>
        </w:rPr>
      </w:pPr>
      <w:r w:rsidRPr="00E03153">
        <w:rPr>
          <w:rFonts w:ascii="Times New Roman" w:hAnsi="Times New Roman" w:cs="Times New Roman"/>
          <w:lang w:val="en-US"/>
        </w:rPr>
        <w:t xml:space="preserve">With the new parameters </w:t>
      </w:r>
      <w:proofErr w:type="spellStart"/>
      <w:r w:rsidRPr="00E03153">
        <w:rPr>
          <w:rFonts w:ascii="Times New Roman" w:hAnsi="Times New Roman" w:cs="Times New Roman"/>
          <w:lang w:val="en-US"/>
        </w:rPr>
        <w:t>KM</w:t>
      </w:r>
      <w:r w:rsidR="00C1112B" w:rsidRPr="00E03153">
        <w:rPr>
          <w:rFonts w:ascii="Times New Roman" w:hAnsi="Times New Roman" w:cs="Times New Roman"/>
          <w:lang w:val="en-US"/>
        </w:rPr>
        <w:t>eans</w:t>
      </w:r>
      <w:proofErr w:type="spellEnd"/>
      <w:r w:rsidR="00C1112B" w:rsidRPr="00E03153">
        <w:rPr>
          <w:rFonts w:ascii="Times New Roman" w:hAnsi="Times New Roman" w:cs="Times New Roman"/>
          <w:lang w:val="en-US"/>
        </w:rPr>
        <w:t xml:space="preserve"> algorithm delivered an accuracy of 85% which </w:t>
      </w:r>
      <w:r w:rsidR="0085160F" w:rsidRPr="00E03153">
        <w:rPr>
          <w:rFonts w:ascii="Times New Roman" w:hAnsi="Times New Roman" w:cs="Times New Roman"/>
          <w:lang w:val="en-US"/>
        </w:rPr>
        <w:t>I considered worthw</w:t>
      </w:r>
      <w:r w:rsidR="005409F5" w:rsidRPr="00E03153">
        <w:rPr>
          <w:rFonts w:ascii="Times New Roman" w:hAnsi="Times New Roman" w:cs="Times New Roman"/>
          <w:lang w:val="en-US"/>
        </w:rPr>
        <w:t>h</w:t>
      </w:r>
      <w:r w:rsidR="0085160F" w:rsidRPr="00E03153">
        <w:rPr>
          <w:rFonts w:ascii="Times New Roman" w:hAnsi="Times New Roman" w:cs="Times New Roman"/>
          <w:lang w:val="en-US"/>
        </w:rPr>
        <w:t xml:space="preserve">ile. </w:t>
      </w:r>
      <w:proofErr w:type="spellStart"/>
      <w:r w:rsidR="004477CB" w:rsidRPr="00E03153">
        <w:rPr>
          <w:rFonts w:ascii="Times New Roman" w:hAnsi="Times New Roman" w:cs="Times New Roman"/>
          <w:lang w:val="en-US"/>
        </w:rPr>
        <w:t>KMeans</w:t>
      </w:r>
      <w:proofErr w:type="spellEnd"/>
      <w:r w:rsidR="004477CB" w:rsidRPr="00E03153">
        <w:rPr>
          <w:rFonts w:ascii="Times New Roman" w:hAnsi="Times New Roman" w:cs="Times New Roman"/>
          <w:lang w:val="en-US"/>
        </w:rPr>
        <w:t xml:space="preserve"> algorithm module gave consistent results ranging from 80 – 85%</w:t>
      </w:r>
      <w:r w:rsidR="009E2653" w:rsidRPr="00E03153">
        <w:rPr>
          <w:rFonts w:ascii="Times New Roman" w:hAnsi="Times New Roman" w:cs="Times New Roman"/>
          <w:lang w:val="en-US"/>
        </w:rPr>
        <w:t xml:space="preserve"> </w:t>
      </w:r>
      <w:r w:rsidR="004477CB" w:rsidRPr="00E03153">
        <w:rPr>
          <w:rFonts w:ascii="Times New Roman" w:hAnsi="Times New Roman" w:cs="Times New Roman"/>
          <w:lang w:val="en-US"/>
        </w:rPr>
        <w:t xml:space="preserve"> </w:t>
      </w:r>
    </w:p>
    <w:p w14:paraId="4D3C916E" w14:textId="3A56FDA6" w:rsidR="00BB2EA9" w:rsidRPr="00E03153" w:rsidRDefault="00CC3950" w:rsidP="00CA2530">
      <w:pPr>
        <w:pStyle w:val="Heading3"/>
        <w:spacing w:line="360" w:lineRule="auto"/>
        <w:rPr>
          <w:rFonts w:ascii="Times New Roman" w:hAnsi="Times New Roman" w:cs="Times New Roman"/>
          <w:lang w:val="en-US"/>
        </w:rPr>
      </w:pPr>
      <w:bookmarkStart w:id="66" w:name="_Toc469895717"/>
      <w:r w:rsidRPr="00E03153">
        <w:rPr>
          <w:rFonts w:ascii="Times New Roman" w:hAnsi="Times New Roman" w:cs="Times New Roman"/>
          <w:lang w:val="en-US"/>
        </w:rPr>
        <w:t>5.2.2 Experiment 2</w:t>
      </w:r>
      <w:r w:rsidR="00386B5E" w:rsidRPr="00E03153">
        <w:rPr>
          <w:rFonts w:ascii="Times New Roman" w:hAnsi="Times New Roman" w:cs="Times New Roman"/>
          <w:lang w:val="en-US"/>
        </w:rPr>
        <w:t xml:space="preserve"> (One class SVM)</w:t>
      </w:r>
      <w:bookmarkEnd w:id="66"/>
    </w:p>
    <w:p w14:paraId="364DA34B" w14:textId="20B3701B" w:rsidR="00C747FB" w:rsidRPr="00E03153" w:rsidRDefault="00C747FB" w:rsidP="00CA2530">
      <w:pPr>
        <w:spacing w:line="360" w:lineRule="auto"/>
        <w:rPr>
          <w:rFonts w:ascii="Times New Roman" w:hAnsi="Times New Roman" w:cs="Times New Roman"/>
          <w:lang w:val="en-US"/>
        </w:rPr>
      </w:pPr>
      <w:r w:rsidRPr="00E03153">
        <w:rPr>
          <w:rFonts w:ascii="Times New Roman" w:hAnsi="Times New Roman" w:cs="Times New Roman"/>
          <w:lang w:val="en-US"/>
        </w:rPr>
        <w:t xml:space="preserve">With </w:t>
      </w:r>
      <w:r w:rsidR="007D6D68" w:rsidRPr="00E03153">
        <w:rPr>
          <w:rFonts w:ascii="Times New Roman" w:hAnsi="Times New Roman" w:cs="Times New Roman"/>
          <w:lang w:val="en-US"/>
        </w:rPr>
        <w:t>previous</w:t>
      </w:r>
      <w:r w:rsidRPr="00E03153">
        <w:rPr>
          <w:rFonts w:ascii="Times New Roman" w:hAnsi="Times New Roman" w:cs="Times New Roman"/>
          <w:lang w:val="en-US"/>
        </w:rPr>
        <w:t xml:space="preserve"> </w:t>
      </w:r>
      <w:r w:rsidR="000166D3" w:rsidRPr="00E03153">
        <w:rPr>
          <w:rFonts w:ascii="Times New Roman" w:hAnsi="Times New Roman" w:cs="Times New Roman"/>
          <w:lang w:val="en-US"/>
        </w:rPr>
        <w:t xml:space="preserve">results from the </w:t>
      </w:r>
      <w:proofErr w:type="spellStart"/>
      <w:r w:rsidR="000166D3" w:rsidRPr="00E03153">
        <w:rPr>
          <w:rFonts w:ascii="Times New Roman" w:hAnsi="Times New Roman" w:cs="Times New Roman"/>
          <w:lang w:val="en-US"/>
        </w:rPr>
        <w:t>KMeans</w:t>
      </w:r>
      <w:proofErr w:type="spellEnd"/>
      <w:r w:rsidR="000166D3" w:rsidRPr="00E03153">
        <w:rPr>
          <w:rFonts w:ascii="Times New Roman" w:hAnsi="Times New Roman" w:cs="Times New Roman"/>
          <w:lang w:val="en-US"/>
        </w:rPr>
        <w:t xml:space="preserve"> algorithm. </w:t>
      </w:r>
      <w:r w:rsidR="0074771E" w:rsidRPr="00E03153">
        <w:rPr>
          <w:rFonts w:ascii="Times New Roman" w:hAnsi="Times New Roman" w:cs="Times New Roman"/>
          <w:lang w:val="en-US"/>
        </w:rPr>
        <w:t xml:space="preserve">The best working </w:t>
      </w:r>
      <w:r w:rsidR="006B28FC" w:rsidRPr="00E03153">
        <w:rPr>
          <w:rFonts w:ascii="Times New Roman" w:hAnsi="Times New Roman" w:cs="Times New Roman"/>
          <w:lang w:val="en-US"/>
        </w:rPr>
        <w:t>parameters</w:t>
      </w:r>
      <w:r w:rsidR="0074771E" w:rsidRPr="00E03153">
        <w:rPr>
          <w:rFonts w:ascii="Times New Roman" w:hAnsi="Times New Roman" w:cs="Times New Roman"/>
          <w:lang w:val="en-US"/>
        </w:rPr>
        <w:t xml:space="preserve"> were selected as the initial test. </w:t>
      </w:r>
    </w:p>
    <w:p w14:paraId="713D92E6" w14:textId="6608A175" w:rsidR="00674049" w:rsidRPr="00E03153" w:rsidRDefault="00A57865" w:rsidP="00CA2530">
      <w:pPr>
        <w:pStyle w:val="Heading4"/>
        <w:spacing w:line="360" w:lineRule="auto"/>
        <w:rPr>
          <w:rFonts w:ascii="Times New Roman" w:hAnsi="Times New Roman" w:cs="Times New Roman"/>
          <w:lang w:val="en-US"/>
        </w:rPr>
      </w:pPr>
      <w:r w:rsidRPr="00E03153">
        <w:rPr>
          <w:rFonts w:ascii="Times New Roman" w:hAnsi="Times New Roman" w:cs="Times New Roman"/>
          <w:lang w:val="en-US"/>
        </w:rPr>
        <w:t xml:space="preserve">5.2.2.1 </w:t>
      </w:r>
      <w:r w:rsidR="00194B4A" w:rsidRPr="00E03153">
        <w:rPr>
          <w:rFonts w:ascii="Times New Roman" w:hAnsi="Times New Roman" w:cs="Times New Roman"/>
          <w:lang w:val="en-US"/>
        </w:rPr>
        <w:t>Test1</w:t>
      </w:r>
    </w:p>
    <w:p w14:paraId="36A3E261" w14:textId="331376D6" w:rsidR="00415128" w:rsidRPr="00E03153" w:rsidRDefault="00616B09" w:rsidP="00CA2530">
      <w:pPr>
        <w:spacing w:line="360" w:lineRule="auto"/>
        <w:rPr>
          <w:rFonts w:ascii="Times New Roman" w:hAnsi="Times New Roman" w:cs="Times New Roman"/>
          <w:lang w:val="en-US"/>
        </w:rPr>
      </w:pPr>
      <w:r w:rsidRPr="00E03153">
        <w:rPr>
          <w:rFonts w:ascii="Times New Roman" w:hAnsi="Times New Roman" w:cs="Times New Roman"/>
          <w:lang w:val="en-US"/>
        </w:rPr>
        <w:t>The same training and testing datasets were used in determining the</w:t>
      </w:r>
      <w:r w:rsidR="007B10B1" w:rsidRPr="00E03153">
        <w:rPr>
          <w:rFonts w:ascii="Times New Roman" w:hAnsi="Times New Roman" w:cs="Times New Roman"/>
          <w:lang w:val="en-US"/>
        </w:rPr>
        <w:t xml:space="preserve"> effectiveness of One Class SVM. </w:t>
      </w:r>
      <w:r w:rsidR="00490476" w:rsidRPr="00E03153">
        <w:rPr>
          <w:rFonts w:ascii="Times New Roman" w:hAnsi="Times New Roman" w:cs="Times New Roman"/>
          <w:lang w:val="en-US"/>
        </w:rPr>
        <w:t xml:space="preserve">The </w:t>
      </w:r>
      <w:r w:rsidR="00D26F8C" w:rsidRPr="00E03153">
        <w:rPr>
          <w:rFonts w:ascii="Times New Roman" w:hAnsi="Times New Roman" w:cs="Times New Roman"/>
          <w:lang w:val="en-US"/>
        </w:rPr>
        <w:t>format given as input is as follows</w:t>
      </w:r>
    </w:p>
    <w:tbl>
      <w:tblPr>
        <w:tblW w:w="896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gridCol w:w="2968"/>
        <w:gridCol w:w="3480"/>
      </w:tblGrid>
      <w:tr w:rsidR="0090230A" w:rsidRPr="00E03153" w14:paraId="51904300" w14:textId="77777777" w:rsidTr="002F24CF">
        <w:trPr>
          <w:trHeight w:val="267"/>
        </w:trPr>
        <w:tc>
          <w:tcPr>
            <w:tcW w:w="2521" w:type="dxa"/>
          </w:tcPr>
          <w:p w14:paraId="747C087B" w14:textId="77777777" w:rsidR="0090230A" w:rsidRPr="00E03153" w:rsidRDefault="0090230A"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IP(</w:t>
            </w:r>
            <w:proofErr w:type="spellStart"/>
            <w:r w:rsidRPr="00E03153">
              <w:rPr>
                <w:rFonts w:ascii="Times New Roman" w:hAnsi="Times New Roman" w:cs="Times New Roman"/>
                <w:lang w:val="en-US"/>
              </w:rPr>
              <w:t>vectorized</w:t>
            </w:r>
            <w:proofErr w:type="spellEnd"/>
            <w:r w:rsidRPr="00E03153">
              <w:rPr>
                <w:rFonts w:ascii="Times New Roman" w:hAnsi="Times New Roman" w:cs="Times New Roman"/>
                <w:lang w:val="en-US"/>
              </w:rPr>
              <w:t>)</w:t>
            </w:r>
          </w:p>
        </w:tc>
        <w:tc>
          <w:tcPr>
            <w:tcW w:w="2968" w:type="dxa"/>
          </w:tcPr>
          <w:p w14:paraId="555E49D9" w14:textId="7A9FA0F7" w:rsidR="0090230A" w:rsidRPr="00E03153" w:rsidRDefault="0090230A"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TIME (</w:t>
            </w:r>
            <w:r w:rsidR="00374AF9" w:rsidRPr="00E03153">
              <w:rPr>
                <w:rFonts w:ascii="Times New Roman" w:hAnsi="Times New Roman" w:cs="Times New Roman"/>
                <w:lang w:val="en-US"/>
              </w:rPr>
              <w:t>Unix time</w:t>
            </w:r>
            <w:r w:rsidRPr="00E03153">
              <w:rPr>
                <w:rFonts w:ascii="Times New Roman" w:hAnsi="Times New Roman" w:cs="Times New Roman"/>
                <w:lang w:val="en-US"/>
              </w:rPr>
              <w:t>)</w:t>
            </w:r>
          </w:p>
        </w:tc>
        <w:tc>
          <w:tcPr>
            <w:tcW w:w="3480" w:type="dxa"/>
          </w:tcPr>
          <w:p w14:paraId="1D43EAB7" w14:textId="77777777" w:rsidR="0090230A" w:rsidRPr="00E03153" w:rsidRDefault="0090230A"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Request (</w:t>
            </w:r>
            <w:proofErr w:type="spellStart"/>
            <w:r w:rsidRPr="00E03153">
              <w:rPr>
                <w:rFonts w:ascii="Times New Roman" w:hAnsi="Times New Roman" w:cs="Times New Roman"/>
                <w:lang w:val="en-US"/>
              </w:rPr>
              <w:t>Vectorized</w:t>
            </w:r>
            <w:proofErr w:type="spellEnd"/>
            <w:r w:rsidRPr="00E03153">
              <w:rPr>
                <w:rFonts w:ascii="Times New Roman" w:hAnsi="Times New Roman" w:cs="Times New Roman"/>
                <w:lang w:val="en-US"/>
              </w:rPr>
              <w:t>)</w:t>
            </w:r>
          </w:p>
        </w:tc>
      </w:tr>
      <w:tr w:rsidR="0090230A" w:rsidRPr="00E03153" w14:paraId="50DC9C72" w14:textId="77777777" w:rsidTr="002F24CF">
        <w:trPr>
          <w:trHeight w:val="267"/>
        </w:trPr>
        <w:tc>
          <w:tcPr>
            <w:tcW w:w="2521" w:type="dxa"/>
          </w:tcPr>
          <w:p w14:paraId="26672CA5" w14:textId="77777777" w:rsidR="0090230A" w:rsidRPr="00E03153" w:rsidRDefault="0090230A"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1231122112</w:t>
            </w:r>
          </w:p>
        </w:tc>
        <w:tc>
          <w:tcPr>
            <w:tcW w:w="2968" w:type="dxa"/>
          </w:tcPr>
          <w:p w14:paraId="5F288105" w14:textId="77777777" w:rsidR="0090230A" w:rsidRPr="00E03153" w:rsidRDefault="0090230A"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145216</w:t>
            </w:r>
          </w:p>
        </w:tc>
        <w:tc>
          <w:tcPr>
            <w:tcW w:w="3480" w:type="dxa"/>
          </w:tcPr>
          <w:p w14:paraId="2FEA76CE" w14:textId="77777777" w:rsidR="0090230A" w:rsidRPr="00E03153" w:rsidRDefault="0090230A"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-1243</w:t>
            </w:r>
          </w:p>
        </w:tc>
      </w:tr>
      <w:tr w:rsidR="0090230A" w:rsidRPr="00E03153" w14:paraId="478BB459" w14:textId="77777777" w:rsidTr="002F24CF">
        <w:trPr>
          <w:trHeight w:val="267"/>
        </w:trPr>
        <w:tc>
          <w:tcPr>
            <w:tcW w:w="2521" w:type="dxa"/>
          </w:tcPr>
          <w:p w14:paraId="3A6A9290" w14:textId="77777777" w:rsidR="0090230A" w:rsidRPr="00E03153" w:rsidRDefault="0090230A"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01001034004</w:t>
            </w:r>
          </w:p>
        </w:tc>
        <w:tc>
          <w:tcPr>
            <w:tcW w:w="2968" w:type="dxa"/>
          </w:tcPr>
          <w:p w14:paraId="25856D4A" w14:textId="77777777" w:rsidR="0090230A" w:rsidRPr="00E03153" w:rsidRDefault="0090230A"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145316</w:t>
            </w:r>
          </w:p>
        </w:tc>
        <w:tc>
          <w:tcPr>
            <w:tcW w:w="3480" w:type="dxa"/>
          </w:tcPr>
          <w:p w14:paraId="0ABE7498" w14:textId="77777777" w:rsidR="0090230A" w:rsidRPr="00E03153" w:rsidRDefault="0090230A"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52</w:t>
            </w:r>
          </w:p>
        </w:tc>
      </w:tr>
      <w:tr w:rsidR="0090230A" w:rsidRPr="00E03153" w14:paraId="10FD9DBC" w14:textId="77777777" w:rsidTr="002F24CF">
        <w:trPr>
          <w:trHeight w:val="267"/>
        </w:trPr>
        <w:tc>
          <w:tcPr>
            <w:tcW w:w="2521" w:type="dxa"/>
          </w:tcPr>
          <w:p w14:paraId="55929EF6" w14:textId="77777777" w:rsidR="0090230A" w:rsidRPr="00E03153" w:rsidRDefault="0090230A"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w:t>
            </w:r>
          </w:p>
        </w:tc>
        <w:tc>
          <w:tcPr>
            <w:tcW w:w="2968" w:type="dxa"/>
          </w:tcPr>
          <w:p w14:paraId="74E91B08" w14:textId="77777777" w:rsidR="0090230A" w:rsidRPr="00E03153" w:rsidRDefault="0090230A"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w:t>
            </w:r>
          </w:p>
        </w:tc>
        <w:tc>
          <w:tcPr>
            <w:tcW w:w="3480" w:type="dxa"/>
          </w:tcPr>
          <w:p w14:paraId="2DBEEFAD" w14:textId="77777777" w:rsidR="0090230A" w:rsidRPr="00E03153" w:rsidRDefault="0090230A"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w:t>
            </w:r>
          </w:p>
        </w:tc>
      </w:tr>
    </w:tbl>
    <w:p w14:paraId="220BA05B" w14:textId="77777777" w:rsidR="00D26F8C" w:rsidRPr="00E03153" w:rsidRDefault="00D26F8C" w:rsidP="00CA2530">
      <w:pPr>
        <w:spacing w:line="360" w:lineRule="auto"/>
        <w:rPr>
          <w:rFonts w:ascii="Times New Roman" w:hAnsi="Times New Roman" w:cs="Times New Roman"/>
          <w:lang w:val="en-US"/>
        </w:rPr>
      </w:pPr>
    </w:p>
    <w:p w14:paraId="553D8A54" w14:textId="12B4CF3B" w:rsidR="00633A61" w:rsidRPr="00E03153" w:rsidRDefault="00DA776F" w:rsidP="00CA2530">
      <w:pPr>
        <w:spacing w:line="360" w:lineRule="auto"/>
        <w:rPr>
          <w:rFonts w:ascii="Times New Roman" w:hAnsi="Times New Roman" w:cs="Times New Roman"/>
          <w:lang w:val="en-US"/>
        </w:rPr>
      </w:pPr>
      <w:r w:rsidRPr="00E03153">
        <w:rPr>
          <w:rFonts w:ascii="Times New Roman" w:hAnsi="Times New Roman" w:cs="Times New Roman"/>
          <w:lang w:val="en-US"/>
        </w:rPr>
        <w:t xml:space="preserve">With the success of the </w:t>
      </w:r>
      <w:proofErr w:type="spellStart"/>
      <w:r w:rsidRPr="00E03153">
        <w:rPr>
          <w:rFonts w:ascii="Times New Roman" w:hAnsi="Times New Roman" w:cs="Times New Roman"/>
          <w:lang w:val="en-US"/>
        </w:rPr>
        <w:t>KMeans</w:t>
      </w:r>
      <w:proofErr w:type="spellEnd"/>
      <w:r w:rsidRPr="00E03153">
        <w:rPr>
          <w:rFonts w:ascii="Times New Roman" w:hAnsi="Times New Roman" w:cs="Times New Roman"/>
          <w:lang w:val="en-US"/>
        </w:rPr>
        <w:t xml:space="preserve"> </w:t>
      </w:r>
      <w:r w:rsidR="000D5EFB" w:rsidRPr="00E03153">
        <w:rPr>
          <w:rFonts w:ascii="Times New Roman" w:hAnsi="Times New Roman" w:cs="Times New Roman"/>
          <w:lang w:val="en-US"/>
        </w:rPr>
        <w:t xml:space="preserve">algorithm using the same dataset and parameters, </w:t>
      </w:r>
      <w:r w:rsidR="001A0029" w:rsidRPr="00E03153">
        <w:rPr>
          <w:rFonts w:ascii="Times New Roman" w:hAnsi="Times New Roman" w:cs="Times New Roman"/>
          <w:lang w:val="en-US"/>
        </w:rPr>
        <w:t xml:space="preserve">the expectation of this algorithm were high. </w:t>
      </w:r>
      <w:r w:rsidR="006D7DC9" w:rsidRPr="00E03153">
        <w:rPr>
          <w:rFonts w:ascii="Times New Roman" w:hAnsi="Times New Roman" w:cs="Times New Roman"/>
          <w:lang w:val="en-US"/>
        </w:rPr>
        <w:t>The novelty detection based algorithm did not fail in detection rat</w:t>
      </w:r>
      <w:r w:rsidR="00412485" w:rsidRPr="00E03153">
        <w:rPr>
          <w:rFonts w:ascii="Times New Roman" w:hAnsi="Times New Roman" w:cs="Times New Roman"/>
          <w:lang w:val="en-US"/>
        </w:rPr>
        <w:t xml:space="preserve">es as it gave a success rate ranging from 80% to </w:t>
      </w:r>
      <w:r w:rsidR="00E40AAA" w:rsidRPr="00E03153">
        <w:rPr>
          <w:rFonts w:ascii="Times New Roman" w:hAnsi="Times New Roman" w:cs="Times New Roman"/>
          <w:lang w:val="en-US"/>
        </w:rPr>
        <w:t>85%</w:t>
      </w:r>
      <w:r w:rsidR="00691E8C" w:rsidRPr="00E03153">
        <w:rPr>
          <w:rFonts w:ascii="Times New Roman" w:hAnsi="Times New Roman" w:cs="Times New Roman"/>
          <w:lang w:val="en-US"/>
        </w:rPr>
        <w:t xml:space="preserve">. </w:t>
      </w:r>
    </w:p>
    <w:p w14:paraId="61D21739" w14:textId="60538CBF" w:rsidR="003D49B0" w:rsidRPr="00E03153" w:rsidRDefault="00D01B56" w:rsidP="00CA2530">
      <w:pPr>
        <w:spacing w:line="360" w:lineRule="auto"/>
        <w:rPr>
          <w:rFonts w:ascii="Times New Roman" w:hAnsi="Times New Roman" w:cs="Times New Roman"/>
          <w:lang w:val="en-US"/>
        </w:rPr>
      </w:pPr>
      <w:r w:rsidRPr="00E03153">
        <w:rPr>
          <w:rFonts w:ascii="Times New Roman" w:hAnsi="Times New Roman" w:cs="Times New Roman"/>
          <w:lang w:val="en-US"/>
        </w:rPr>
        <w:t xml:space="preserve">A second test was done to determine whether </w:t>
      </w:r>
      <w:r w:rsidR="00A66B42" w:rsidRPr="00E03153">
        <w:rPr>
          <w:rFonts w:ascii="Times New Roman" w:hAnsi="Times New Roman" w:cs="Times New Roman"/>
          <w:lang w:val="en-US"/>
        </w:rPr>
        <w:t>additional in</w:t>
      </w:r>
      <w:r w:rsidR="00403328" w:rsidRPr="00E03153">
        <w:rPr>
          <w:rFonts w:ascii="Times New Roman" w:hAnsi="Times New Roman" w:cs="Times New Roman"/>
          <w:lang w:val="en-US"/>
        </w:rPr>
        <w:t xml:space="preserve">formation would be relevant to </w:t>
      </w:r>
      <w:r w:rsidR="00A66B42" w:rsidRPr="00E03153">
        <w:rPr>
          <w:rFonts w:ascii="Times New Roman" w:hAnsi="Times New Roman" w:cs="Times New Roman"/>
          <w:lang w:val="en-US"/>
        </w:rPr>
        <w:t xml:space="preserve">this algorithm </w:t>
      </w:r>
      <w:r w:rsidR="00403328" w:rsidRPr="00E03153">
        <w:rPr>
          <w:rFonts w:ascii="Times New Roman" w:hAnsi="Times New Roman" w:cs="Times New Roman"/>
          <w:lang w:val="en-US"/>
        </w:rPr>
        <w:t xml:space="preserve">and hence improving the accuracy and detection rate. </w:t>
      </w:r>
    </w:p>
    <w:p w14:paraId="004B718E" w14:textId="77777777" w:rsidR="003D49B0" w:rsidRPr="00E03153" w:rsidRDefault="003D49B0" w:rsidP="00CA2530">
      <w:pPr>
        <w:spacing w:line="360" w:lineRule="auto"/>
        <w:rPr>
          <w:rFonts w:ascii="Times New Roman" w:hAnsi="Times New Roman" w:cs="Times New Roman"/>
          <w:lang w:val="en-US"/>
        </w:rPr>
      </w:pPr>
      <w:r w:rsidRPr="00E03153">
        <w:rPr>
          <w:rFonts w:ascii="Times New Roman" w:hAnsi="Times New Roman" w:cs="Times New Roman"/>
          <w:lang w:val="en-US"/>
        </w:rPr>
        <w:br w:type="page"/>
      </w:r>
    </w:p>
    <w:p w14:paraId="2FCCD6A7" w14:textId="77777777" w:rsidR="006905A3" w:rsidRPr="00E03153" w:rsidRDefault="006905A3" w:rsidP="00CA2530">
      <w:pPr>
        <w:spacing w:line="360" w:lineRule="auto"/>
        <w:rPr>
          <w:rFonts w:ascii="Times New Roman" w:hAnsi="Times New Roman" w:cs="Times New Roman"/>
          <w:lang w:val="en-US"/>
        </w:rPr>
      </w:pPr>
    </w:p>
    <w:p w14:paraId="6BCC9A17" w14:textId="0AAE99D3" w:rsidR="00FC7939" w:rsidRPr="00E03153" w:rsidRDefault="0086336C" w:rsidP="00CA2530">
      <w:pPr>
        <w:pStyle w:val="Heading4"/>
        <w:spacing w:line="360" w:lineRule="auto"/>
        <w:rPr>
          <w:rFonts w:ascii="Times New Roman" w:hAnsi="Times New Roman" w:cs="Times New Roman"/>
          <w:lang w:val="en-US"/>
        </w:rPr>
      </w:pPr>
      <w:r w:rsidRPr="00E03153">
        <w:rPr>
          <w:rFonts w:ascii="Times New Roman" w:hAnsi="Times New Roman" w:cs="Times New Roman"/>
          <w:lang w:val="en-US"/>
        </w:rPr>
        <w:t>5.2.2.2</w:t>
      </w:r>
      <w:r w:rsidR="00FC7939" w:rsidRPr="00E03153">
        <w:rPr>
          <w:rFonts w:ascii="Times New Roman" w:hAnsi="Times New Roman" w:cs="Times New Roman"/>
          <w:lang w:val="en-US"/>
        </w:rPr>
        <w:t xml:space="preserve"> </w:t>
      </w:r>
      <w:r w:rsidRPr="00E03153">
        <w:rPr>
          <w:rFonts w:ascii="Times New Roman" w:hAnsi="Times New Roman" w:cs="Times New Roman"/>
          <w:lang w:val="en-US"/>
        </w:rPr>
        <w:t>Test2</w:t>
      </w:r>
    </w:p>
    <w:p w14:paraId="045BFE81" w14:textId="69D6028E" w:rsidR="00E8656E" w:rsidRPr="00E03153" w:rsidRDefault="00A81250" w:rsidP="00CA2530">
      <w:pPr>
        <w:widowControl w:val="0"/>
        <w:autoSpaceDE w:val="0"/>
        <w:autoSpaceDN w:val="0"/>
        <w:adjustRightInd w:val="0"/>
        <w:spacing w:line="360" w:lineRule="auto"/>
        <w:ind w:firstLine="0"/>
        <w:rPr>
          <w:rFonts w:ascii="Times New Roman" w:hAnsi="Times New Roman" w:cs="Times New Roman"/>
          <w:lang w:val="en-US"/>
        </w:rPr>
      </w:pPr>
      <w:r w:rsidRPr="00E03153">
        <w:rPr>
          <w:rFonts w:ascii="Times New Roman" w:hAnsi="Times New Roman" w:cs="Times New Roman"/>
          <w:lang w:val="en-US"/>
        </w:rPr>
        <w:t xml:space="preserve">A fourth column was added to the datasets. One </w:t>
      </w:r>
      <w:r w:rsidR="00666FC0" w:rsidRPr="00E03153">
        <w:rPr>
          <w:rFonts w:ascii="Times New Roman" w:hAnsi="Times New Roman" w:cs="Times New Roman"/>
          <w:lang w:val="en-US"/>
        </w:rPr>
        <w:t xml:space="preserve">of those </w:t>
      </w:r>
      <w:r w:rsidRPr="00E03153">
        <w:rPr>
          <w:rFonts w:ascii="Times New Roman" w:hAnsi="Times New Roman" w:cs="Times New Roman"/>
          <w:lang w:val="en-US"/>
        </w:rPr>
        <w:t>that had been removed in 5.2.1.</w:t>
      </w:r>
      <w:r w:rsidR="00BF32B2" w:rsidRPr="00E03153">
        <w:rPr>
          <w:rFonts w:ascii="Times New Roman" w:hAnsi="Times New Roman" w:cs="Times New Roman"/>
          <w:lang w:val="en-US"/>
        </w:rPr>
        <w:t>1 Test 1</w:t>
      </w:r>
      <w:r w:rsidRPr="00E03153">
        <w:rPr>
          <w:rFonts w:ascii="Times New Roman" w:hAnsi="Times New Roman" w:cs="Times New Roman"/>
          <w:lang w:val="en-US"/>
        </w:rPr>
        <w:t xml:space="preserve">. </w:t>
      </w:r>
    </w:p>
    <w:tbl>
      <w:tblPr>
        <w:tblW w:w="946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7"/>
        <w:gridCol w:w="2253"/>
        <w:gridCol w:w="2637"/>
        <w:gridCol w:w="2658"/>
      </w:tblGrid>
      <w:tr w:rsidR="0001701B" w:rsidRPr="00E03153" w14:paraId="1BCD5D06" w14:textId="77777777" w:rsidTr="0001701B">
        <w:trPr>
          <w:trHeight w:val="320"/>
        </w:trPr>
        <w:tc>
          <w:tcPr>
            <w:tcW w:w="1917" w:type="dxa"/>
          </w:tcPr>
          <w:p w14:paraId="10AE7DCA" w14:textId="77777777" w:rsidR="00F00F49" w:rsidRPr="00E03153" w:rsidRDefault="00F00F49"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IP(</w:t>
            </w:r>
            <w:proofErr w:type="spellStart"/>
            <w:r w:rsidRPr="00E03153">
              <w:rPr>
                <w:rFonts w:ascii="Times New Roman" w:hAnsi="Times New Roman" w:cs="Times New Roman"/>
                <w:lang w:val="en-US"/>
              </w:rPr>
              <w:t>vectorized</w:t>
            </w:r>
            <w:proofErr w:type="spellEnd"/>
            <w:r w:rsidRPr="00E03153">
              <w:rPr>
                <w:rFonts w:ascii="Times New Roman" w:hAnsi="Times New Roman" w:cs="Times New Roman"/>
                <w:lang w:val="en-US"/>
              </w:rPr>
              <w:t>)</w:t>
            </w:r>
          </w:p>
        </w:tc>
        <w:tc>
          <w:tcPr>
            <w:tcW w:w="2253" w:type="dxa"/>
          </w:tcPr>
          <w:p w14:paraId="111C7874" w14:textId="4126AB56" w:rsidR="00F00F49" w:rsidRPr="00E03153" w:rsidRDefault="00F00F49"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TIME (</w:t>
            </w:r>
            <w:r w:rsidR="00374AF9" w:rsidRPr="00E03153">
              <w:rPr>
                <w:rFonts w:ascii="Times New Roman" w:hAnsi="Times New Roman" w:cs="Times New Roman"/>
                <w:lang w:val="en-US"/>
              </w:rPr>
              <w:t>Unix time</w:t>
            </w:r>
            <w:r w:rsidRPr="00E03153">
              <w:rPr>
                <w:rFonts w:ascii="Times New Roman" w:hAnsi="Times New Roman" w:cs="Times New Roman"/>
                <w:lang w:val="en-US"/>
              </w:rPr>
              <w:t>)</w:t>
            </w:r>
          </w:p>
        </w:tc>
        <w:tc>
          <w:tcPr>
            <w:tcW w:w="2637" w:type="dxa"/>
          </w:tcPr>
          <w:p w14:paraId="0C45AF9B" w14:textId="77777777" w:rsidR="00F00F49" w:rsidRPr="00E03153" w:rsidRDefault="00F00F49"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Request (</w:t>
            </w:r>
            <w:proofErr w:type="spellStart"/>
            <w:r w:rsidRPr="00E03153">
              <w:rPr>
                <w:rFonts w:ascii="Times New Roman" w:hAnsi="Times New Roman" w:cs="Times New Roman"/>
                <w:lang w:val="en-US"/>
              </w:rPr>
              <w:t>Vectorized</w:t>
            </w:r>
            <w:proofErr w:type="spellEnd"/>
            <w:r w:rsidRPr="00E03153">
              <w:rPr>
                <w:rFonts w:ascii="Times New Roman" w:hAnsi="Times New Roman" w:cs="Times New Roman"/>
                <w:lang w:val="en-US"/>
              </w:rPr>
              <w:t>)</w:t>
            </w:r>
          </w:p>
        </w:tc>
        <w:tc>
          <w:tcPr>
            <w:tcW w:w="2658" w:type="dxa"/>
          </w:tcPr>
          <w:p w14:paraId="686E84A4" w14:textId="1195F645" w:rsidR="00F00F49" w:rsidRPr="00E03153" w:rsidRDefault="00F00F49"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referrer (</w:t>
            </w:r>
            <w:proofErr w:type="spellStart"/>
            <w:r w:rsidRPr="00E03153">
              <w:rPr>
                <w:rFonts w:ascii="Times New Roman" w:hAnsi="Times New Roman" w:cs="Times New Roman"/>
                <w:lang w:val="en-US"/>
              </w:rPr>
              <w:t>Vectorized</w:t>
            </w:r>
            <w:proofErr w:type="spellEnd"/>
            <w:r w:rsidRPr="00E03153">
              <w:rPr>
                <w:rFonts w:ascii="Times New Roman" w:hAnsi="Times New Roman" w:cs="Times New Roman"/>
                <w:lang w:val="en-US"/>
              </w:rPr>
              <w:t>)</w:t>
            </w:r>
          </w:p>
        </w:tc>
      </w:tr>
      <w:tr w:rsidR="0001701B" w:rsidRPr="00E03153" w14:paraId="1E3A356C" w14:textId="77777777" w:rsidTr="0001701B">
        <w:trPr>
          <w:trHeight w:val="320"/>
        </w:trPr>
        <w:tc>
          <w:tcPr>
            <w:tcW w:w="1917" w:type="dxa"/>
          </w:tcPr>
          <w:p w14:paraId="30767A09" w14:textId="77777777" w:rsidR="00F00F49" w:rsidRPr="00E03153" w:rsidRDefault="00F00F49"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1231122112</w:t>
            </w:r>
          </w:p>
        </w:tc>
        <w:tc>
          <w:tcPr>
            <w:tcW w:w="2253" w:type="dxa"/>
          </w:tcPr>
          <w:p w14:paraId="4C34705A" w14:textId="208C16AB" w:rsidR="00F00F49" w:rsidRPr="00E03153" w:rsidRDefault="00F00F49"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145216</w:t>
            </w:r>
          </w:p>
        </w:tc>
        <w:tc>
          <w:tcPr>
            <w:tcW w:w="2637" w:type="dxa"/>
          </w:tcPr>
          <w:p w14:paraId="12C718AC" w14:textId="77777777" w:rsidR="00F00F49" w:rsidRPr="00E03153" w:rsidRDefault="00F00F49"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-1243</w:t>
            </w:r>
          </w:p>
        </w:tc>
        <w:tc>
          <w:tcPr>
            <w:tcW w:w="2658" w:type="dxa"/>
          </w:tcPr>
          <w:p w14:paraId="7B0A2824" w14:textId="77777777" w:rsidR="00F00F49" w:rsidRPr="00E03153" w:rsidRDefault="00F00F49"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3445</w:t>
            </w:r>
          </w:p>
        </w:tc>
      </w:tr>
      <w:tr w:rsidR="0001701B" w:rsidRPr="00E03153" w14:paraId="176624ED" w14:textId="77777777" w:rsidTr="0001701B">
        <w:trPr>
          <w:trHeight w:val="320"/>
        </w:trPr>
        <w:tc>
          <w:tcPr>
            <w:tcW w:w="1917" w:type="dxa"/>
          </w:tcPr>
          <w:p w14:paraId="3A203AB7" w14:textId="77777777" w:rsidR="00F00F49" w:rsidRPr="00E03153" w:rsidRDefault="00F00F49"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01001034004</w:t>
            </w:r>
          </w:p>
        </w:tc>
        <w:tc>
          <w:tcPr>
            <w:tcW w:w="2253" w:type="dxa"/>
          </w:tcPr>
          <w:p w14:paraId="01794717" w14:textId="394E71BE" w:rsidR="00F00F49" w:rsidRPr="00E03153" w:rsidRDefault="00F00F49"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145316</w:t>
            </w:r>
          </w:p>
        </w:tc>
        <w:tc>
          <w:tcPr>
            <w:tcW w:w="2637" w:type="dxa"/>
          </w:tcPr>
          <w:p w14:paraId="24A8F135" w14:textId="77777777" w:rsidR="00F00F49" w:rsidRPr="00E03153" w:rsidRDefault="00F00F49"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52</w:t>
            </w:r>
          </w:p>
        </w:tc>
        <w:tc>
          <w:tcPr>
            <w:tcW w:w="2658" w:type="dxa"/>
          </w:tcPr>
          <w:p w14:paraId="003A4C69" w14:textId="77777777" w:rsidR="00F00F49" w:rsidRPr="00E03153" w:rsidRDefault="00F00F49"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45</w:t>
            </w:r>
          </w:p>
        </w:tc>
      </w:tr>
      <w:tr w:rsidR="0001701B" w:rsidRPr="00E03153" w14:paraId="67319F56" w14:textId="77777777" w:rsidTr="0001701B">
        <w:trPr>
          <w:trHeight w:val="320"/>
        </w:trPr>
        <w:tc>
          <w:tcPr>
            <w:tcW w:w="1917" w:type="dxa"/>
          </w:tcPr>
          <w:p w14:paraId="44A36101" w14:textId="77777777" w:rsidR="00F00F49" w:rsidRPr="00E03153" w:rsidRDefault="00F00F49"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w:t>
            </w:r>
          </w:p>
        </w:tc>
        <w:tc>
          <w:tcPr>
            <w:tcW w:w="2253" w:type="dxa"/>
          </w:tcPr>
          <w:p w14:paraId="4ACD3316" w14:textId="77777777" w:rsidR="00F00F49" w:rsidRPr="00E03153" w:rsidRDefault="00F00F49"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w:t>
            </w:r>
          </w:p>
        </w:tc>
        <w:tc>
          <w:tcPr>
            <w:tcW w:w="2637" w:type="dxa"/>
          </w:tcPr>
          <w:p w14:paraId="3D2DB706" w14:textId="77777777" w:rsidR="00F00F49" w:rsidRPr="00E03153" w:rsidRDefault="00F00F49"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w:t>
            </w:r>
          </w:p>
        </w:tc>
        <w:tc>
          <w:tcPr>
            <w:tcW w:w="2658" w:type="dxa"/>
          </w:tcPr>
          <w:p w14:paraId="1DD32777" w14:textId="77777777" w:rsidR="00F00F49" w:rsidRPr="00E03153" w:rsidRDefault="00F00F49" w:rsidP="00CA2530">
            <w:pPr>
              <w:spacing w:line="360" w:lineRule="auto"/>
              <w:ind w:firstLine="0"/>
              <w:rPr>
                <w:rFonts w:ascii="Times New Roman" w:hAnsi="Times New Roman" w:cs="Times New Roman"/>
                <w:lang w:val="en-US"/>
              </w:rPr>
            </w:pPr>
            <w:r w:rsidRPr="00E03153">
              <w:rPr>
                <w:rFonts w:ascii="Times New Roman" w:hAnsi="Times New Roman" w:cs="Times New Roman"/>
                <w:lang w:val="en-US"/>
              </w:rPr>
              <w:t>…</w:t>
            </w:r>
          </w:p>
        </w:tc>
      </w:tr>
    </w:tbl>
    <w:p w14:paraId="0EACA7D0" w14:textId="77777777" w:rsidR="00F00F49" w:rsidRPr="00E03153" w:rsidRDefault="00F00F49" w:rsidP="00CA2530">
      <w:pPr>
        <w:widowControl w:val="0"/>
        <w:autoSpaceDE w:val="0"/>
        <w:autoSpaceDN w:val="0"/>
        <w:adjustRightInd w:val="0"/>
        <w:spacing w:line="360" w:lineRule="auto"/>
        <w:ind w:firstLine="0"/>
        <w:rPr>
          <w:rFonts w:ascii="Times New Roman" w:hAnsi="Times New Roman" w:cs="Times New Roman"/>
          <w:lang w:val="en-US"/>
        </w:rPr>
      </w:pPr>
    </w:p>
    <w:p w14:paraId="3579ECF9" w14:textId="1B9847CC" w:rsidR="00A81250" w:rsidRPr="00E03153" w:rsidRDefault="00956F88" w:rsidP="00CA2530">
      <w:pPr>
        <w:widowControl w:val="0"/>
        <w:autoSpaceDE w:val="0"/>
        <w:autoSpaceDN w:val="0"/>
        <w:adjustRightInd w:val="0"/>
        <w:spacing w:line="360" w:lineRule="auto"/>
        <w:ind w:firstLine="0"/>
        <w:rPr>
          <w:rFonts w:ascii="Times New Roman" w:hAnsi="Times New Roman" w:cs="Times New Roman"/>
          <w:kern w:val="0"/>
          <w:lang w:val="en-US"/>
        </w:rPr>
      </w:pPr>
      <w:r w:rsidRPr="00E03153">
        <w:rPr>
          <w:rFonts w:ascii="Times New Roman" w:hAnsi="Times New Roman" w:cs="Times New Roman"/>
          <w:kern w:val="0"/>
          <w:lang w:val="en-US"/>
        </w:rPr>
        <w:t xml:space="preserve">With this new parameters, </w:t>
      </w:r>
      <w:r w:rsidR="005C4B32" w:rsidRPr="00E03153">
        <w:rPr>
          <w:rFonts w:ascii="Times New Roman" w:hAnsi="Times New Roman" w:cs="Times New Roman"/>
          <w:kern w:val="0"/>
          <w:lang w:val="en-US"/>
        </w:rPr>
        <w:t>the accuracy of the algorithm was negatively affected</w:t>
      </w:r>
      <w:r w:rsidR="00C4033C" w:rsidRPr="00E03153">
        <w:rPr>
          <w:rFonts w:ascii="Times New Roman" w:hAnsi="Times New Roman" w:cs="Times New Roman"/>
          <w:kern w:val="0"/>
          <w:lang w:val="en-US"/>
        </w:rPr>
        <w:t xml:space="preserve"> the accuracy </w:t>
      </w:r>
      <w:r w:rsidR="00807094" w:rsidRPr="00E03153">
        <w:rPr>
          <w:rFonts w:ascii="Times New Roman" w:hAnsi="Times New Roman" w:cs="Times New Roman"/>
          <w:kern w:val="0"/>
          <w:lang w:val="en-US"/>
        </w:rPr>
        <w:t>reduced</w:t>
      </w:r>
      <w:r w:rsidR="00C4033C" w:rsidRPr="00E03153">
        <w:rPr>
          <w:rFonts w:ascii="Times New Roman" w:hAnsi="Times New Roman" w:cs="Times New Roman"/>
          <w:kern w:val="0"/>
          <w:lang w:val="en-US"/>
        </w:rPr>
        <w:t xml:space="preserve"> to </w:t>
      </w:r>
      <w:r w:rsidR="00807094" w:rsidRPr="00E03153">
        <w:rPr>
          <w:rFonts w:ascii="Times New Roman" w:hAnsi="Times New Roman" w:cs="Times New Roman"/>
          <w:kern w:val="0"/>
          <w:lang w:val="en-US"/>
        </w:rPr>
        <w:t xml:space="preserve">a range of </w:t>
      </w:r>
      <w:r w:rsidR="0033543B" w:rsidRPr="00E03153">
        <w:rPr>
          <w:rFonts w:ascii="Times New Roman" w:hAnsi="Times New Roman" w:cs="Times New Roman"/>
          <w:kern w:val="0"/>
          <w:lang w:val="en-US"/>
        </w:rPr>
        <w:t>70% - 79%</w:t>
      </w:r>
      <w:r w:rsidR="00962EFC" w:rsidRPr="00E03153">
        <w:rPr>
          <w:rFonts w:ascii="Times New Roman" w:hAnsi="Times New Roman" w:cs="Times New Roman"/>
          <w:kern w:val="0"/>
          <w:lang w:val="en-US"/>
        </w:rPr>
        <w:t xml:space="preserve">. </w:t>
      </w:r>
      <w:r w:rsidR="004C76B4" w:rsidRPr="00E03153">
        <w:rPr>
          <w:rFonts w:ascii="Times New Roman" w:hAnsi="Times New Roman" w:cs="Times New Roman"/>
          <w:kern w:val="0"/>
          <w:lang w:val="en-US"/>
        </w:rPr>
        <w:t xml:space="preserve">I reverted back to the old </w:t>
      </w:r>
      <w:r w:rsidR="00B70E78" w:rsidRPr="00E03153">
        <w:rPr>
          <w:rFonts w:ascii="Times New Roman" w:hAnsi="Times New Roman" w:cs="Times New Roman"/>
          <w:kern w:val="0"/>
          <w:lang w:val="en-US"/>
        </w:rPr>
        <w:t>parameters</w:t>
      </w:r>
      <w:r w:rsidR="004C76B4" w:rsidRPr="00E03153">
        <w:rPr>
          <w:rFonts w:ascii="Times New Roman" w:hAnsi="Times New Roman" w:cs="Times New Roman"/>
          <w:kern w:val="0"/>
          <w:lang w:val="en-US"/>
        </w:rPr>
        <w:t xml:space="preserve"> to keep the high accuracy and better detection rate. </w:t>
      </w:r>
    </w:p>
    <w:p w14:paraId="154356FF" w14:textId="77777777" w:rsidR="00A07A28" w:rsidRPr="00E03153" w:rsidRDefault="00A07A28" w:rsidP="00CA2530">
      <w:pPr>
        <w:widowControl w:val="0"/>
        <w:autoSpaceDE w:val="0"/>
        <w:autoSpaceDN w:val="0"/>
        <w:adjustRightInd w:val="0"/>
        <w:spacing w:line="360" w:lineRule="auto"/>
        <w:ind w:firstLine="0"/>
        <w:rPr>
          <w:rFonts w:ascii="Times New Roman" w:hAnsi="Times New Roman" w:cs="Times New Roman"/>
          <w:kern w:val="0"/>
          <w:lang w:val="en-US"/>
        </w:rPr>
      </w:pPr>
    </w:p>
    <w:p w14:paraId="3BDB1B65" w14:textId="24358F14" w:rsidR="00A845E9" w:rsidRPr="00E03153" w:rsidRDefault="00461658" w:rsidP="00CA2530">
      <w:pPr>
        <w:widowControl w:val="0"/>
        <w:autoSpaceDE w:val="0"/>
        <w:autoSpaceDN w:val="0"/>
        <w:adjustRightInd w:val="0"/>
        <w:spacing w:line="360" w:lineRule="auto"/>
        <w:ind w:firstLine="0"/>
        <w:rPr>
          <w:rFonts w:ascii="Times New Roman" w:hAnsi="Times New Roman" w:cs="Times New Roman"/>
          <w:kern w:val="0"/>
          <w:lang w:val="en-US"/>
        </w:rPr>
      </w:pPr>
      <w:r w:rsidRPr="00E03153">
        <w:rPr>
          <w:rFonts w:ascii="Times New Roman" w:hAnsi="Times New Roman" w:cs="Times New Roman"/>
          <w:kern w:val="0"/>
          <w:lang w:val="en-US"/>
        </w:rPr>
        <w:t>The appendix contai</w:t>
      </w:r>
      <w:r w:rsidR="00541596" w:rsidRPr="00E03153">
        <w:rPr>
          <w:rFonts w:ascii="Times New Roman" w:hAnsi="Times New Roman" w:cs="Times New Roman"/>
          <w:kern w:val="0"/>
          <w:lang w:val="en-US"/>
        </w:rPr>
        <w:t>ns screenshot of the a</w:t>
      </w:r>
      <w:r w:rsidR="000014EF" w:rsidRPr="00E03153">
        <w:rPr>
          <w:rFonts w:ascii="Times New Roman" w:hAnsi="Times New Roman" w:cs="Times New Roman"/>
          <w:kern w:val="0"/>
          <w:lang w:val="en-US"/>
        </w:rPr>
        <w:t>ccuracy level</w:t>
      </w:r>
      <w:r w:rsidR="00DF2BCF" w:rsidRPr="00E03153">
        <w:rPr>
          <w:rFonts w:ascii="Times New Roman" w:hAnsi="Times New Roman" w:cs="Times New Roman"/>
          <w:kern w:val="0"/>
          <w:lang w:val="en-US"/>
        </w:rPr>
        <w:t xml:space="preserve">s, </w:t>
      </w:r>
      <w:r w:rsidR="00C553F8" w:rsidRPr="00E03153">
        <w:rPr>
          <w:rFonts w:ascii="Times New Roman" w:hAnsi="Times New Roman" w:cs="Times New Roman"/>
          <w:kern w:val="0"/>
          <w:lang w:val="en-US"/>
        </w:rPr>
        <w:t xml:space="preserve">working of the system and a detailed usage of the system. </w:t>
      </w:r>
    </w:p>
    <w:p w14:paraId="4F2E2B87" w14:textId="77777777" w:rsidR="00A16C4F" w:rsidRPr="00E03153" w:rsidRDefault="00A16C4F" w:rsidP="00CA2530">
      <w:pPr>
        <w:spacing w:line="360" w:lineRule="auto"/>
        <w:ind w:firstLine="0"/>
        <w:rPr>
          <w:rFonts w:ascii="Times New Roman" w:hAnsi="Times New Roman" w:cs="Times New Roman"/>
          <w:b/>
          <w:bCs/>
          <w:kern w:val="0"/>
          <w:lang w:val="en-US"/>
        </w:rPr>
      </w:pPr>
    </w:p>
    <w:p w14:paraId="25BABE59" w14:textId="77777777" w:rsidR="00472A7C" w:rsidRPr="00E03153" w:rsidRDefault="00472A7C" w:rsidP="00CA2530">
      <w:pPr>
        <w:spacing w:line="360" w:lineRule="auto"/>
        <w:rPr>
          <w:rFonts w:ascii="Times New Roman" w:hAnsi="Times New Roman" w:cs="Times New Roman"/>
          <w:b/>
          <w:bCs/>
          <w:kern w:val="0"/>
          <w:lang w:val="en-US"/>
        </w:rPr>
      </w:pPr>
      <w:r w:rsidRPr="00E03153">
        <w:rPr>
          <w:rFonts w:ascii="Times New Roman" w:hAnsi="Times New Roman" w:cs="Times New Roman"/>
          <w:b/>
          <w:bCs/>
          <w:kern w:val="0"/>
          <w:lang w:val="en-US"/>
        </w:rPr>
        <w:br w:type="page"/>
      </w:r>
    </w:p>
    <w:p w14:paraId="352528C7" w14:textId="55227720" w:rsidR="000166BE" w:rsidRPr="00E03153" w:rsidRDefault="00A55B57" w:rsidP="00CA2530">
      <w:pPr>
        <w:pStyle w:val="Heading1"/>
        <w:rPr>
          <w:sz w:val="24"/>
        </w:rPr>
      </w:pPr>
      <w:bookmarkStart w:id="67" w:name="_Toc469895718"/>
      <w:r w:rsidRPr="00E03153">
        <w:rPr>
          <w:sz w:val="24"/>
        </w:rPr>
        <w:lastRenderedPageBreak/>
        <w:t xml:space="preserve">Chapter 6: </w:t>
      </w:r>
      <w:r w:rsidR="000166BE" w:rsidRPr="00E03153">
        <w:rPr>
          <w:sz w:val="24"/>
        </w:rPr>
        <w:t>Conclusion</w:t>
      </w:r>
      <w:bookmarkEnd w:id="67"/>
      <w:r w:rsidR="000166BE" w:rsidRPr="00E03153">
        <w:rPr>
          <w:sz w:val="24"/>
        </w:rPr>
        <w:t xml:space="preserve"> </w:t>
      </w:r>
    </w:p>
    <w:p w14:paraId="2640F17A" w14:textId="77777777" w:rsidR="00A55B57" w:rsidRPr="00E03153" w:rsidRDefault="00A55B57" w:rsidP="00CA2530">
      <w:pPr>
        <w:widowControl w:val="0"/>
        <w:autoSpaceDE w:val="0"/>
        <w:autoSpaceDN w:val="0"/>
        <w:adjustRightInd w:val="0"/>
        <w:spacing w:after="240" w:line="360" w:lineRule="auto"/>
        <w:ind w:firstLine="0"/>
        <w:rPr>
          <w:rFonts w:ascii="Times New Roman" w:hAnsi="Times New Roman" w:cs="Times New Roman"/>
          <w:kern w:val="0"/>
          <w:lang w:val="en-US"/>
        </w:rPr>
      </w:pPr>
    </w:p>
    <w:p w14:paraId="004202F1" w14:textId="45A9673E" w:rsidR="00060BB2" w:rsidRPr="00E03153" w:rsidRDefault="005B07F5" w:rsidP="00CA2530">
      <w:pPr>
        <w:widowControl w:val="0"/>
        <w:autoSpaceDE w:val="0"/>
        <w:autoSpaceDN w:val="0"/>
        <w:adjustRightInd w:val="0"/>
        <w:spacing w:after="240" w:line="360" w:lineRule="auto"/>
        <w:ind w:firstLine="0"/>
        <w:rPr>
          <w:rFonts w:ascii="Times New Roman" w:hAnsi="Times New Roman" w:cs="Times New Roman"/>
          <w:kern w:val="0"/>
          <w:lang w:val="en-US"/>
        </w:rPr>
      </w:pPr>
      <w:r w:rsidRPr="00E03153">
        <w:rPr>
          <w:rFonts w:ascii="Times New Roman" w:hAnsi="Times New Roman" w:cs="Times New Roman"/>
          <w:kern w:val="0"/>
          <w:lang w:val="en-US"/>
        </w:rPr>
        <w:t xml:space="preserve">The aims of this projects were to build an IDS that utilized machine learning to detect known and </w:t>
      </w:r>
      <w:r w:rsidR="00EB7A5C" w:rsidRPr="00E03153">
        <w:rPr>
          <w:rFonts w:ascii="Times New Roman" w:hAnsi="Times New Roman" w:cs="Times New Roman"/>
          <w:kern w:val="0"/>
          <w:lang w:val="en-US"/>
        </w:rPr>
        <w:t>u</w:t>
      </w:r>
      <w:r w:rsidR="00AB34A1" w:rsidRPr="00E03153">
        <w:rPr>
          <w:rFonts w:ascii="Times New Roman" w:hAnsi="Times New Roman" w:cs="Times New Roman"/>
          <w:kern w:val="0"/>
          <w:lang w:val="en-US"/>
        </w:rPr>
        <w:t>n</w:t>
      </w:r>
      <w:r w:rsidR="00EB7A5C" w:rsidRPr="00E03153">
        <w:rPr>
          <w:rFonts w:ascii="Times New Roman" w:hAnsi="Times New Roman" w:cs="Times New Roman"/>
          <w:kern w:val="0"/>
          <w:lang w:val="en-US"/>
        </w:rPr>
        <w:t xml:space="preserve">known attack patterns </w:t>
      </w:r>
      <w:r w:rsidR="00AB34A1" w:rsidRPr="00E03153">
        <w:rPr>
          <w:rFonts w:ascii="Times New Roman" w:hAnsi="Times New Roman" w:cs="Times New Roman"/>
          <w:kern w:val="0"/>
          <w:lang w:val="en-US"/>
        </w:rPr>
        <w:t xml:space="preserve">in </w:t>
      </w:r>
      <w:r w:rsidR="00BC5307" w:rsidRPr="00E03153">
        <w:rPr>
          <w:rFonts w:ascii="Times New Roman" w:hAnsi="Times New Roman" w:cs="Times New Roman"/>
          <w:kern w:val="0"/>
          <w:lang w:val="en-US"/>
        </w:rPr>
        <w:t xml:space="preserve">apache logs. </w:t>
      </w:r>
      <w:r w:rsidR="00D00851" w:rsidRPr="00E03153">
        <w:rPr>
          <w:rFonts w:ascii="Times New Roman" w:hAnsi="Times New Roman" w:cs="Times New Roman"/>
          <w:kern w:val="0"/>
          <w:lang w:val="en-US"/>
        </w:rPr>
        <w:t xml:space="preserve">In this chapter </w:t>
      </w:r>
      <w:r w:rsidR="00194E68" w:rsidRPr="00E03153">
        <w:rPr>
          <w:rFonts w:ascii="Times New Roman" w:hAnsi="Times New Roman" w:cs="Times New Roman"/>
          <w:kern w:val="0"/>
          <w:lang w:val="en-US"/>
        </w:rPr>
        <w:t xml:space="preserve">the achievements, problems and limitations </w:t>
      </w:r>
      <w:r w:rsidR="00BC6EF0" w:rsidRPr="00E03153">
        <w:rPr>
          <w:rFonts w:ascii="Times New Roman" w:hAnsi="Times New Roman" w:cs="Times New Roman"/>
          <w:kern w:val="0"/>
          <w:lang w:val="en-US"/>
        </w:rPr>
        <w:t xml:space="preserve">of the system are discussed. </w:t>
      </w:r>
    </w:p>
    <w:p w14:paraId="4FAF7AE1" w14:textId="77777777" w:rsidR="000166BE" w:rsidRPr="00E03153" w:rsidRDefault="000166BE" w:rsidP="00CA2530">
      <w:pPr>
        <w:pStyle w:val="Heading2"/>
        <w:rPr>
          <w:sz w:val="24"/>
          <w:lang w:val="en-US"/>
        </w:rPr>
      </w:pPr>
      <w:bookmarkStart w:id="68" w:name="_Toc469895719"/>
      <w:r w:rsidRPr="00E03153">
        <w:rPr>
          <w:sz w:val="24"/>
          <w:lang w:val="en-US"/>
        </w:rPr>
        <w:t>6.1 Achievements</w:t>
      </w:r>
      <w:bookmarkEnd w:id="68"/>
      <w:r w:rsidRPr="00E03153">
        <w:rPr>
          <w:sz w:val="24"/>
          <w:lang w:val="en-US"/>
        </w:rPr>
        <w:t xml:space="preserve"> </w:t>
      </w:r>
    </w:p>
    <w:p w14:paraId="0FA6D57E" w14:textId="0B15E8E9" w:rsidR="00B75FCD" w:rsidRPr="00E03153" w:rsidRDefault="00D11EC4" w:rsidP="00CA2530">
      <w:pPr>
        <w:widowControl w:val="0"/>
        <w:autoSpaceDE w:val="0"/>
        <w:autoSpaceDN w:val="0"/>
        <w:adjustRightInd w:val="0"/>
        <w:spacing w:after="240" w:line="360" w:lineRule="auto"/>
        <w:ind w:firstLine="0"/>
        <w:rPr>
          <w:rFonts w:ascii="Times New Roman" w:hAnsi="Times New Roman" w:cs="Times New Roman"/>
          <w:kern w:val="0"/>
          <w:lang w:val="en-US"/>
        </w:rPr>
      </w:pPr>
      <w:r w:rsidRPr="00E03153">
        <w:rPr>
          <w:rFonts w:ascii="Times New Roman" w:hAnsi="Times New Roman" w:cs="Times New Roman"/>
          <w:kern w:val="0"/>
          <w:lang w:val="en-US"/>
        </w:rPr>
        <w:t xml:space="preserve">The initial objectives of the project </w:t>
      </w:r>
      <w:r w:rsidR="004557BD" w:rsidRPr="00E03153">
        <w:rPr>
          <w:rFonts w:ascii="Times New Roman" w:hAnsi="Times New Roman" w:cs="Times New Roman"/>
          <w:kern w:val="0"/>
          <w:lang w:val="en-US"/>
        </w:rPr>
        <w:t xml:space="preserve">were successfully </w:t>
      </w:r>
      <w:r w:rsidR="00FA2501" w:rsidRPr="00E03153">
        <w:rPr>
          <w:rFonts w:ascii="Times New Roman" w:hAnsi="Times New Roman" w:cs="Times New Roman"/>
          <w:kern w:val="0"/>
          <w:lang w:val="en-US"/>
        </w:rPr>
        <w:t>achieved.</w:t>
      </w:r>
      <w:r w:rsidR="00A917F5" w:rsidRPr="00E03153">
        <w:rPr>
          <w:rFonts w:ascii="Times New Roman" w:hAnsi="Times New Roman" w:cs="Times New Roman"/>
          <w:kern w:val="0"/>
          <w:lang w:val="en-US"/>
        </w:rPr>
        <w:t xml:space="preserve"> </w:t>
      </w:r>
      <w:r w:rsidR="00A6340B" w:rsidRPr="00E03153">
        <w:rPr>
          <w:rFonts w:ascii="Times New Roman" w:hAnsi="Times New Roman" w:cs="Times New Roman"/>
          <w:kern w:val="0"/>
          <w:lang w:val="en-US"/>
        </w:rPr>
        <w:t>That is;</w:t>
      </w:r>
    </w:p>
    <w:p w14:paraId="02FDB974" w14:textId="69A866A2" w:rsidR="00B31324" w:rsidRPr="00E03153" w:rsidRDefault="003E048B" w:rsidP="00CA2530">
      <w:pPr>
        <w:pStyle w:val="ListParagraph"/>
        <w:widowControl w:val="0"/>
        <w:numPr>
          <w:ilvl w:val="0"/>
          <w:numId w:val="23"/>
        </w:numPr>
        <w:autoSpaceDE w:val="0"/>
        <w:autoSpaceDN w:val="0"/>
        <w:adjustRightInd w:val="0"/>
        <w:spacing w:after="240" w:line="360" w:lineRule="auto"/>
        <w:rPr>
          <w:rFonts w:ascii="Times New Roman" w:hAnsi="Times New Roman" w:cs="Times New Roman"/>
          <w:kern w:val="0"/>
          <w:lang w:val="en-US"/>
        </w:rPr>
      </w:pPr>
      <w:r w:rsidRPr="00E03153">
        <w:rPr>
          <w:rFonts w:ascii="Times New Roman" w:hAnsi="Times New Roman" w:cs="Times New Roman"/>
          <w:kern w:val="0"/>
          <w:lang w:val="en-US"/>
        </w:rPr>
        <w:t>Modularity of the system</w:t>
      </w:r>
    </w:p>
    <w:p w14:paraId="710173DB" w14:textId="54A286B3" w:rsidR="00F90405" w:rsidRPr="00E03153" w:rsidRDefault="00410887" w:rsidP="00CA2530">
      <w:pPr>
        <w:pStyle w:val="ListParagraph"/>
        <w:widowControl w:val="0"/>
        <w:numPr>
          <w:ilvl w:val="0"/>
          <w:numId w:val="23"/>
        </w:numPr>
        <w:autoSpaceDE w:val="0"/>
        <w:autoSpaceDN w:val="0"/>
        <w:adjustRightInd w:val="0"/>
        <w:spacing w:after="240" w:line="360" w:lineRule="auto"/>
        <w:rPr>
          <w:rFonts w:ascii="Times New Roman" w:hAnsi="Times New Roman" w:cs="Times New Roman"/>
          <w:kern w:val="0"/>
          <w:lang w:val="en-US"/>
        </w:rPr>
      </w:pPr>
      <w:r w:rsidRPr="00E03153">
        <w:rPr>
          <w:rFonts w:ascii="Times New Roman" w:hAnsi="Times New Roman" w:cs="Times New Roman"/>
          <w:kern w:val="0"/>
          <w:lang w:val="en-US"/>
        </w:rPr>
        <w:t>Machine Learning and Detection</w:t>
      </w:r>
    </w:p>
    <w:p w14:paraId="1A533D82" w14:textId="247C898C" w:rsidR="00C8095B" w:rsidRPr="00E03153" w:rsidRDefault="00A55B57" w:rsidP="00CA2530">
      <w:pPr>
        <w:pStyle w:val="Heading3"/>
        <w:spacing w:line="360" w:lineRule="auto"/>
        <w:rPr>
          <w:rFonts w:ascii="Times New Roman" w:hAnsi="Times New Roman" w:cs="Times New Roman"/>
          <w:lang w:val="en-US"/>
        </w:rPr>
      </w:pPr>
      <w:bookmarkStart w:id="69" w:name="_Toc469895720"/>
      <w:r w:rsidRPr="00E03153">
        <w:rPr>
          <w:rFonts w:ascii="Times New Roman" w:hAnsi="Times New Roman" w:cs="Times New Roman"/>
          <w:lang w:val="en-US"/>
        </w:rPr>
        <w:t xml:space="preserve">6.1.1 </w:t>
      </w:r>
      <w:r w:rsidR="006E2A4F" w:rsidRPr="00E03153">
        <w:rPr>
          <w:rFonts w:ascii="Times New Roman" w:hAnsi="Times New Roman" w:cs="Times New Roman"/>
          <w:lang w:val="en-US"/>
        </w:rPr>
        <w:t>Modularity of the System</w:t>
      </w:r>
      <w:bookmarkEnd w:id="69"/>
    </w:p>
    <w:p w14:paraId="4C85BB65" w14:textId="0A69B4BA" w:rsidR="00F74142" w:rsidRPr="00E03153" w:rsidRDefault="00701531" w:rsidP="00CA2530">
      <w:pPr>
        <w:widowControl w:val="0"/>
        <w:autoSpaceDE w:val="0"/>
        <w:autoSpaceDN w:val="0"/>
        <w:adjustRightInd w:val="0"/>
        <w:spacing w:after="240" w:line="360" w:lineRule="auto"/>
        <w:ind w:left="720" w:firstLine="0"/>
        <w:rPr>
          <w:rFonts w:ascii="Times New Roman" w:hAnsi="Times New Roman" w:cs="Times New Roman"/>
          <w:kern w:val="0"/>
          <w:lang w:val="en-US"/>
        </w:rPr>
      </w:pPr>
      <w:r w:rsidRPr="00E03153">
        <w:rPr>
          <w:rFonts w:ascii="Times New Roman" w:hAnsi="Times New Roman" w:cs="Times New Roman"/>
          <w:kern w:val="0"/>
          <w:lang w:val="en-US"/>
        </w:rPr>
        <w:t xml:space="preserve">The system </w:t>
      </w:r>
      <w:r w:rsidR="00841E8F" w:rsidRPr="00E03153">
        <w:rPr>
          <w:rFonts w:ascii="Times New Roman" w:hAnsi="Times New Roman" w:cs="Times New Roman"/>
          <w:kern w:val="0"/>
          <w:lang w:val="en-US"/>
        </w:rPr>
        <w:t xml:space="preserve">has been </w:t>
      </w:r>
      <w:r w:rsidR="00BA7FAE" w:rsidRPr="00E03153">
        <w:rPr>
          <w:rFonts w:ascii="Times New Roman" w:hAnsi="Times New Roman" w:cs="Times New Roman"/>
          <w:kern w:val="0"/>
          <w:lang w:val="en-US"/>
        </w:rPr>
        <w:t xml:space="preserve">fully </w:t>
      </w:r>
      <w:r w:rsidR="00097461" w:rsidRPr="00E03153">
        <w:rPr>
          <w:rFonts w:ascii="Times New Roman" w:hAnsi="Times New Roman" w:cs="Times New Roman"/>
          <w:kern w:val="0"/>
          <w:lang w:val="en-US"/>
        </w:rPr>
        <w:t xml:space="preserve">modularized in that </w:t>
      </w:r>
      <w:r w:rsidR="00E14346" w:rsidRPr="00E03153">
        <w:rPr>
          <w:rFonts w:ascii="Times New Roman" w:hAnsi="Times New Roman" w:cs="Times New Roman"/>
          <w:kern w:val="0"/>
          <w:lang w:val="en-US"/>
        </w:rPr>
        <w:t xml:space="preserve">additional </w:t>
      </w:r>
      <w:r w:rsidR="00636E12" w:rsidRPr="00E03153">
        <w:rPr>
          <w:rFonts w:ascii="Times New Roman" w:hAnsi="Times New Roman" w:cs="Times New Roman"/>
          <w:kern w:val="0"/>
          <w:lang w:val="en-US"/>
        </w:rPr>
        <w:t xml:space="preserve">features </w:t>
      </w:r>
      <w:r w:rsidR="006A100D" w:rsidRPr="00E03153">
        <w:rPr>
          <w:rFonts w:ascii="Times New Roman" w:hAnsi="Times New Roman" w:cs="Times New Roman"/>
          <w:kern w:val="0"/>
          <w:lang w:val="en-US"/>
        </w:rPr>
        <w:t xml:space="preserve">can easily be added. </w:t>
      </w:r>
      <w:r w:rsidR="00AC1D30" w:rsidRPr="00E03153">
        <w:rPr>
          <w:rFonts w:ascii="Times New Roman" w:hAnsi="Times New Roman" w:cs="Times New Roman"/>
          <w:kern w:val="0"/>
          <w:lang w:val="en-US"/>
        </w:rPr>
        <w:t xml:space="preserve">Modularization was achieved through </w:t>
      </w:r>
      <w:r w:rsidR="00A73D36" w:rsidRPr="00E03153">
        <w:rPr>
          <w:rFonts w:ascii="Times New Roman" w:hAnsi="Times New Roman" w:cs="Times New Roman"/>
          <w:kern w:val="0"/>
          <w:lang w:val="en-US"/>
        </w:rPr>
        <w:t xml:space="preserve">classes in python. </w:t>
      </w:r>
    </w:p>
    <w:p w14:paraId="74406045" w14:textId="58B58A7D" w:rsidR="00984F8C" w:rsidRPr="00E03153" w:rsidRDefault="00A55B57" w:rsidP="00CA2530">
      <w:pPr>
        <w:pStyle w:val="Heading3"/>
        <w:spacing w:line="360" w:lineRule="auto"/>
        <w:rPr>
          <w:rFonts w:ascii="Times New Roman" w:hAnsi="Times New Roman" w:cs="Times New Roman"/>
          <w:lang w:val="en-US"/>
        </w:rPr>
      </w:pPr>
      <w:bookmarkStart w:id="70" w:name="_Toc469895721"/>
      <w:r w:rsidRPr="00E03153">
        <w:rPr>
          <w:rFonts w:ascii="Times New Roman" w:hAnsi="Times New Roman" w:cs="Times New Roman"/>
          <w:lang w:val="en-US"/>
        </w:rPr>
        <w:t xml:space="preserve">6.1.2 </w:t>
      </w:r>
      <w:r w:rsidR="00627599" w:rsidRPr="00E03153">
        <w:rPr>
          <w:rFonts w:ascii="Times New Roman" w:hAnsi="Times New Roman" w:cs="Times New Roman"/>
          <w:lang w:val="en-US"/>
        </w:rPr>
        <w:t>Machine Learning and Detection</w:t>
      </w:r>
      <w:bookmarkEnd w:id="70"/>
      <w:r w:rsidR="00627599" w:rsidRPr="00E03153">
        <w:rPr>
          <w:rFonts w:ascii="Times New Roman" w:hAnsi="Times New Roman" w:cs="Times New Roman"/>
          <w:lang w:val="en-US"/>
        </w:rPr>
        <w:t xml:space="preserve"> </w:t>
      </w:r>
    </w:p>
    <w:p w14:paraId="183897A9" w14:textId="725BE5A8" w:rsidR="00A13E74" w:rsidRPr="00E03153" w:rsidRDefault="00362D53" w:rsidP="00CA2530">
      <w:pPr>
        <w:widowControl w:val="0"/>
        <w:autoSpaceDE w:val="0"/>
        <w:autoSpaceDN w:val="0"/>
        <w:adjustRightInd w:val="0"/>
        <w:spacing w:after="240" w:line="360" w:lineRule="auto"/>
        <w:ind w:left="720" w:firstLine="0"/>
        <w:rPr>
          <w:rFonts w:ascii="Times New Roman" w:hAnsi="Times New Roman" w:cs="Times New Roman"/>
          <w:kern w:val="0"/>
          <w:lang w:val="en-US"/>
        </w:rPr>
      </w:pPr>
      <w:r w:rsidRPr="00E03153">
        <w:rPr>
          <w:rFonts w:ascii="Times New Roman" w:hAnsi="Times New Roman" w:cs="Times New Roman"/>
          <w:kern w:val="0"/>
          <w:lang w:val="en-US"/>
        </w:rPr>
        <w:t xml:space="preserve">The system </w:t>
      </w:r>
      <w:r w:rsidR="00750CF5" w:rsidRPr="00E03153">
        <w:rPr>
          <w:rFonts w:ascii="Times New Roman" w:hAnsi="Times New Roman" w:cs="Times New Roman"/>
          <w:kern w:val="0"/>
          <w:lang w:val="en-US"/>
        </w:rPr>
        <w:t xml:space="preserve">detected most of the known attack patterns </w:t>
      </w:r>
      <w:r w:rsidR="00295015" w:rsidRPr="00E03153">
        <w:rPr>
          <w:rFonts w:ascii="Times New Roman" w:hAnsi="Times New Roman" w:cs="Times New Roman"/>
          <w:kern w:val="0"/>
          <w:lang w:val="en-US"/>
        </w:rPr>
        <w:t xml:space="preserve">using the </w:t>
      </w:r>
      <w:r w:rsidR="00E80EC8" w:rsidRPr="00E03153">
        <w:rPr>
          <w:rFonts w:ascii="Times New Roman" w:hAnsi="Times New Roman" w:cs="Times New Roman"/>
          <w:kern w:val="0"/>
          <w:lang w:val="en-US"/>
        </w:rPr>
        <w:t xml:space="preserve">Known-Attack </w:t>
      </w:r>
      <w:r w:rsidR="002A196E" w:rsidRPr="00E03153">
        <w:rPr>
          <w:rFonts w:ascii="Times New Roman" w:hAnsi="Times New Roman" w:cs="Times New Roman"/>
          <w:kern w:val="0"/>
          <w:lang w:val="en-US"/>
        </w:rPr>
        <w:t xml:space="preserve">Analysis </w:t>
      </w:r>
      <w:r w:rsidR="00FC5DE0" w:rsidRPr="00E03153">
        <w:rPr>
          <w:rFonts w:ascii="Times New Roman" w:hAnsi="Times New Roman" w:cs="Times New Roman"/>
          <w:kern w:val="0"/>
          <w:lang w:val="en-US"/>
        </w:rPr>
        <w:t xml:space="preserve">module </w:t>
      </w:r>
      <w:r w:rsidR="00B544BC" w:rsidRPr="00E03153">
        <w:rPr>
          <w:rFonts w:ascii="Times New Roman" w:hAnsi="Times New Roman" w:cs="Times New Roman"/>
          <w:kern w:val="0"/>
          <w:lang w:val="en-US"/>
        </w:rPr>
        <w:t xml:space="preserve">and </w:t>
      </w:r>
      <w:r w:rsidR="00937D10" w:rsidRPr="00E03153">
        <w:rPr>
          <w:rFonts w:ascii="Times New Roman" w:hAnsi="Times New Roman" w:cs="Times New Roman"/>
          <w:kern w:val="0"/>
          <w:lang w:val="en-US"/>
        </w:rPr>
        <w:t xml:space="preserve">a descent </w:t>
      </w:r>
      <w:r w:rsidR="002B1F04" w:rsidRPr="00E03153">
        <w:rPr>
          <w:rFonts w:ascii="Times New Roman" w:hAnsi="Times New Roman" w:cs="Times New Roman"/>
          <w:kern w:val="0"/>
          <w:lang w:val="en-US"/>
        </w:rPr>
        <w:t xml:space="preserve">percentage of </w:t>
      </w:r>
      <w:r w:rsidR="00033CBA" w:rsidRPr="00E03153">
        <w:rPr>
          <w:rFonts w:ascii="Times New Roman" w:hAnsi="Times New Roman" w:cs="Times New Roman"/>
          <w:kern w:val="0"/>
          <w:lang w:val="en-US"/>
        </w:rPr>
        <w:t xml:space="preserve">the same attacks </w:t>
      </w:r>
      <w:r w:rsidR="00F25B87" w:rsidRPr="00E03153">
        <w:rPr>
          <w:rFonts w:ascii="Times New Roman" w:hAnsi="Times New Roman" w:cs="Times New Roman"/>
          <w:kern w:val="0"/>
          <w:lang w:val="en-US"/>
        </w:rPr>
        <w:t xml:space="preserve">using the Machine Learning and Detection </w:t>
      </w:r>
      <w:r w:rsidR="00196852" w:rsidRPr="00E03153">
        <w:rPr>
          <w:rFonts w:ascii="Times New Roman" w:hAnsi="Times New Roman" w:cs="Times New Roman"/>
          <w:kern w:val="0"/>
          <w:lang w:val="en-US"/>
        </w:rPr>
        <w:t>Module</w:t>
      </w:r>
      <w:r w:rsidR="005574BB" w:rsidRPr="00E03153">
        <w:rPr>
          <w:rFonts w:ascii="Times New Roman" w:hAnsi="Times New Roman" w:cs="Times New Roman"/>
          <w:kern w:val="0"/>
          <w:lang w:val="en-US"/>
        </w:rPr>
        <w:t>.</w:t>
      </w:r>
    </w:p>
    <w:p w14:paraId="0BC07BD9" w14:textId="77777777" w:rsidR="005574BB" w:rsidRPr="00E03153" w:rsidRDefault="005574BB" w:rsidP="00CA2530">
      <w:pPr>
        <w:widowControl w:val="0"/>
        <w:autoSpaceDE w:val="0"/>
        <w:autoSpaceDN w:val="0"/>
        <w:adjustRightInd w:val="0"/>
        <w:spacing w:after="240" w:line="360" w:lineRule="auto"/>
        <w:ind w:left="720" w:firstLine="0"/>
        <w:rPr>
          <w:rFonts w:ascii="Times New Roman" w:hAnsi="Times New Roman" w:cs="Times New Roman"/>
          <w:kern w:val="0"/>
          <w:lang w:val="en-US"/>
        </w:rPr>
      </w:pPr>
    </w:p>
    <w:p w14:paraId="1DD84725" w14:textId="77777777" w:rsidR="005222FB" w:rsidRPr="00E03153" w:rsidRDefault="005222FB" w:rsidP="00CA2530">
      <w:pPr>
        <w:widowControl w:val="0"/>
        <w:autoSpaceDE w:val="0"/>
        <w:autoSpaceDN w:val="0"/>
        <w:adjustRightInd w:val="0"/>
        <w:spacing w:after="240" w:line="360" w:lineRule="auto"/>
        <w:ind w:firstLine="0"/>
        <w:rPr>
          <w:rFonts w:ascii="Times New Roman" w:hAnsi="Times New Roman" w:cs="Times New Roman"/>
          <w:kern w:val="0"/>
          <w:lang w:val="en-US"/>
        </w:rPr>
      </w:pPr>
    </w:p>
    <w:p w14:paraId="01DA7C8D" w14:textId="77777777" w:rsidR="00B72091" w:rsidRPr="00E03153" w:rsidRDefault="000B2CE3" w:rsidP="00CA2530">
      <w:pPr>
        <w:pStyle w:val="Heading2"/>
        <w:rPr>
          <w:sz w:val="24"/>
          <w:lang w:val="en-US"/>
        </w:rPr>
      </w:pPr>
      <w:bookmarkStart w:id="71" w:name="_Toc469895722"/>
      <w:r w:rsidRPr="00E03153">
        <w:rPr>
          <w:sz w:val="24"/>
          <w:lang w:val="en-US"/>
        </w:rPr>
        <w:t>6.2 Problems</w:t>
      </w:r>
      <w:bookmarkEnd w:id="71"/>
    </w:p>
    <w:p w14:paraId="024FC3D7" w14:textId="055EDA2D" w:rsidR="00B84E56" w:rsidRPr="00E03153" w:rsidRDefault="007542F1" w:rsidP="00CA2530">
      <w:pPr>
        <w:widowControl w:val="0"/>
        <w:autoSpaceDE w:val="0"/>
        <w:autoSpaceDN w:val="0"/>
        <w:adjustRightInd w:val="0"/>
        <w:spacing w:after="240" w:line="360" w:lineRule="auto"/>
        <w:ind w:firstLine="0"/>
        <w:rPr>
          <w:rFonts w:ascii="Times New Roman" w:hAnsi="Times New Roman" w:cs="Times New Roman"/>
          <w:bCs/>
          <w:kern w:val="0"/>
          <w:lang w:val="en-US"/>
        </w:rPr>
      </w:pPr>
      <w:r w:rsidRPr="00E03153">
        <w:rPr>
          <w:rFonts w:ascii="Times New Roman" w:hAnsi="Times New Roman" w:cs="Times New Roman"/>
          <w:bCs/>
          <w:kern w:val="0"/>
          <w:lang w:val="en-US"/>
        </w:rPr>
        <w:t>During the implementation</w:t>
      </w:r>
      <w:r w:rsidR="00EB44F5" w:rsidRPr="00E03153">
        <w:rPr>
          <w:rFonts w:ascii="Times New Roman" w:hAnsi="Times New Roman" w:cs="Times New Roman"/>
          <w:bCs/>
          <w:kern w:val="0"/>
          <w:lang w:val="en-US"/>
        </w:rPr>
        <w:t xml:space="preserve">, some problems were encountered </w:t>
      </w:r>
      <w:r w:rsidR="00783CB6" w:rsidRPr="00E03153">
        <w:rPr>
          <w:rFonts w:ascii="Times New Roman" w:hAnsi="Times New Roman" w:cs="Times New Roman"/>
          <w:bCs/>
          <w:kern w:val="0"/>
          <w:lang w:val="en-US"/>
        </w:rPr>
        <w:t>which include</w:t>
      </w:r>
      <w:r w:rsidR="00B84E56" w:rsidRPr="00E03153">
        <w:rPr>
          <w:rFonts w:ascii="Times New Roman" w:hAnsi="Times New Roman" w:cs="Times New Roman"/>
          <w:bCs/>
          <w:kern w:val="0"/>
          <w:lang w:val="en-US"/>
        </w:rPr>
        <w:t>:</w:t>
      </w:r>
    </w:p>
    <w:p w14:paraId="04D54904" w14:textId="478EB3F4" w:rsidR="00B84E56" w:rsidRPr="00E03153" w:rsidRDefault="00A55B57" w:rsidP="00CA2530">
      <w:pPr>
        <w:pStyle w:val="Heading3"/>
        <w:spacing w:line="360" w:lineRule="auto"/>
        <w:rPr>
          <w:rFonts w:ascii="Times New Roman" w:hAnsi="Times New Roman" w:cs="Times New Roman"/>
          <w:lang w:val="en-US"/>
        </w:rPr>
      </w:pPr>
      <w:bookmarkStart w:id="72" w:name="_Toc469895723"/>
      <w:r w:rsidRPr="00E03153">
        <w:rPr>
          <w:rFonts w:ascii="Times New Roman" w:hAnsi="Times New Roman" w:cs="Times New Roman"/>
          <w:lang w:val="en-US"/>
        </w:rPr>
        <w:t xml:space="preserve">6.2.1 </w:t>
      </w:r>
      <w:r w:rsidR="00814290" w:rsidRPr="00E03153">
        <w:rPr>
          <w:rFonts w:ascii="Times New Roman" w:hAnsi="Times New Roman" w:cs="Times New Roman"/>
          <w:lang w:val="en-US"/>
        </w:rPr>
        <w:t>Lack of Data</w:t>
      </w:r>
      <w:bookmarkEnd w:id="72"/>
    </w:p>
    <w:p w14:paraId="01CEA244" w14:textId="6395FDBA" w:rsidR="00785BAB" w:rsidRPr="00E03153" w:rsidRDefault="001F09BD" w:rsidP="00CA2530">
      <w:pPr>
        <w:widowControl w:val="0"/>
        <w:autoSpaceDE w:val="0"/>
        <w:autoSpaceDN w:val="0"/>
        <w:adjustRightInd w:val="0"/>
        <w:spacing w:after="240" w:line="360" w:lineRule="auto"/>
        <w:ind w:firstLine="0"/>
        <w:rPr>
          <w:rFonts w:ascii="Times New Roman" w:hAnsi="Times New Roman" w:cs="Times New Roman"/>
          <w:bCs/>
          <w:kern w:val="0"/>
          <w:lang w:val="en-US"/>
        </w:rPr>
      </w:pPr>
      <w:r w:rsidRPr="00E03153">
        <w:rPr>
          <w:rFonts w:ascii="Times New Roman" w:hAnsi="Times New Roman" w:cs="Times New Roman"/>
          <w:bCs/>
          <w:kern w:val="0"/>
          <w:lang w:val="en-US"/>
        </w:rPr>
        <w:t xml:space="preserve">When working with unsupervised machine learning </w:t>
      </w:r>
      <w:r w:rsidR="00263449" w:rsidRPr="00E03153">
        <w:rPr>
          <w:rFonts w:ascii="Times New Roman" w:hAnsi="Times New Roman" w:cs="Times New Roman"/>
          <w:bCs/>
          <w:kern w:val="0"/>
          <w:lang w:val="en-US"/>
        </w:rPr>
        <w:t xml:space="preserve">algorithms </w:t>
      </w:r>
      <w:r w:rsidR="00B95DF5" w:rsidRPr="00E03153">
        <w:rPr>
          <w:rFonts w:ascii="Times New Roman" w:hAnsi="Times New Roman" w:cs="Times New Roman"/>
          <w:bCs/>
          <w:kern w:val="0"/>
          <w:lang w:val="en-US"/>
        </w:rPr>
        <w:t>the size of the data matters.</w:t>
      </w:r>
      <w:r w:rsidR="004E41DA" w:rsidRPr="00E03153">
        <w:rPr>
          <w:rFonts w:ascii="Times New Roman" w:hAnsi="Times New Roman" w:cs="Times New Roman"/>
          <w:bCs/>
          <w:kern w:val="0"/>
          <w:lang w:val="en-US"/>
        </w:rPr>
        <w:t xml:space="preserve"> </w:t>
      </w:r>
      <w:r w:rsidR="005211E6" w:rsidRPr="00E03153">
        <w:rPr>
          <w:rFonts w:ascii="Times New Roman" w:hAnsi="Times New Roman" w:cs="Times New Roman"/>
          <w:bCs/>
          <w:kern w:val="0"/>
          <w:lang w:val="en-US"/>
        </w:rPr>
        <w:t xml:space="preserve">This is to say that unsupervised learning works best with </w:t>
      </w:r>
      <w:r w:rsidR="003C19C2" w:rsidRPr="00E03153">
        <w:rPr>
          <w:rFonts w:ascii="Times New Roman" w:hAnsi="Times New Roman" w:cs="Times New Roman"/>
          <w:bCs/>
          <w:kern w:val="0"/>
          <w:lang w:val="en-US"/>
        </w:rPr>
        <w:t xml:space="preserve">large data. </w:t>
      </w:r>
      <w:r w:rsidR="00993FF7" w:rsidRPr="00E03153">
        <w:rPr>
          <w:rFonts w:ascii="Times New Roman" w:hAnsi="Times New Roman" w:cs="Times New Roman"/>
          <w:bCs/>
          <w:kern w:val="0"/>
          <w:lang w:val="en-US"/>
        </w:rPr>
        <w:t xml:space="preserve">This was a problem </w:t>
      </w:r>
      <w:r w:rsidR="00DB47CD" w:rsidRPr="00E03153">
        <w:rPr>
          <w:rFonts w:ascii="Times New Roman" w:hAnsi="Times New Roman" w:cs="Times New Roman"/>
          <w:bCs/>
          <w:kern w:val="0"/>
          <w:lang w:val="en-US"/>
        </w:rPr>
        <w:t xml:space="preserve">since </w:t>
      </w:r>
      <w:r w:rsidR="00E8761F" w:rsidRPr="00E03153">
        <w:rPr>
          <w:rFonts w:ascii="Times New Roman" w:hAnsi="Times New Roman" w:cs="Times New Roman"/>
          <w:bCs/>
          <w:kern w:val="0"/>
          <w:lang w:val="en-US"/>
        </w:rPr>
        <w:t xml:space="preserve">no </w:t>
      </w:r>
      <w:r w:rsidR="00C338B7" w:rsidRPr="00E03153">
        <w:rPr>
          <w:rFonts w:ascii="Times New Roman" w:hAnsi="Times New Roman" w:cs="Times New Roman"/>
          <w:bCs/>
          <w:kern w:val="0"/>
          <w:lang w:val="en-US"/>
        </w:rPr>
        <w:t xml:space="preserve">one was willing to </w:t>
      </w:r>
      <w:r w:rsidR="00106B7C" w:rsidRPr="00E03153">
        <w:rPr>
          <w:rFonts w:ascii="Times New Roman" w:hAnsi="Times New Roman" w:cs="Times New Roman"/>
          <w:bCs/>
          <w:kern w:val="0"/>
          <w:lang w:val="en-US"/>
        </w:rPr>
        <w:t xml:space="preserve">give </w:t>
      </w:r>
      <w:r w:rsidR="007A25F4" w:rsidRPr="00E03153">
        <w:rPr>
          <w:rFonts w:ascii="Times New Roman" w:hAnsi="Times New Roman" w:cs="Times New Roman"/>
          <w:bCs/>
          <w:kern w:val="0"/>
          <w:lang w:val="en-US"/>
        </w:rPr>
        <w:t>access</w:t>
      </w:r>
      <w:r w:rsidR="00A47CD5" w:rsidRPr="00E03153">
        <w:rPr>
          <w:rFonts w:ascii="Times New Roman" w:hAnsi="Times New Roman" w:cs="Times New Roman"/>
          <w:bCs/>
          <w:kern w:val="0"/>
          <w:lang w:val="en-US"/>
        </w:rPr>
        <w:t xml:space="preserve"> to their </w:t>
      </w:r>
      <w:r w:rsidR="002F2752" w:rsidRPr="00E03153">
        <w:rPr>
          <w:rFonts w:ascii="Times New Roman" w:hAnsi="Times New Roman" w:cs="Times New Roman"/>
          <w:bCs/>
          <w:kern w:val="0"/>
          <w:lang w:val="en-US"/>
        </w:rPr>
        <w:t xml:space="preserve">entire </w:t>
      </w:r>
      <w:r w:rsidR="00D64613" w:rsidRPr="00E03153">
        <w:rPr>
          <w:rFonts w:ascii="Times New Roman" w:hAnsi="Times New Roman" w:cs="Times New Roman"/>
          <w:bCs/>
          <w:kern w:val="0"/>
          <w:lang w:val="en-US"/>
        </w:rPr>
        <w:t>‘</w:t>
      </w:r>
      <w:proofErr w:type="spellStart"/>
      <w:r w:rsidR="0064532D" w:rsidRPr="00E03153">
        <w:rPr>
          <w:rFonts w:ascii="Times New Roman" w:hAnsi="Times New Roman" w:cs="Times New Roman"/>
          <w:bCs/>
          <w:kern w:val="0"/>
          <w:lang w:val="en-US"/>
        </w:rPr>
        <w:t>access_log</w:t>
      </w:r>
      <w:proofErr w:type="spellEnd"/>
      <w:r w:rsidR="00D64613" w:rsidRPr="00E03153">
        <w:rPr>
          <w:rFonts w:ascii="Times New Roman" w:hAnsi="Times New Roman" w:cs="Times New Roman"/>
          <w:bCs/>
          <w:kern w:val="0"/>
          <w:lang w:val="en-US"/>
        </w:rPr>
        <w:t>’</w:t>
      </w:r>
      <w:r w:rsidR="0064532D" w:rsidRPr="00E03153">
        <w:rPr>
          <w:rFonts w:ascii="Times New Roman" w:hAnsi="Times New Roman" w:cs="Times New Roman"/>
          <w:bCs/>
          <w:kern w:val="0"/>
          <w:lang w:val="en-US"/>
        </w:rPr>
        <w:t xml:space="preserve"> </w:t>
      </w:r>
      <w:r w:rsidR="007B395F" w:rsidRPr="00E03153">
        <w:rPr>
          <w:rFonts w:ascii="Times New Roman" w:hAnsi="Times New Roman" w:cs="Times New Roman"/>
          <w:bCs/>
          <w:kern w:val="0"/>
          <w:lang w:val="en-US"/>
        </w:rPr>
        <w:t xml:space="preserve">dump. </w:t>
      </w:r>
      <w:r w:rsidR="007969FD" w:rsidRPr="00E03153">
        <w:rPr>
          <w:rFonts w:ascii="Times New Roman" w:hAnsi="Times New Roman" w:cs="Times New Roman"/>
          <w:bCs/>
          <w:kern w:val="0"/>
          <w:lang w:val="en-US"/>
        </w:rPr>
        <w:t xml:space="preserve">This </w:t>
      </w:r>
      <w:r w:rsidR="005E263D" w:rsidRPr="00E03153">
        <w:rPr>
          <w:rFonts w:ascii="Times New Roman" w:hAnsi="Times New Roman" w:cs="Times New Roman"/>
          <w:bCs/>
          <w:kern w:val="0"/>
          <w:lang w:val="en-US"/>
        </w:rPr>
        <w:t xml:space="preserve">became a challenge </w:t>
      </w:r>
      <w:r w:rsidR="00B33440" w:rsidRPr="00E03153">
        <w:rPr>
          <w:rFonts w:ascii="Times New Roman" w:hAnsi="Times New Roman" w:cs="Times New Roman"/>
          <w:bCs/>
          <w:kern w:val="0"/>
          <w:lang w:val="en-US"/>
        </w:rPr>
        <w:t xml:space="preserve">because the only </w:t>
      </w:r>
      <w:r w:rsidR="00C36B72" w:rsidRPr="00E03153">
        <w:rPr>
          <w:rFonts w:ascii="Times New Roman" w:hAnsi="Times New Roman" w:cs="Times New Roman"/>
          <w:bCs/>
          <w:kern w:val="0"/>
          <w:lang w:val="en-US"/>
        </w:rPr>
        <w:t xml:space="preserve">logs I had access to </w:t>
      </w:r>
      <w:r w:rsidR="00A76A34" w:rsidRPr="00E03153">
        <w:rPr>
          <w:rFonts w:ascii="Times New Roman" w:hAnsi="Times New Roman" w:cs="Times New Roman"/>
          <w:bCs/>
          <w:kern w:val="0"/>
          <w:lang w:val="en-US"/>
        </w:rPr>
        <w:t xml:space="preserve">where </w:t>
      </w:r>
      <w:r w:rsidR="0078610A" w:rsidRPr="00E03153">
        <w:rPr>
          <w:rFonts w:ascii="Times New Roman" w:hAnsi="Times New Roman" w:cs="Times New Roman"/>
          <w:bCs/>
          <w:kern w:val="0"/>
          <w:lang w:val="en-US"/>
        </w:rPr>
        <w:t xml:space="preserve">from my own websites which have minimal traffic hence </w:t>
      </w:r>
      <w:r w:rsidR="00E81D09" w:rsidRPr="00E03153">
        <w:rPr>
          <w:rFonts w:ascii="Times New Roman" w:hAnsi="Times New Roman" w:cs="Times New Roman"/>
          <w:bCs/>
          <w:kern w:val="0"/>
          <w:lang w:val="en-US"/>
        </w:rPr>
        <w:t xml:space="preserve">a </w:t>
      </w:r>
      <w:r w:rsidR="00E81D09" w:rsidRPr="00E03153">
        <w:rPr>
          <w:rFonts w:ascii="Times New Roman" w:hAnsi="Times New Roman" w:cs="Times New Roman"/>
          <w:bCs/>
          <w:kern w:val="0"/>
          <w:lang w:val="en-US"/>
        </w:rPr>
        <w:lastRenderedPageBreak/>
        <w:t>year</w:t>
      </w:r>
      <w:r w:rsidR="00707F62" w:rsidRPr="00E03153">
        <w:rPr>
          <w:rFonts w:ascii="Times New Roman" w:hAnsi="Times New Roman" w:cs="Times New Roman"/>
          <w:bCs/>
          <w:kern w:val="0"/>
          <w:lang w:val="en-US"/>
        </w:rPr>
        <w:t>’</w:t>
      </w:r>
      <w:r w:rsidR="00E81D09" w:rsidRPr="00E03153">
        <w:rPr>
          <w:rFonts w:ascii="Times New Roman" w:hAnsi="Times New Roman" w:cs="Times New Roman"/>
          <w:bCs/>
          <w:kern w:val="0"/>
          <w:lang w:val="en-US"/>
        </w:rPr>
        <w:t>s</w:t>
      </w:r>
      <w:r w:rsidR="001F7CBB" w:rsidRPr="00E03153">
        <w:rPr>
          <w:rFonts w:ascii="Times New Roman" w:hAnsi="Times New Roman" w:cs="Times New Roman"/>
          <w:bCs/>
          <w:kern w:val="0"/>
          <w:lang w:val="en-US"/>
        </w:rPr>
        <w:t xml:space="preserve"> </w:t>
      </w:r>
      <w:proofErr w:type="spellStart"/>
      <w:r w:rsidR="001F7CBB" w:rsidRPr="00E03153">
        <w:rPr>
          <w:rFonts w:ascii="Times New Roman" w:hAnsi="Times New Roman" w:cs="Times New Roman"/>
          <w:bCs/>
          <w:kern w:val="0"/>
          <w:lang w:val="en-US"/>
        </w:rPr>
        <w:t>access_</w:t>
      </w:r>
      <w:r w:rsidR="00DA3344" w:rsidRPr="00E03153">
        <w:rPr>
          <w:rFonts w:ascii="Times New Roman" w:hAnsi="Times New Roman" w:cs="Times New Roman"/>
          <w:bCs/>
          <w:kern w:val="0"/>
          <w:lang w:val="en-US"/>
        </w:rPr>
        <w:t>log</w:t>
      </w:r>
      <w:proofErr w:type="spellEnd"/>
      <w:r w:rsidR="00DA3344" w:rsidRPr="00E03153">
        <w:rPr>
          <w:rFonts w:ascii="Times New Roman" w:hAnsi="Times New Roman" w:cs="Times New Roman"/>
          <w:bCs/>
          <w:kern w:val="0"/>
          <w:lang w:val="en-US"/>
        </w:rPr>
        <w:t xml:space="preserve"> only contained about 3000 log lines. </w:t>
      </w:r>
    </w:p>
    <w:p w14:paraId="534AC0FB" w14:textId="75DA312D" w:rsidR="008A6296" w:rsidRPr="00E03153" w:rsidRDefault="008A6296" w:rsidP="00CA2530">
      <w:pPr>
        <w:widowControl w:val="0"/>
        <w:autoSpaceDE w:val="0"/>
        <w:autoSpaceDN w:val="0"/>
        <w:adjustRightInd w:val="0"/>
        <w:spacing w:after="240" w:line="360" w:lineRule="auto"/>
        <w:ind w:firstLine="0"/>
        <w:rPr>
          <w:rFonts w:ascii="Times New Roman" w:hAnsi="Times New Roman" w:cs="Times New Roman"/>
          <w:b/>
          <w:bCs/>
          <w:kern w:val="0"/>
          <w:lang w:val="en-US"/>
        </w:rPr>
      </w:pPr>
      <w:r w:rsidRPr="00E03153">
        <w:rPr>
          <w:rFonts w:ascii="Times New Roman" w:hAnsi="Times New Roman" w:cs="Times New Roman"/>
          <w:b/>
          <w:bCs/>
          <w:kern w:val="0"/>
          <w:lang w:val="en-US"/>
        </w:rPr>
        <w:t>Solution</w:t>
      </w:r>
    </w:p>
    <w:p w14:paraId="552E70DE" w14:textId="275D028A" w:rsidR="00F6481A" w:rsidRPr="00E03153" w:rsidRDefault="00102F08" w:rsidP="00CA2530">
      <w:pPr>
        <w:widowControl w:val="0"/>
        <w:autoSpaceDE w:val="0"/>
        <w:autoSpaceDN w:val="0"/>
        <w:adjustRightInd w:val="0"/>
        <w:spacing w:after="240" w:line="360" w:lineRule="auto"/>
        <w:ind w:firstLine="0"/>
        <w:rPr>
          <w:rFonts w:ascii="Times New Roman" w:hAnsi="Times New Roman" w:cs="Times New Roman"/>
          <w:bCs/>
          <w:kern w:val="0"/>
          <w:lang w:val="en-US"/>
        </w:rPr>
      </w:pPr>
      <w:r w:rsidRPr="00E03153">
        <w:rPr>
          <w:rFonts w:ascii="Times New Roman" w:hAnsi="Times New Roman" w:cs="Times New Roman"/>
          <w:bCs/>
          <w:kern w:val="0"/>
          <w:lang w:val="en-US"/>
        </w:rPr>
        <w:t xml:space="preserve">The alternative was to generate </w:t>
      </w:r>
      <w:r w:rsidR="009B1562" w:rsidRPr="00E03153">
        <w:rPr>
          <w:rFonts w:ascii="Times New Roman" w:hAnsi="Times New Roman" w:cs="Times New Roman"/>
          <w:bCs/>
          <w:kern w:val="0"/>
          <w:lang w:val="en-US"/>
        </w:rPr>
        <w:t>my o</w:t>
      </w:r>
      <w:r w:rsidR="00187C4F" w:rsidRPr="00E03153">
        <w:rPr>
          <w:rFonts w:ascii="Times New Roman" w:hAnsi="Times New Roman" w:cs="Times New Roman"/>
          <w:bCs/>
          <w:kern w:val="0"/>
          <w:lang w:val="en-US"/>
        </w:rPr>
        <w:t xml:space="preserve">wn logs. </w:t>
      </w:r>
      <w:r w:rsidR="008A6296" w:rsidRPr="00E03153">
        <w:rPr>
          <w:rFonts w:ascii="Times New Roman" w:hAnsi="Times New Roman" w:cs="Times New Roman"/>
          <w:bCs/>
          <w:kern w:val="0"/>
          <w:lang w:val="en-US"/>
        </w:rPr>
        <w:t>This</w:t>
      </w:r>
      <w:r w:rsidR="00162A7B" w:rsidRPr="00E03153">
        <w:rPr>
          <w:rFonts w:ascii="Times New Roman" w:hAnsi="Times New Roman" w:cs="Times New Roman"/>
          <w:bCs/>
          <w:kern w:val="0"/>
          <w:lang w:val="en-US"/>
        </w:rPr>
        <w:t xml:space="preserve"> was achieved </w:t>
      </w:r>
      <w:r w:rsidR="00C17D8D" w:rsidRPr="00E03153">
        <w:rPr>
          <w:rFonts w:ascii="Times New Roman" w:hAnsi="Times New Roman" w:cs="Times New Roman"/>
          <w:bCs/>
          <w:kern w:val="0"/>
          <w:lang w:val="en-US"/>
        </w:rPr>
        <w:t xml:space="preserve">through </w:t>
      </w:r>
      <w:r w:rsidR="00643FF7" w:rsidRPr="00E03153">
        <w:rPr>
          <w:rFonts w:ascii="Times New Roman" w:hAnsi="Times New Roman" w:cs="Times New Roman"/>
          <w:bCs/>
          <w:kern w:val="0"/>
          <w:lang w:val="en-US"/>
        </w:rPr>
        <w:t xml:space="preserve">a fork of </w:t>
      </w:r>
      <w:proofErr w:type="spellStart"/>
      <w:r w:rsidR="00B175DA" w:rsidRPr="00E03153">
        <w:rPr>
          <w:rFonts w:ascii="Times New Roman" w:hAnsi="Times New Roman" w:cs="Times New Roman"/>
          <w:bCs/>
          <w:kern w:val="0"/>
          <w:lang w:val="en-US"/>
        </w:rPr>
        <w:t>kiritbasu’s</w:t>
      </w:r>
      <w:proofErr w:type="spellEnd"/>
      <w:r w:rsidR="00B175DA" w:rsidRPr="00E03153">
        <w:rPr>
          <w:rFonts w:ascii="Times New Roman" w:hAnsi="Times New Roman" w:cs="Times New Roman"/>
          <w:bCs/>
          <w:kern w:val="0"/>
          <w:lang w:val="en-US"/>
        </w:rPr>
        <w:t xml:space="preserve"> Fake-Apache-Log-Generator available here </w:t>
      </w:r>
      <w:r w:rsidR="00A5560E" w:rsidRPr="00E03153">
        <w:rPr>
          <w:rFonts w:ascii="Times New Roman" w:hAnsi="Times New Roman" w:cs="Times New Roman"/>
          <w:bCs/>
          <w:kern w:val="0"/>
          <w:lang w:val="en-US"/>
        </w:rPr>
        <w:t>(</w:t>
      </w:r>
      <w:hyperlink r:id="rId18" w:history="1">
        <w:r w:rsidR="00C376AD" w:rsidRPr="00E03153">
          <w:rPr>
            <w:rStyle w:val="Hyperlink"/>
            <w:rFonts w:ascii="Times New Roman" w:hAnsi="Times New Roman" w:cs="Times New Roman"/>
            <w:bCs/>
            <w:kern w:val="0"/>
            <w:lang w:val="en-US"/>
          </w:rPr>
          <w:t>https://github.com/kiritbasu/Fake-Apache-Log-Generator</w:t>
        </w:r>
      </w:hyperlink>
      <w:r w:rsidR="00D27783" w:rsidRPr="00E03153">
        <w:rPr>
          <w:rFonts w:ascii="Times New Roman" w:hAnsi="Times New Roman" w:cs="Times New Roman"/>
          <w:bCs/>
          <w:kern w:val="0"/>
          <w:lang w:val="en-US"/>
        </w:rPr>
        <w:t xml:space="preserve"> )</w:t>
      </w:r>
      <w:r w:rsidR="00760316" w:rsidRPr="00E03153">
        <w:rPr>
          <w:rFonts w:ascii="Times New Roman" w:hAnsi="Times New Roman" w:cs="Times New Roman"/>
          <w:bCs/>
          <w:kern w:val="0"/>
          <w:lang w:val="en-US"/>
        </w:rPr>
        <w:t xml:space="preserve">. I modified the code as per the requirements of the </w:t>
      </w:r>
      <w:r w:rsidR="00AD327D" w:rsidRPr="00E03153">
        <w:rPr>
          <w:rFonts w:ascii="Times New Roman" w:hAnsi="Times New Roman" w:cs="Times New Roman"/>
          <w:bCs/>
          <w:kern w:val="0"/>
          <w:lang w:val="en-US"/>
        </w:rPr>
        <w:t xml:space="preserve">project. </w:t>
      </w:r>
    </w:p>
    <w:p w14:paraId="2277FAD2" w14:textId="489A699D" w:rsidR="00D829BE" w:rsidRPr="00E03153" w:rsidRDefault="00A55B57" w:rsidP="00CA2530">
      <w:pPr>
        <w:pStyle w:val="Heading3"/>
        <w:spacing w:line="360" w:lineRule="auto"/>
        <w:rPr>
          <w:rFonts w:ascii="Times New Roman" w:hAnsi="Times New Roman" w:cs="Times New Roman"/>
          <w:lang w:val="en-US"/>
        </w:rPr>
      </w:pPr>
      <w:bookmarkStart w:id="73" w:name="_Toc469895724"/>
      <w:r w:rsidRPr="00E03153">
        <w:rPr>
          <w:rFonts w:ascii="Times New Roman" w:hAnsi="Times New Roman" w:cs="Times New Roman"/>
          <w:lang w:val="en-US"/>
        </w:rPr>
        <w:t xml:space="preserve">6.2.2 </w:t>
      </w:r>
      <w:r w:rsidR="007B30E0" w:rsidRPr="00E03153">
        <w:rPr>
          <w:rFonts w:ascii="Times New Roman" w:hAnsi="Times New Roman" w:cs="Times New Roman"/>
          <w:lang w:val="en-US"/>
        </w:rPr>
        <w:t>Processing power</w:t>
      </w:r>
      <w:bookmarkEnd w:id="73"/>
    </w:p>
    <w:p w14:paraId="52D9543E" w14:textId="227011BE" w:rsidR="00896880" w:rsidRPr="00E03153" w:rsidRDefault="00446477" w:rsidP="00CA2530">
      <w:pPr>
        <w:widowControl w:val="0"/>
        <w:autoSpaceDE w:val="0"/>
        <w:autoSpaceDN w:val="0"/>
        <w:adjustRightInd w:val="0"/>
        <w:spacing w:after="240" w:line="360" w:lineRule="auto"/>
        <w:ind w:firstLine="0"/>
        <w:rPr>
          <w:rFonts w:ascii="Times New Roman" w:hAnsi="Times New Roman" w:cs="Times New Roman"/>
          <w:bCs/>
          <w:kern w:val="0"/>
          <w:lang w:val="en-US"/>
        </w:rPr>
      </w:pPr>
      <w:r w:rsidRPr="00E03153">
        <w:rPr>
          <w:rFonts w:ascii="Times New Roman" w:hAnsi="Times New Roman" w:cs="Times New Roman"/>
          <w:bCs/>
          <w:kern w:val="0"/>
          <w:lang w:val="en-US"/>
        </w:rPr>
        <w:t xml:space="preserve">With generated logs of </w:t>
      </w:r>
      <w:r w:rsidR="00033026" w:rsidRPr="00E03153">
        <w:rPr>
          <w:rFonts w:ascii="Times New Roman" w:hAnsi="Times New Roman" w:cs="Times New Roman"/>
          <w:bCs/>
          <w:kern w:val="0"/>
          <w:lang w:val="en-US"/>
        </w:rPr>
        <w:t>up to</w:t>
      </w:r>
      <w:r w:rsidRPr="00E03153">
        <w:rPr>
          <w:rFonts w:ascii="Times New Roman" w:hAnsi="Times New Roman" w:cs="Times New Roman"/>
          <w:bCs/>
          <w:kern w:val="0"/>
          <w:lang w:val="en-US"/>
        </w:rPr>
        <w:t xml:space="preserve"> </w:t>
      </w:r>
      <w:r w:rsidR="002D246F" w:rsidRPr="00E03153">
        <w:rPr>
          <w:rFonts w:ascii="Times New Roman" w:hAnsi="Times New Roman" w:cs="Times New Roman"/>
          <w:bCs/>
          <w:kern w:val="0"/>
          <w:lang w:val="en-US"/>
        </w:rPr>
        <w:t xml:space="preserve">1GB </w:t>
      </w:r>
      <w:r w:rsidR="009023AD" w:rsidRPr="00E03153">
        <w:rPr>
          <w:rFonts w:ascii="Times New Roman" w:hAnsi="Times New Roman" w:cs="Times New Roman"/>
          <w:bCs/>
          <w:kern w:val="0"/>
          <w:lang w:val="en-US"/>
        </w:rPr>
        <w:t>(</w:t>
      </w:r>
      <w:r w:rsidR="00332C5B" w:rsidRPr="00E03153">
        <w:rPr>
          <w:rFonts w:ascii="Times New Roman" w:hAnsi="Times New Roman" w:cs="Times New Roman"/>
          <w:bCs/>
          <w:kern w:val="0"/>
          <w:lang w:val="en-US"/>
        </w:rPr>
        <w:t xml:space="preserve">over </w:t>
      </w:r>
      <w:r w:rsidR="0014185B" w:rsidRPr="00E03153">
        <w:rPr>
          <w:rFonts w:ascii="Times New Roman" w:hAnsi="Times New Roman" w:cs="Times New Roman"/>
          <w:bCs/>
          <w:kern w:val="0"/>
          <w:lang w:val="en-US"/>
        </w:rPr>
        <w:t>15 millions log lines</w:t>
      </w:r>
      <w:r w:rsidR="009023AD" w:rsidRPr="00E03153">
        <w:rPr>
          <w:rFonts w:ascii="Times New Roman" w:hAnsi="Times New Roman" w:cs="Times New Roman"/>
          <w:bCs/>
          <w:kern w:val="0"/>
          <w:lang w:val="en-US"/>
        </w:rPr>
        <w:t>)</w:t>
      </w:r>
      <w:r w:rsidR="007A2460" w:rsidRPr="00E03153">
        <w:rPr>
          <w:rFonts w:ascii="Times New Roman" w:hAnsi="Times New Roman" w:cs="Times New Roman"/>
          <w:bCs/>
          <w:kern w:val="0"/>
          <w:lang w:val="en-US"/>
        </w:rPr>
        <w:t xml:space="preserve">, </w:t>
      </w:r>
      <w:r w:rsidR="005628EE" w:rsidRPr="00E03153">
        <w:rPr>
          <w:rFonts w:ascii="Times New Roman" w:hAnsi="Times New Roman" w:cs="Times New Roman"/>
          <w:bCs/>
          <w:kern w:val="0"/>
          <w:lang w:val="en-US"/>
        </w:rPr>
        <w:t xml:space="preserve">the processing power required </w:t>
      </w:r>
      <w:r w:rsidR="000971CA" w:rsidRPr="00E03153">
        <w:rPr>
          <w:rFonts w:ascii="Times New Roman" w:hAnsi="Times New Roman" w:cs="Times New Roman"/>
          <w:bCs/>
          <w:kern w:val="0"/>
          <w:lang w:val="en-US"/>
        </w:rPr>
        <w:t xml:space="preserve">was </w:t>
      </w:r>
      <w:r w:rsidR="0019490A" w:rsidRPr="00E03153">
        <w:rPr>
          <w:rFonts w:ascii="Times New Roman" w:hAnsi="Times New Roman" w:cs="Times New Roman"/>
          <w:bCs/>
          <w:kern w:val="0"/>
          <w:lang w:val="en-US"/>
        </w:rPr>
        <w:t xml:space="preserve">a bit </w:t>
      </w:r>
      <w:r w:rsidR="00C8526C" w:rsidRPr="00E03153">
        <w:rPr>
          <w:rFonts w:ascii="Times New Roman" w:hAnsi="Times New Roman" w:cs="Times New Roman"/>
          <w:bCs/>
          <w:kern w:val="0"/>
          <w:lang w:val="en-US"/>
        </w:rPr>
        <w:t xml:space="preserve">higher than the </w:t>
      </w:r>
      <w:r w:rsidR="00395FE2" w:rsidRPr="00E03153">
        <w:rPr>
          <w:rFonts w:ascii="Times New Roman" w:hAnsi="Times New Roman" w:cs="Times New Roman"/>
          <w:bCs/>
          <w:kern w:val="0"/>
          <w:lang w:val="en-US"/>
        </w:rPr>
        <w:t xml:space="preserve">current machine I was using to develop </w:t>
      </w:r>
      <w:r w:rsidR="00070746" w:rsidRPr="00E03153">
        <w:rPr>
          <w:rFonts w:ascii="Times New Roman" w:hAnsi="Times New Roman" w:cs="Times New Roman"/>
          <w:bCs/>
          <w:kern w:val="0"/>
          <w:lang w:val="en-US"/>
        </w:rPr>
        <w:t xml:space="preserve">with. </w:t>
      </w:r>
      <w:r w:rsidR="00B76529" w:rsidRPr="00E03153">
        <w:rPr>
          <w:rFonts w:ascii="Times New Roman" w:hAnsi="Times New Roman" w:cs="Times New Roman"/>
          <w:bCs/>
          <w:kern w:val="0"/>
          <w:lang w:val="en-US"/>
        </w:rPr>
        <w:t xml:space="preserve">Most of the time, </w:t>
      </w:r>
      <w:r w:rsidR="002A6220" w:rsidRPr="00E03153">
        <w:rPr>
          <w:rFonts w:ascii="Times New Roman" w:hAnsi="Times New Roman" w:cs="Times New Roman"/>
          <w:bCs/>
          <w:kern w:val="0"/>
          <w:lang w:val="en-US"/>
        </w:rPr>
        <w:t xml:space="preserve">I had to wait for over </w:t>
      </w:r>
      <w:r w:rsidR="00312DF9" w:rsidRPr="00E03153">
        <w:rPr>
          <w:rFonts w:ascii="Times New Roman" w:hAnsi="Times New Roman" w:cs="Times New Roman"/>
          <w:bCs/>
          <w:kern w:val="0"/>
          <w:lang w:val="en-US"/>
        </w:rPr>
        <w:t xml:space="preserve">40 </w:t>
      </w:r>
      <w:r w:rsidR="00033026" w:rsidRPr="00E03153">
        <w:rPr>
          <w:rFonts w:ascii="Times New Roman" w:hAnsi="Times New Roman" w:cs="Times New Roman"/>
          <w:bCs/>
          <w:kern w:val="0"/>
          <w:lang w:val="en-US"/>
        </w:rPr>
        <w:t>minutes</w:t>
      </w:r>
      <w:r w:rsidR="00312DF9" w:rsidRPr="00E03153">
        <w:rPr>
          <w:rFonts w:ascii="Times New Roman" w:hAnsi="Times New Roman" w:cs="Times New Roman"/>
          <w:bCs/>
          <w:kern w:val="0"/>
          <w:lang w:val="en-US"/>
        </w:rPr>
        <w:t xml:space="preserve"> before getting the results. </w:t>
      </w:r>
      <w:r w:rsidR="00D0614E" w:rsidRPr="00E03153">
        <w:rPr>
          <w:rFonts w:ascii="Times New Roman" w:hAnsi="Times New Roman" w:cs="Times New Roman"/>
          <w:bCs/>
          <w:kern w:val="0"/>
          <w:lang w:val="en-US"/>
        </w:rPr>
        <w:t>In a production setting</w:t>
      </w:r>
      <w:r w:rsidR="00905F19" w:rsidRPr="00E03153">
        <w:rPr>
          <w:rFonts w:ascii="Times New Roman" w:hAnsi="Times New Roman" w:cs="Times New Roman"/>
          <w:bCs/>
          <w:kern w:val="0"/>
          <w:lang w:val="en-US"/>
        </w:rPr>
        <w:t xml:space="preserve"> th</w:t>
      </w:r>
      <w:r w:rsidR="00342289" w:rsidRPr="00E03153">
        <w:rPr>
          <w:rFonts w:ascii="Times New Roman" w:hAnsi="Times New Roman" w:cs="Times New Roman"/>
          <w:bCs/>
          <w:kern w:val="0"/>
          <w:lang w:val="en-US"/>
        </w:rPr>
        <w:t>is would not be realistic since.</w:t>
      </w:r>
    </w:p>
    <w:p w14:paraId="61090870" w14:textId="24554983" w:rsidR="000166BE" w:rsidRPr="00E03153" w:rsidRDefault="000166BE" w:rsidP="00CA2530">
      <w:pPr>
        <w:pStyle w:val="Heading2"/>
        <w:rPr>
          <w:sz w:val="24"/>
          <w:lang w:val="en-US"/>
        </w:rPr>
      </w:pPr>
      <w:bookmarkStart w:id="74" w:name="_Toc469895725"/>
      <w:r w:rsidRPr="00E03153">
        <w:rPr>
          <w:sz w:val="24"/>
          <w:lang w:val="en-US"/>
        </w:rPr>
        <w:t>6.</w:t>
      </w:r>
      <w:r w:rsidR="00651378" w:rsidRPr="00E03153">
        <w:rPr>
          <w:sz w:val="24"/>
          <w:lang w:val="en-US"/>
        </w:rPr>
        <w:t>3</w:t>
      </w:r>
      <w:r w:rsidRPr="00E03153">
        <w:rPr>
          <w:sz w:val="24"/>
          <w:lang w:val="en-US"/>
        </w:rPr>
        <w:t xml:space="preserve"> Limitations</w:t>
      </w:r>
      <w:bookmarkEnd w:id="74"/>
      <w:r w:rsidRPr="00E03153">
        <w:rPr>
          <w:sz w:val="24"/>
          <w:lang w:val="en-US"/>
        </w:rPr>
        <w:t xml:space="preserve"> </w:t>
      </w:r>
    </w:p>
    <w:p w14:paraId="32958A4E" w14:textId="21224CAF" w:rsidR="000166BE" w:rsidRPr="00E03153" w:rsidRDefault="008A4B3A" w:rsidP="00CA2530">
      <w:pPr>
        <w:widowControl w:val="0"/>
        <w:autoSpaceDE w:val="0"/>
        <w:autoSpaceDN w:val="0"/>
        <w:adjustRightInd w:val="0"/>
        <w:spacing w:after="240" w:line="360" w:lineRule="auto"/>
        <w:ind w:firstLine="0"/>
        <w:rPr>
          <w:rFonts w:ascii="Times New Roman" w:hAnsi="Times New Roman" w:cs="Times New Roman"/>
          <w:kern w:val="0"/>
          <w:lang w:val="en-US"/>
        </w:rPr>
      </w:pPr>
      <w:r w:rsidRPr="00E03153">
        <w:rPr>
          <w:rFonts w:ascii="Times New Roman" w:hAnsi="Times New Roman" w:cs="Times New Roman"/>
          <w:kern w:val="0"/>
          <w:lang w:val="en-US"/>
        </w:rPr>
        <w:t xml:space="preserve">Since this </w:t>
      </w:r>
      <w:r w:rsidR="006C460E" w:rsidRPr="00E03153">
        <w:rPr>
          <w:rFonts w:ascii="Times New Roman" w:hAnsi="Times New Roman" w:cs="Times New Roman"/>
          <w:kern w:val="0"/>
          <w:lang w:val="en-US"/>
        </w:rPr>
        <w:t xml:space="preserve">system was </w:t>
      </w:r>
      <w:r w:rsidR="00604946" w:rsidRPr="00E03153">
        <w:rPr>
          <w:rFonts w:ascii="Times New Roman" w:hAnsi="Times New Roman" w:cs="Times New Roman"/>
          <w:kern w:val="0"/>
          <w:lang w:val="en-US"/>
        </w:rPr>
        <w:t xml:space="preserve">rapidly developed </w:t>
      </w:r>
      <w:r w:rsidR="005B56D1" w:rsidRPr="00E03153">
        <w:rPr>
          <w:rFonts w:ascii="Times New Roman" w:hAnsi="Times New Roman" w:cs="Times New Roman"/>
          <w:kern w:val="0"/>
          <w:lang w:val="en-US"/>
        </w:rPr>
        <w:t xml:space="preserve">there exists </w:t>
      </w:r>
      <w:r w:rsidR="00513E95" w:rsidRPr="00E03153">
        <w:rPr>
          <w:rFonts w:ascii="Times New Roman" w:hAnsi="Times New Roman" w:cs="Times New Roman"/>
          <w:kern w:val="0"/>
          <w:lang w:val="en-US"/>
        </w:rPr>
        <w:t xml:space="preserve">some limitations to its functionality. </w:t>
      </w:r>
      <w:r w:rsidR="0042248A" w:rsidRPr="00E03153">
        <w:rPr>
          <w:rFonts w:ascii="Times New Roman" w:hAnsi="Times New Roman" w:cs="Times New Roman"/>
          <w:kern w:val="0"/>
          <w:lang w:val="en-US"/>
        </w:rPr>
        <w:t>These include:</w:t>
      </w:r>
      <w:r w:rsidR="008324A3" w:rsidRPr="00E03153">
        <w:rPr>
          <w:rFonts w:ascii="Times New Roman" w:hAnsi="Times New Roman" w:cs="Times New Roman"/>
          <w:kern w:val="0"/>
          <w:lang w:val="en-US"/>
        </w:rPr>
        <w:tab/>
      </w:r>
      <w:r w:rsidR="000166BE" w:rsidRPr="00E03153">
        <w:rPr>
          <w:rFonts w:ascii="Times New Roman" w:hAnsi="Times New Roman" w:cs="Times New Roman"/>
          <w:kern w:val="0"/>
          <w:lang w:val="en-US"/>
        </w:rPr>
        <w:t xml:space="preserve"> </w:t>
      </w:r>
    </w:p>
    <w:p w14:paraId="6CA4884F" w14:textId="66D27AEF" w:rsidR="009A7540" w:rsidRPr="00E03153" w:rsidRDefault="00A55B57" w:rsidP="00CA2530">
      <w:pPr>
        <w:pStyle w:val="Heading3"/>
        <w:spacing w:line="360" w:lineRule="auto"/>
        <w:rPr>
          <w:rFonts w:ascii="Times New Roman" w:hAnsi="Times New Roman" w:cs="Times New Roman"/>
          <w:lang w:val="en-US"/>
        </w:rPr>
      </w:pPr>
      <w:bookmarkStart w:id="75" w:name="_Toc469895726"/>
      <w:r w:rsidRPr="00E03153">
        <w:rPr>
          <w:rFonts w:ascii="Times New Roman" w:hAnsi="Times New Roman" w:cs="Times New Roman"/>
          <w:lang w:val="en-US"/>
        </w:rPr>
        <w:t xml:space="preserve">6.3.1 </w:t>
      </w:r>
      <w:r w:rsidR="000166BE" w:rsidRPr="00E03153">
        <w:rPr>
          <w:rFonts w:ascii="Times New Roman" w:hAnsi="Times New Roman" w:cs="Times New Roman"/>
          <w:lang w:val="en-US"/>
        </w:rPr>
        <w:t xml:space="preserve">Software </w:t>
      </w:r>
      <w:r w:rsidR="009A7540" w:rsidRPr="00E03153">
        <w:rPr>
          <w:rFonts w:ascii="Times New Roman" w:hAnsi="Times New Roman" w:cs="Times New Roman"/>
          <w:lang w:val="en-US"/>
        </w:rPr>
        <w:t>development</w:t>
      </w:r>
      <w:bookmarkEnd w:id="75"/>
    </w:p>
    <w:p w14:paraId="2DE78F1B" w14:textId="388CC0F6" w:rsidR="000166BE" w:rsidRPr="00E03153" w:rsidRDefault="00460FE1" w:rsidP="00CA2530">
      <w:pPr>
        <w:widowControl w:val="0"/>
        <w:autoSpaceDE w:val="0"/>
        <w:autoSpaceDN w:val="0"/>
        <w:adjustRightInd w:val="0"/>
        <w:spacing w:after="240" w:line="360" w:lineRule="auto"/>
        <w:ind w:firstLine="0"/>
        <w:rPr>
          <w:rFonts w:ascii="Times New Roman" w:hAnsi="Times New Roman" w:cs="Times New Roman"/>
          <w:kern w:val="0"/>
          <w:lang w:val="en-US"/>
        </w:rPr>
      </w:pPr>
      <w:r w:rsidRPr="00E03153">
        <w:rPr>
          <w:rFonts w:ascii="Times New Roman" w:hAnsi="Times New Roman" w:cs="Times New Roman"/>
          <w:bCs/>
          <w:kern w:val="0"/>
          <w:lang w:val="en-US"/>
        </w:rPr>
        <w:t xml:space="preserve">The system developed </w:t>
      </w:r>
      <w:r w:rsidR="00A06569" w:rsidRPr="00E03153">
        <w:rPr>
          <w:rFonts w:ascii="Times New Roman" w:hAnsi="Times New Roman" w:cs="Times New Roman"/>
          <w:bCs/>
          <w:kern w:val="0"/>
          <w:lang w:val="en-US"/>
        </w:rPr>
        <w:t xml:space="preserve">has a hard coded </w:t>
      </w:r>
      <w:r w:rsidR="00331480" w:rsidRPr="00E03153">
        <w:rPr>
          <w:rFonts w:ascii="Times New Roman" w:hAnsi="Times New Roman" w:cs="Times New Roman"/>
          <w:bCs/>
          <w:kern w:val="0"/>
          <w:lang w:val="en-US"/>
        </w:rPr>
        <w:t xml:space="preserve">log pattern </w:t>
      </w:r>
      <w:r w:rsidR="001E30F0" w:rsidRPr="00E03153">
        <w:rPr>
          <w:rFonts w:ascii="Times New Roman" w:hAnsi="Times New Roman" w:cs="Times New Roman"/>
          <w:bCs/>
          <w:kern w:val="0"/>
          <w:lang w:val="en-US"/>
        </w:rPr>
        <w:t xml:space="preserve">it uses to analyze. </w:t>
      </w:r>
      <w:r w:rsidR="005E633E" w:rsidRPr="00E03153">
        <w:rPr>
          <w:rFonts w:ascii="Times New Roman" w:hAnsi="Times New Roman" w:cs="Times New Roman"/>
          <w:bCs/>
          <w:kern w:val="0"/>
          <w:lang w:val="en-US"/>
        </w:rPr>
        <w:t>The current pattern</w:t>
      </w:r>
      <w:r w:rsidR="00454829" w:rsidRPr="00E03153">
        <w:rPr>
          <w:rFonts w:ascii="Times New Roman" w:hAnsi="Times New Roman" w:cs="Times New Roman"/>
          <w:bCs/>
          <w:kern w:val="0"/>
          <w:lang w:val="en-US"/>
        </w:rPr>
        <w:t xml:space="preserve"> </w:t>
      </w:r>
      <w:r w:rsidR="00230E87" w:rsidRPr="00E03153">
        <w:rPr>
          <w:rFonts w:ascii="Times New Roman" w:hAnsi="Times New Roman" w:cs="Times New Roman"/>
          <w:bCs/>
          <w:kern w:val="0"/>
          <w:lang w:val="en-US"/>
        </w:rPr>
        <w:t xml:space="preserve">does not allow for </w:t>
      </w:r>
      <w:r w:rsidR="00C66379" w:rsidRPr="00E03153">
        <w:rPr>
          <w:rFonts w:ascii="Times New Roman" w:hAnsi="Times New Roman" w:cs="Times New Roman"/>
          <w:bCs/>
          <w:kern w:val="0"/>
          <w:lang w:val="en-US"/>
        </w:rPr>
        <w:t xml:space="preserve">per-logged-in-user </w:t>
      </w:r>
      <w:r w:rsidR="00931CCC" w:rsidRPr="00E03153">
        <w:rPr>
          <w:rFonts w:ascii="Times New Roman" w:hAnsi="Times New Roman" w:cs="Times New Roman"/>
          <w:bCs/>
          <w:kern w:val="0"/>
          <w:lang w:val="en-US"/>
        </w:rPr>
        <w:t xml:space="preserve">analysis </w:t>
      </w:r>
      <w:r w:rsidR="00663E87" w:rsidRPr="00E03153">
        <w:rPr>
          <w:rFonts w:ascii="Times New Roman" w:hAnsi="Times New Roman" w:cs="Times New Roman"/>
          <w:bCs/>
          <w:kern w:val="0"/>
          <w:lang w:val="en-US"/>
        </w:rPr>
        <w:t xml:space="preserve">which would be a big plus since most attacks are carried out from </w:t>
      </w:r>
      <w:r w:rsidR="008B0043" w:rsidRPr="00E03153">
        <w:rPr>
          <w:rFonts w:ascii="Times New Roman" w:hAnsi="Times New Roman" w:cs="Times New Roman"/>
          <w:bCs/>
          <w:kern w:val="0"/>
          <w:lang w:val="en-US"/>
        </w:rPr>
        <w:t>hijacked accounts</w:t>
      </w:r>
      <w:r w:rsidR="00D75B96" w:rsidRPr="00E03153">
        <w:rPr>
          <w:rFonts w:ascii="Times New Roman" w:hAnsi="Times New Roman" w:cs="Times New Roman"/>
          <w:bCs/>
          <w:kern w:val="0"/>
          <w:lang w:val="en-US"/>
        </w:rPr>
        <w:t xml:space="preserve"> and/ or rouge accounts. </w:t>
      </w:r>
      <w:r w:rsidR="000166BE" w:rsidRPr="00E03153">
        <w:rPr>
          <w:rFonts w:ascii="Times New Roman" w:hAnsi="Times New Roman" w:cs="Times New Roman"/>
          <w:b/>
          <w:bCs/>
          <w:kern w:val="0"/>
          <w:lang w:val="en-US"/>
        </w:rPr>
        <w:t xml:space="preserve"> </w:t>
      </w:r>
    </w:p>
    <w:p w14:paraId="23D119EF" w14:textId="33C306EE" w:rsidR="000166BE" w:rsidRPr="00E03153" w:rsidRDefault="00A55B57" w:rsidP="00CA2530">
      <w:pPr>
        <w:pStyle w:val="Heading3"/>
        <w:spacing w:line="360" w:lineRule="auto"/>
        <w:rPr>
          <w:rFonts w:ascii="Times New Roman" w:hAnsi="Times New Roman" w:cs="Times New Roman"/>
          <w:lang w:val="en-US"/>
        </w:rPr>
      </w:pPr>
      <w:bookmarkStart w:id="76" w:name="_Toc469895727"/>
      <w:r w:rsidRPr="00E03153">
        <w:rPr>
          <w:rFonts w:ascii="Times New Roman" w:hAnsi="Times New Roman" w:cs="Times New Roman"/>
          <w:lang w:val="en-US"/>
        </w:rPr>
        <w:t xml:space="preserve">6.3.2 </w:t>
      </w:r>
      <w:r w:rsidR="00CD116D" w:rsidRPr="00E03153">
        <w:rPr>
          <w:rFonts w:ascii="Times New Roman" w:hAnsi="Times New Roman" w:cs="Times New Roman"/>
          <w:lang w:val="en-US"/>
        </w:rPr>
        <w:t>Definition</w:t>
      </w:r>
      <w:r w:rsidR="008F4AB3" w:rsidRPr="00E03153">
        <w:rPr>
          <w:rFonts w:ascii="Times New Roman" w:hAnsi="Times New Roman" w:cs="Times New Roman"/>
          <w:lang w:val="en-US"/>
        </w:rPr>
        <w:t xml:space="preserve"> of the Norm</w:t>
      </w:r>
      <w:r w:rsidR="007F78AC" w:rsidRPr="00E03153">
        <w:rPr>
          <w:rFonts w:ascii="Times New Roman" w:hAnsi="Times New Roman" w:cs="Times New Roman"/>
          <w:lang w:val="en-US"/>
        </w:rPr>
        <w:t xml:space="preserve"> (</w:t>
      </w:r>
      <w:r w:rsidR="006855C6" w:rsidRPr="00E03153">
        <w:rPr>
          <w:rFonts w:ascii="Times New Roman" w:hAnsi="Times New Roman" w:cs="Times New Roman"/>
          <w:lang w:val="en-US"/>
        </w:rPr>
        <w:t>Normality</w:t>
      </w:r>
      <w:r w:rsidR="005C5D7A" w:rsidRPr="00E03153">
        <w:rPr>
          <w:rFonts w:ascii="Times New Roman" w:hAnsi="Times New Roman" w:cs="Times New Roman"/>
          <w:lang w:val="en-US"/>
        </w:rPr>
        <w:t xml:space="preserve"> </w:t>
      </w:r>
      <w:r w:rsidR="006855C6" w:rsidRPr="00E03153">
        <w:rPr>
          <w:rFonts w:ascii="Times New Roman" w:hAnsi="Times New Roman" w:cs="Times New Roman"/>
          <w:lang w:val="en-US"/>
        </w:rPr>
        <w:t>definition</w:t>
      </w:r>
      <w:r w:rsidR="007F78AC" w:rsidRPr="00E03153">
        <w:rPr>
          <w:rFonts w:ascii="Times New Roman" w:hAnsi="Times New Roman" w:cs="Times New Roman"/>
          <w:lang w:val="en-US"/>
        </w:rPr>
        <w:t>)</w:t>
      </w:r>
      <w:bookmarkEnd w:id="76"/>
    </w:p>
    <w:p w14:paraId="27DCBB2B" w14:textId="4DA75685" w:rsidR="000166BE" w:rsidRPr="00E03153" w:rsidRDefault="0017726A" w:rsidP="00CA2530">
      <w:pPr>
        <w:widowControl w:val="0"/>
        <w:autoSpaceDE w:val="0"/>
        <w:autoSpaceDN w:val="0"/>
        <w:adjustRightInd w:val="0"/>
        <w:spacing w:after="240" w:line="360" w:lineRule="auto"/>
        <w:ind w:firstLine="0"/>
        <w:rPr>
          <w:rFonts w:ascii="Times New Roman" w:hAnsi="Times New Roman" w:cs="Times New Roman"/>
          <w:kern w:val="0"/>
          <w:lang w:val="en-US"/>
        </w:rPr>
      </w:pPr>
      <w:r w:rsidRPr="00E03153">
        <w:rPr>
          <w:rFonts w:ascii="Times New Roman" w:hAnsi="Times New Roman" w:cs="Times New Roman"/>
          <w:kern w:val="0"/>
          <w:lang w:val="en-US"/>
        </w:rPr>
        <w:t xml:space="preserve">The success of the system </w:t>
      </w:r>
      <w:r w:rsidR="005227E5" w:rsidRPr="00E03153">
        <w:rPr>
          <w:rFonts w:ascii="Times New Roman" w:hAnsi="Times New Roman" w:cs="Times New Roman"/>
          <w:kern w:val="0"/>
          <w:lang w:val="en-US"/>
        </w:rPr>
        <w:t xml:space="preserve">partially depends on the success of the normality </w:t>
      </w:r>
      <w:r w:rsidR="00A95BA3" w:rsidRPr="00E03153">
        <w:rPr>
          <w:rFonts w:ascii="Times New Roman" w:hAnsi="Times New Roman" w:cs="Times New Roman"/>
          <w:kern w:val="0"/>
          <w:lang w:val="en-US"/>
        </w:rPr>
        <w:t xml:space="preserve">definition. </w:t>
      </w:r>
      <w:r w:rsidR="00FF433D" w:rsidRPr="00E03153">
        <w:rPr>
          <w:rFonts w:ascii="Times New Roman" w:hAnsi="Times New Roman" w:cs="Times New Roman"/>
          <w:kern w:val="0"/>
          <w:lang w:val="en-US"/>
        </w:rPr>
        <w:t xml:space="preserve">For each </w:t>
      </w:r>
      <w:r w:rsidR="00C06404" w:rsidRPr="00E03153">
        <w:rPr>
          <w:rFonts w:ascii="Times New Roman" w:hAnsi="Times New Roman" w:cs="Times New Roman"/>
          <w:kern w:val="0"/>
          <w:lang w:val="en-US"/>
        </w:rPr>
        <w:t xml:space="preserve">analysis </w:t>
      </w:r>
      <w:r w:rsidR="00FC080E" w:rsidRPr="00E03153">
        <w:rPr>
          <w:rFonts w:ascii="Times New Roman" w:hAnsi="Times New Roman" w:cs="Times New Roman"/>
          <w:kern w:val="0"/>
          <w:lang w:val="en-US"/>
        </w:rPr>
        <w:t xml:space="preserve">a normal state of the </w:t>
      </w:r>
      <w:r w:rsidR="00363CD2" w:rsidRPr="00E03153">
        <w:rPr>
          <w:rFonts w:ascii="Times New Roman" w:hAnsi="Times New Roman" w:cs="Times New Roman"/>
          <w:kern w:val="0"/>
          <w:lang w:val="en-US"/>
        </w:rPr>
        <w:t>analyzed</w:t>
      </w:r>
      <w:r w:rsidR="00FB05D9" w:rsidRPr="00E03153">
        <w:rPr>
          <w:rFonts w:ascii="Times New Roman" w:hAnsi="Times New Roman" w:cs="Times New Roman"/>
          <w:kern w:val="0"/>
          <w:lang w:val="en-US"/>
        </w:rPr>
        <w:t xml:space="preserve"> </w:t>
      </w:r>
      <w:r w:rsidR="00FC080E" w:rsidRPr="00E03153">
        <w:rPr>
          <w:rFonts w:ascii="Times New Roman" w:hAnsi="Times New Roman" w:cs="Times New Roman"/>
          <w:kern w:val="0"/>
          <w:lang w:val="en-US"/>
        </w:rPr>
        <w:t>system</w:t>
      </w:r>
      <w:r w:rsidR="008B3F52" w:rsidRPr="00E03153">
        <w:rPr>
          <w:rFonts w:ascii="Times New Roman" w:hAnsi="Times New Roman" w:cs="Times New Roman"/>
          <w:kern w:val="0"/>
          <w:lang w:val="en-US"/>
        </w:rPr>
        <w:t xml:space="preserve"> logs</w:t>
      </w:r>
      <w:r w:rsidR="00FC080E" w:rsidRPr="00E03153">
        <w:rPr>
          <w:rFonts w:ascii="Times New Roman" w:hAnsi="Times New Roman" w:cs="Times New Roman"/>
          <w:kern w:val="0"/>
          <w:lang w:val="en-US"/>
        </w:rPr>
        <w:t xml:space="preserve"> had to have been achieve and recorded in order to determine the </w:t>
      </w:r>
      <w:r w:rsidR="00E32B08" w:rsidRPr="00E03153">
        <w:rPr>
          <w:rFonts w:ascii="Times New Roman" w:hAnsi="Times New Roman" w:cs="Times New Roman"/>
          <w:kern w:val="0"/>
          <w:lang w:val="en-US"/>
        </w:rPr>
        <w:t xml:space="preserve">outliers based on the current </w:t>
      </w:r>
      <w:r w:rsidR="00FB05D9" w:rsidRPr="00E03153">
        <w:rPr>
          <w:rFonts w:ascii="Times New Roman" w:hAnsi="Times New Roman" w:cs="Times New Roman"/>
          <w:kern w:val="0"/>
          <w:lang w:val="en-US"/>
        </w:rPr>
        <w:t>analyzed</w:t>
      </w:r>
      <w:r w:rsidR="00046E53" w:rsidRPr="00E03153">
        <w:rPr>
          <w:rFonts w:ascii="Times New Roman" w:hAnsi="Times New Roman" w:cs="Times New Roman"/>
          <w:kern w:val="0"/>
          <w:lang w:val="en-US"/>
        </w:rPr>
        <w:t xml:space="preserve"> </w:t>
      </w:r>
      <w:r w:rsidR="00E32B08" w:rsidRPr="00E03153">
        <w:rPr>
          <w:rFonts w:ascii="Times New Roman" w:hAnsi="Times New Roman" w:cs="Times New Roman"/>
          <w:kern w:val="0"/>
          <w:lang w:val="en-US"/>
        </w:rPr>
        <w:t>system</w:t>
      </w:r>
      <w:r w:rsidR="001266F5" w:rsidRPr="00E03153">
        <w:rPr>
          <w:rFonts w:ascii="Times New Roman" w:hAnsi="Times New Roman" w:cs="Times New Roman"/>
          <w:kern w:val="0"/>
          <w:lang w:val="en-US"/>
        </w:rPr>
        <w:t xml:space="preserve"> logs</w:t>
      </w:r>
      <w:r w:rsidR="006C1CD5" w:rsidRPr="00E03153">
        <w:rPr>
          <w:rFonts w:ascii="Times New Roman" w:hAnsi="Times New Roman" w:cs="Times New Roman"/>
          <w:kern w:val="0"/>
          <w:lang w:val="en-US"/>
        </w:rPr>
        <w:t>.</w:t>
      </w:r>
      <w:r w:rsidR="00E32B08" w:rsidRPr="00E03153">
        <w:rPr>
          <w:rFonts w:ascii="Times New Roman" w:hAnsi="Times New Roman" w:cs="Times New Roman"/>
          <w:kern w:val="0"/>
          <w:lang w:val="en-US"/>
        </w:rPr>
        <w:t xml:space="preserve"> </w:t>
      </w:r>
    </w:p>
    <w:p w14:paraId="14E775E3" w14:textId="5BEDA5B6" w:rsidR="000166BE" w:rsidRPr="00E03153" w:rsidRDefault="00A55B57" w:rsidP="00CA2530">
      <w:pPr>
        <w:pStyle w:val="Heading3"/>
        <w:spacing w:line="360" w:lineRule="auto"/>
        <w:rPr>
          <w:rFonts w:ascii="Times New Roman" w:hAnsi="Times New Roman" w:cs="Times New Roman"/>
          <w:lang w:val="en-US"/>
        </w:rPr>
      </w:pPr>
      <w:bookmarkStart w:id="77" w:name="_Toc469895728"/>
      <w:r w:rsidRPr="00E03153">
        <w:rPr>
          <w:rFonts w:ascii="Times New Roman" w:hAnsi="Times New Roman" w:cs="Times New Roman"/>
          <w:lang w:val="en-US"/>
        </w:rPr>
        <w:t xml:space="preserve">6.3.3 </w:t>
      </w:r>
      <w:r w:rsidR="000166BE" w:rsidRPr="00E03153">
        <w:rPr>
          <w:rFonts w:ascii="Times New Roman" w:hAnsi="Times New Roman" w:cs="Times New Roman"/>
          <w:lang w:val="en-US"/>
        </w:rPr>
        <w:t>Real-time detection</w:t>
      </w:r>
      <w:bookmarkEnd w:id="77"/>
      <w:r w:rsidR="000166BE" w:rsidRPr="00E03153">
        <w:rPr>
          <w:rFonts w:ascii="Times New Roman" w:hAnsi="Times New Roman" w:cs="Times New Roman"/>
          <w:lang w:val="en-US"/>
        </w:rPr>
        <w:t xml:space="preserve"> </w:t>
      </w:r>
    </w:p>
    <w:p w14:paraId="5171943B" w14:textId="1EFE7D29" w:rsidR="00F558C9" w:rsidRPr="00E03153" w:rsidRDefault="00372A34" w:rsidP="00CA2530">
      <w:pPr>
        <w:widowControl w:val="0"/>
        <w:autoSpaceDE w:val="0"/>
        <w:autoSpaceDN w:val="0"/>
        <w:adjustRightInd w:val="0"/>
        <w:spacing w:after="240" w:line="360" w:lineRule="auto"/>
        <w:ind w:firstLine="0"/>
        <w:rPr>
          <w:rFonts w:ascii="Times New Roman" w:hAnsi="Times New Roman" w:cs="Times New Roman"/>
          <w:kern w:val="0"/>
          <w:lang w:val="en-US"/>
        </w:rPr>
      </w:pPr>
      <w:r w:rsidRPr="00E03153">
        <w:rPr>
          <w:rFonts w:ascii="Times New Roman" w:hAnsi="Times New Roman" w:cs="Times New Roman"/>
          <w:kern w:val="0"/>
          <w:lang w:val="en-US"/>
        </w:rPr>
        <w:t>Due to time limitation</w:t>
      </w:r>
      <w:r w:rsidR="0023047F" w:rsidRPr="00E03153">
        <w:rPr>
          <w:rFonts w:ascii="Times New Roman" w:hAnsi="Times New Roman" w:cs="Times New Roman"/>
          <w:kern w:val="0"/>
          <w:lang w:val="en-US"/>
        </w:rPr>
        <w:t xml:space="preserve">s, </w:t>
      </w:r>
      <w:proofErr w:type="spellStart"/>
      <w:r w:rsidR="005C1814" w:rsidRPr="00E03153">
        <w:rPr>
          <w:rFonts w:ascii="Times New Roman" w:hAnsi="Times New Roman" w:cs="Times New Roman"/>
          <w:kern w:val="0"/>
          <w:lang w:val="en-US"/>
        </w:rPr>
        <w:t>IntelliIDS</w:t>
      </w:r>
      <w:proofErr w:type="spellEnd"/>
      <w:r w:rsidR="000166BE" w:rsidRPr="00E03153">
        <w:rPr>
          <w:rFonts w:ascii="Times New Roman" w:hAnsi="Times New Roman" w:cs="Times New Roman"/>
          <w:kern w:val="0"/>
          <w:lang w:val="en-US"/>
        </w:rPr>
        <w:t xml:space="preserve"> operates </w:t>
      </w:r>
      <w:r w:rsidR="00753BC4" w:rsidRPr="00E03153">
        <w:rPr>
          <w:rFonts w:ascii="Times New Roman" w:hAnsi="Times New Roman" w:cs="Times New Roman"/>
          <w:kern w:val="0"/>
          <w:lang w:val="en-US"/>
        </w:rPr>
        <w:t xml:space="preserve">the same way a </w:t>
      </w:r>
      <w:r w:rsidR="000166BE" w:rsidRPr="00E03153">
        <w:rPr>
          <w:rFonts w:ascii="Times New Roman" w:hAnsi="Times New Roman" w:cs="Times New Roman"/>
          <w:kern w:val="0"/>
          <w:lang w:val="en-US"/>
        </w:rPr>
        <w:t>batch mode data miner</w:t>
      </w:r>
      <w:r w:rsidR="003638B2" w:rsidRPr="00E03153">
        <w:rPr>
          <w:rFonts w:ascii="Times New Roman" w:hAnsi="Times New Roman" w:cs="Times New Roman"/>
          <w:kern w:val="0"/>
          <w:lang w:val="en-US"/>
        </w:rPr>
        <w:t xml:space="preserve"> would</w:t>
      </w:r>
      <w:r w:rsidR="000166BE" w:rsidRPr="00E03153">
        <w:rPr>
          <w:rFonts w:ascii="Times New Roman" w:hAnsi="Times New Roman" w:cs="Times New Roman"/>
          <w:kern w:val="0"/>
          <w:lang w:val="en-US"/>
        </w:rPr>
        <w:t xml:space="preserve">, </w:t>
      </w:r>
      <w:r w:rsidR="00292036" w:rsidRPr="00E03153">
        <w:rPr>
          <w:rFonts w:ascii="Times New Roman" w:hAnsi="Times New Roman" w:cs="Times New Roman"/>
          <w:kern w:val="0"/>
          <w:lang w:val="en-US"/>
        </w:rPr>
        <w:t xml:space="preserve">this </w:t>
      </w:r>
      <w:r w:rsidR="00DD665F" w:rsidRPr="00E03153">
        <w:rPr>
          <w:rFonts w:ascii="Times New Roman" w:hAnsi="Times New Roman" w:cs="Times New Roman"/>
          <w:kern w:val="0"/>
          <w:lang w:val="en-US"/>
        </w:rPr>
        <w:t xml:space="preserve">is helpful for post analysis, however, </w:t>
      </w:r>
      <w:r w:rsidR="007D3EB2" w:rsidRPr="00E03153">
        <w:rPr>
          <w:rFonts w:ascii="Times New Roman" w:hAnsi="Times New Roman" w:cs="Times New Roman"/>
          <w:kern w:val="0"/>
          <w:lang w:val="en-US"/>
        </w:rPr>
        <w:t xml:space="preserve">the most appealing way intrusion detection systems </w:t>
      </w:r>
      <w:r w:rsidR="00A37075" w:rsidRPr="00E03153">
        <w:rPr>
          <w:rFonts w:ascii="Times New Roman" w:hAnsi="Times New Roman" w:cs="Times New Roman"/>
          <w:kern w:val="0"/>
          <w:lang w:val="en-US"/>
        </w:rPr>
        <w:t xml:space="preserve">ought to work is real-time detection. </w:t>
      </w:r>
      <w:r w:rsidR="00392D5B" w:rsidRPr="00E03153">
        <w:rPr>
          <w:rFonts w:ascii="Times New Roman" w:hAnsi="Times New Roman" w:cs="Times New Roman"/>
          <w:kern w:val="0"/>
          <w:lang w:val="en-US"/>
        </w:rPr>
        <w:t xml:space="preserve">Plans </w:t>
      </w:r>
      <w:r w:rsidR="004F5095" w:rsidRPr="00E03153">
        <w:rPr>
          <w:rFonts w:ascii="Times New Roman" w:hAnsi="Times New Roman" w:cs="Times New Roman"/>
          <w:kern w:val="0"/>
          <w:lang w:val="en-US"/>
        </w:rPr>
        <w:t xml:space="preserve">of implementing this are currently underway and will be released at a later date. </w:t>
      </w:r>
    </w:p>
    <w:p w14:paraId="3FFFB55F" w14:textId="3613CB17" w:rsidR="00927ADA" w:rsidRPr="00E03153" w:rsidRDefault="00C2709A" w:rsidP="00CA2530">
      <w:pPr>
        <w:pStyle w:val="Heading2"/>
        <w:rPr>
          <w:sz w:val="24"/>
          <w:lang w:val="en-US"/>
        </w:rPr>
      </w:pPr>
      <w:bookmarkStart w:id="78" w:name="_Toc469895729"/>
      <w:r w:rsidRPr="00E03153">
        <w:rPr>
          <w:sz w:val="24"/>
          <w:lang w:val="en-US"/>
        </w:rPr>
        <w:lastRenderedPageBreak/>
        <w:t xml:space="preserve">6.4 </w:t>
      </w:r>
      <w:r w:rsidR="005C2CE3" w:rsidRPr="00E03153">
        <w:rPr>
          <w:sz w:val="24"/>
          <w:lang w:val="en-US"/>
        </w:rPr>
        <w:t>Future W</w:t>
      </w:r>
      <w:r w:rsidR="00693A26" w:rsidRPr="00E03153">
        <w:rPr>
          <w:sz w:val="24"/>
          <w:lang w:val="en-US"/>
        </w:rPr>
        <w:t>orks</w:t>
      </w:r>
      <w:bookmarkEnd w:id="78"/>
      <w:r w:rsidR="00693A26" w:rsidRPr="00E03153">
        <w:rPr>
          <w:sz w:val="24"/>
          <w:lang w:val="en-US"/>
        </w:rPr>
        <w:t xml:space="preserve"> </w:t>
      </w:r>
    </w:p>
    <w:p w14:paraId="6EB1671E" w14:textId="77777777" w:rsidR="000955C7" w:rsidRPr="00E03153" w:rsidRDefault="00B32E2D" w:rsidP="00CA2530">
      <w:pPr>
        <w:widowControl w:val="0"/>
        <w:autoSpaceDE w:val="0"/>
        <w:autoSpaceDN w:val="0"/>
        <w:adjustRightInd w:val="0"/>
        <w:spacing w:after="240" w:line="360" w:lineRule="auto"/>
        <w:ind w:firstLine="0"/>
        <w:rPr>
          <w:rFonts w:ascii="Times New Roman" w:hAnsi="Times New Roman" w:cs="Times New Roman"/>
          <w:lang w:val="en-US"/>
        </w:rPr>
      </w:pPr>
      <w:r w:rsidRPr="00E03153">
        <w:rPr>
          <w:rFonts w:ascii="Times New Roman" w:hAnsi="Times New Roman" w:cs="Times New Roman"/>
          <w:lang w:val="en-US"/>
        </w:rPr>
        <w:t xml:space="preserve">As </w:t>
      </w:r>
      <w:r w:rsidR="00196CF5" w:rsidRPr="00E03153">
        <w:rPr>
          <w:rFonts w:ascii="Times New Roman" w:hAnsi="Times New Roman" w:cs="Times New Roman"/>
          <w:lang w:val="en-US"/>
        </w:rPr>
        <w:t>st</w:t>
      </w:r>
      <w:r w:rsidR="006E16EA" w:rsidRPr="00E03153">
        <w:rPr>
          <w:rFonts w:ascii="Times New Roman" w:hAnsi="Times New Roman" w:cs="Times New Roman"/>
          <w:lang w:val="en-US"/>
        </w:rPr>
        <w:t xml:space="preserve">ated in chapter 4: Development, </w:t>
      </w:r>
      <w:r w:rsidR="003A18F3" w:rsidRPr="00E03153">
        <w:rPr>
          <w:rFonts w:ascii="Times New Roman" w:hAnsi="Times New Roman" w:cs="Times New Roman"/>
          <w:lang w:val="en-US"/>
        </w:rPr>
        <w:t xml:space="preserve">plans are underway to modify the </w:t>
      </w:r>
      <w:proofErr w:type="spellStart"/>
      <w:r w:rsidR="003A18F3" w:rsidRPr="00E03153">
        <w:rPr>
          <w:rFonts w:ascii="Times New Roman" w:hAnsi="Times New Roman" w:cs="Times New Roman"/>
          <w:lang w:val="en-US"/>
        </w:rPr>
        <w:t>IntelliIDS</w:t>
      </w:r>
      <w:proofErr w:type="spellEnd"/>
      <w:r w:rsidR="003A18F3" w:rsidRPr="00E03153">
        <w:rPr>
          <w:rFonts w:ascii="Times New Roman" w:hAnsi="Times New Roman" w:cs="Times New Roman"/>
          <w:lang w:val="en-US"/>
        </w:rPr>
        <w:t xml:space="preserve"> into a real time scanner. </w:t>
      </w:r>
      <w:r w:rsidR="00820A9D" w:rsidRPr="00E03153">
        <w:rPr>
          <w:rFonts w:ascii="Times New Roman" w:hAnsi="Times New Roman" w:cs="Times New Roman"/>
          <w:lang w:val="en-US"/>
        </w:rPr>
        <w:t xml:space="preserve">However, many features </w:t>
      </w:r>
      <w:r w:rsidR="004337F9" w:rsidRPr="00E03153">
        <w:rPr>
          <w:rFonts w:ascii="Times New Roman" w:hAnsi="Times New Roman" w:cs="Times New Roman"/>
          <w:lang w:val="en-US"/>
        </w:rPr>
        <w:t xml:space="preserve">need to be incorporated </w:t>
      </w:r>
      <w:r w:rsidR="00B7632E" w:rsidRPr="00E03153">
        <w:rPr>
          <w:rFonts w:ascii="Times New Roman" w:hAnsi="Times New Roman" w:cs="Times New Roman"/>
          <w:lang w:val="en-US"/>
        </w:rPr>
        <w:t xml:space="preserve">in the system </w:t>
      </w:r>
      <w:r w:rsidR="000C41D1" w:rsidRPr="00E03153">
        <w:rPr>
          <w:rFonts w:ascii="Times New Roman" w:hAnsi="Times New Roman" w:cs="Times New Roman"/>
          <w:lang w:val="en-US"/>
        </w:rPr>
        <w:t xml:space="preserve">to ensure better accuracy and </w:t>
      </w:r>
      <w:r w:rsidR="00AA151D" w:rsidRPr="00E03153">
        <w:rPr>
          <w:rFonts w:ascii="Times New Roman" w:hAnsi="Times New Roman" w:cs="Times New Roman"/>
          <w:lang w:val="en-US"/>
        </w:rPr>
        <w:t xml:space="preserve">hence </w:t>
      </w:r>
      <w:r w:rsidR="000C41D1" w:rsidRPr="00E03153">
        <w:rPr>
          <w:rFonts w:ascii="Times New Roman" w:hAnsi="Times New Roman" w:cs="Times New Roman"/>
          <w:lang w:val="en-US"/>
        </w:rPr>
        <w:t xml:space="preserve">higher </w:t>
      </w:r>
      <w:r w:rsidR="00563AD1" w:rsidRPr="00E03153">
        <w:rPr>
          <w:rFonts w:ascii="Times New Roman" w:hAnsi="Times New Roman" w:cs="Times New Roman"/>
          <w:lang w:val="en-US"/>
        </w:rPr>
        <w:t>detection rates.</w:t>
      </w:r>
      <w:r w:rsidR="00256884" w:rsidRPr="00E03153">
        <w:rPr>
          <w:rFonts w:ascii="Times New Roman" w:hAnsi="Times New Roman" w:cs="Times New Roman"/>
          <w:lang w:val="en-US"/>
        </w:rPr>
        <w:t xml:space="preserve"> </w:t>
      </w:r>
      <w:r w:rsidR="000955C7" w:rsidRPr="00E03153">
        <w:rPr>
          <w:rFonts w:ascii="Times New Roman" w:hAnsi="Times New Roman" w:cs="Times New Roman"/>
          <w:lang w:val="en-US"/>
        </w:rPr>
        <w:t>The features that miss in this version that would make this project even better are:</w:t>
      </w:r>
    </w:p>
    <w:p w14:paraId="12915B6B" w14:textId="036B53DE" w:rsidR="007C1DF9" w:rsidRPr="00E03153" w:rsidRDefault="007C1DF9" w:rsidP="00CA2530">
      <w:pPr>
        <w:pStyle w:val="ListParagraph"/>
        <w:widowControl w:val="0"/>
        <w:numPr>
          <w:ilvl w:val="0"/>
          <w:numId w:val="25"/>
        </w:numPr>
        <w:autoSpaceDE w:val="0"/>
        <w:autoSpaceDN w:val="0"/>
        <w:adjustRightInd w:val="0"/>
        <w:spacing w:after="240" w:line="360" w:lineRule="auto"/>
        <w:rPr>
          <w:rFonts w:ascii="Times New Roman" w:hAnsi="Times New Roman" w:cs="Times New Roman"/>
          <w:b/>
          <w:lang w:val="en-US"/>
        </w:rPr>
      </w:pPr>
      <w:r w:rsidRPr="00E03153">
        <w:rPr>
          <w:rFonts w:ascii="Times New Roman" w:hAnsi="Times New Roman" w:cs="Times New Roman"/>
          <w:b/>
          <w:lang w:val="en-US"/>
        </w:rPr>
        <w:t xml:space="preserve">Online Learning </w:t>
      </w:r>
    </w:p>
    <w:p w14:paraId="098AD406" w14:textId="77777777" w:rsidR="0099460F" w:rsidRPr="00E03153" w:rsidRDefault="00EE1BD4" w:rsidP="00CA2530">
      <w:pPr>
        <w:pStyle w:val="ListParagraph"/>
        <w:widowControl w:val="0"/>
        <w:autoSpaceDE w:val="0"/>
        <w:autoSpaceDN w:val="0"/>
        <w:adjustRightInd w:val="0"/>
        <w:spacing w:after="240" w:line="360" w:lineRule="auto"/>
        <w:ind w:left="1080"/>
        <w:rPr>
          <w:rFonts w:ascii="Times New Roman" w:hAnsi="Times New Roman" w:cs="Times New Roman"/>
          <w:lang w:val="en-US"/>
        </w:rPr>
      </w:pPr>
      <w:r w:rsidRPr="00E03153">
        <w:rPr>
          <w:rFonts w:ascii="Times New Roman" w:hAnsi="Times New Roman" w:cs="Times New Roman"/>
          <w:lang w:val="en-US"/>
        </w:rPr>
        <w:t xml:space="preserve">Incorporating the ability to access and </w:t>
      </w:r>
      <w:r w:rsidR="008C5135" w:rsidRPr="00E03153">
        <w:rPr>
          <w:rFonts w:ascii="Times New Roman" w:hAnsi="Times New Roman" w:cs="Times New Roman"/>
          <w:lang w:val="en-US"/>
        </w:rPr>
        <w:t>analyze</w:t>
      </w:r>
      <w:r w:rsidRPr="00E03153">
        <w:rPr>
          <w:rFonts w:ascii="Times New Roman" w:hAnsi="Times New Roman" w:cs="Times New Roman"/>
          <w:lang w:val="en-US"/>
        </w:rPr>
        <w:t xml:space="preserve"> remote logs</w:t>
      </w:r>
      <w:r w:rsidR="00B2162F" w:rsidRPr="00E03153">
        <w:rPr>
          <w:rFonts w:ascii="Times New Roman" w:hAnsi="Times New Roman" w:cs="Times New Roman"/>
          <w:lang w:val="en-US"/>
        </w:rPr>
        <w:t xml:space="preserve"> from </w:t>
      </w:r>
      <w:r w:rsidR="00A137B1" w:rsidRPr="00E03153">
        <w:rPr>
          <w:rFonts w:ascii="Times New Roman" w:hAnsi="Times New Roman" w:cs="Times New Roman"/>
          <w:lang w:val="en-US"/>
        </w:rPr>
        <w:t xml:space="preserve">say </w:t>
      </w:r>
      <w:r w:rsidR="00DC42B4" w:rsidRPr="00E03153">
        <w:rPr>
          <w:rFonts w:ascii="Times New Roman" w:hAnsi="Times New Roman" w:cs="Times New Roman"/>
          <w:lang w:val="en-US"/>
        </w:rPr>
        <w:t xml:space="preserve">a hosted server. </w:t>
      </w:r>
      <w:r w:rsidR="00737A49" w:rsidRPr="00E03153">
        <w:rPr>
          <w:rFonts w:ascii="Times New Roman" w:hAnsi="Times New Roman" w:cs="Times New Roman"/>
          <w:lang w:val="en-US"/>
        </w:rPr>
        <w:t xml:space="preserve">This will would increase the </w:t>
      </w:r>
      <w:r w:rsidR="009E1876" w:rsidRPr="00E03153">
        <w:rPr>
          <w:rFonts w:ascii="Times New Roman" w:hAnsi="Times New Roman" w:cs="Times New Roman"/>
          <w:lang w:val="en-US"/>
        </w:rPr>
        <w:t xml:space="preserve">productivity of the system in that </w:t>
      </w:r>
      <w:r w:rsidR="00017E4B" w:rsidRPr="00E03153">
        <w:rPr>
          <w:rFonts w:ascii="Times New Roman" w:hAnsi="Times New Roman" w:cs="Times New Roman"/>
          <w:lang w:val="en-US"/>
        </w:rPr>
        <w:t xml:space="preserve">one system can be used from a stationary location </w:t>
      </w:r>
      <w:r w:rsidR="00D95B6F" w:rsidRPr="00E03153">
        <w:rPr>
          <w:rFonts w:ascii="Times New Roman" w:hAnsi="Times New Roman" w:cs="Times New Roman"/>
          <w:lang w:val="en-US"/>
        </w:rPr>
        <w:t xml:space="preserve">to </w:t>
      </w:r>
      <w:r w:rsidR="00131775" w:rsidRPr="00E03153">
        <w:rPr>
          <w:rFonts w:ascii="Times New Roman" w:hAnsi="Times New Roman" w:cs="Times New Roman"/>
          <w:lang w:val="en-US"/>
        </w:rPr>
        <w:t>analyze</w:t>
      </w:r>
      <w:r w:rsidR="00D95B6F" w:rsidRPr="00E03153">
        <w:rPr>
          <w:rFonts w:ascii="Times New Roman" w:hAnsi="Times New Roman" w:cs="Times New Roman"/>
          <w:lang w:val="en-US"/>
        </w:rPr>
        <w:t xml:space="preserve"> and report on anomalies of remote systems in real-time.</w:t>
      </w:r>
    </w:p>
    <w:p w14:paraId="5D489961" w14:textId="0E9D4101" w:rsidR="0099460F" w:rsidRPr="00E03153" w:rsidRDefault="0099460F" w:rsidP="00CA2530">
      <w:pPr>
        <w:pStyle w:val="ListParagraph"/>
        <w:widowControl w:val="0"/>
        <w:numPr>
          <w:ilvl w:val="0"/>
          <w:numId w:val="25"/>
        </w:numPr>
        <w:autoSpaceDE w:val="0"/>
        <w:autoSpaceDN w:val="0"/>
        <w:adjustRightInd w:val="0"/>
        <w:spacing w:after="240" w:line="360" w:lineRule="auto"/>
        <w:rPr>
          <w:rFonts w:ascii="Times New Roman" w:hAnsi="Times New Roman" w:cs="Times New Roman"/>
          <w:b/>
          <w:lang w:val="en-US"/>
        </w:rPr>
      </w:pPr>
      <w:r w:rsidRPr="00E03153">
        <w:rPr>
          <w:rFonts w:ascii="Times New Roman" w:hAnsi="Times New Roman" w:cs="Times New Roman"/>
          <w:b/>
          <w:lang w:val="en-US"/>
        </w:rPr>
        <w:t xml:space="preserve">Real time </w:t>
      </w:r>
      <w:r w:rsidR="00222F7E" w:rsidRPr="00E03153">
        <w:rPr>
          <w:rFonts w:ascii="Times New Roman" w:hAnsi="Times New Roman" w:cs="Times New Roman"/>
          <w:b/>
          <w:lang w:val="en-US"/>
        </w:rPr>
        <w:t>analysis</w:t>
      </w:r>
    </w:p>
    <w:p w14:paraId="474614F5" w14:textId="0DB318C3" w:rsidR="00EC6FC3" w:rsidRPr="00E03153" w:rsidRDefault="006B40DC" w:rsidP="00CA2530">
      <w:pPr>
        <w:spacing w:line="360" w:lineRule="auto"/>
        <w:ind w:left="1080" w:firstLine="0"/>
        <w:rPr>
          <w:rFonts w:ascii="Times New Roman" w:hAnsi="Times New Roman" w:cs="Times New Roman"/>
          <w:lang w:val="en-US"/>
        </w:rPr>
      </w:pPr>
      <w:r w:rsidRPr="00E03153">
        <w:rPr>
          <w:rFonts w:ascii="Times New Roman" w:hAnsi="Times New Roman" w:cs="Times New Roman"/>
          <w:lang w:val="en-US"/>
        </w:rPr>
        <w:t>This is a f</w:t>
      </w:r>
      <w:r w:rsidR="00AE7181" w:rsidRPr="00E03153">
        <w:rPr>
          <w:rFonts w:ascii="Times New Roman" w:hAnsi="Times New Roman" w:cs="Times New Roman"/>
          <w:lang w:val="en-US"/>
        </w:rPr>
        <w:t xml:space="preserve">eature that is vital to any IDS, </w:t>
      </w:r>
      <w:r w:rsidR="00905468" w:rsidRPr="00E03153">
        <w:rPr>
          <w:rFonts w:ascii="Times New Roman" w:hAnsi="Times New Roman" w:cs="Times New Roman"/>
          <w:lang w:val="en-US"/>
        </w:rPr>
        <w:t xml:space="preserve">this </w:t>
      </w:r>
      <w:r w:rsidR="00116FD2" w:rsidRPr="00E03153">
        <w:rPr>
          <w:rFonts w:ascii="Times New Roman" w:hAnsi="Times New Roman" w:cs="Times New Roman"/>
          <w:lang w:val="en-US"/>
        </w:rPr>
        <w:t xml:space="preserve">will ensure that the system analyzes logs are they come in other than a post-analysis </w:t>
      </w:r>
      <w:r w:rsidR="00092160" w:rsidRPr="00E03153">
        <w:rPr>
          <w:rFonts w:ascii="Times New Roman" w:hAnsi="Times New Roman" w:cs="Times New Roman"/>
          <w:lang w:val="en-US"/>
        </w:rPr>
        <w:t xml:space="preserve">based approach that the current version works with. </w:t>
      </w:r>
    </w:p>
    <w:p w14:paraId="6E8A836A" w14:textId="56D06682" w:rsidR="000166BE" w:rsidRPr="00E03153" w:rsidRDefault="00AA7971" w:rsidP="00CA2530">
      <w:pPr>
        <w:pStyle w:val="Heading2"/>
        <w:rPr>
          <w:sz w:val="24"/>
          <w:lang w:val="en-US"/>
        </w:rPr>
      </w:pPr>
      <w:bookmarkStart w:id="79" w:name="_Toc469895730"/>
      <w:r w:rsidRPr="00E03153">
        <w:rPr>
          <w:sz w:val="24"/>
          <w:lang w:val="en-US"/>
        </w:rPr>
        <w:t>6.5</w:t>
      </w:r>
      <w:r w:rsidR="000166BE" w:rsidRPr="00E03153">
        <w:rPr>
          <w:sz w:val="24"/>
          <w:lang w:val="en-US"/>
        </w:rPr>
        <w:t xml:space="preserve"> </w:t>
      </w:r>
      <w:r w:rsidR="008E1841" w:rsidRPr="00E03153">
        <w:rPr>
          <w:sz w:val="24"/>
          <w:lang w:val="en-US"/>
        </w:rPr>
        <w:t xml:space="preserve">Chapter </w:t>
      </w:r>
      <w:r w:rsidR="000166BE" w:rsidRPr="00E03153">
        <w:rPr>
          <w:sz w:val="24"/>
          <w:lang w:val="en-US"/>
        </w:rPr>
        <w:t>Summary</w:t>
      </w:r>
      <w:bookmarkEnd w:id="79"/>
      <w:r w:rsidR="000166BE" w:rsidRPr="00E03153">
        <w:rPr>
          <w:sz w:val="24"/>
          <w:lang w:val="en-US"/>
        </w:rPr>
        <w:t xml:space="preserve"> </w:t>
      </w:r>
    </w:p>
    <w:p w14:paraId="023F4BAC" w14:textId="2A2EAD74" w:rsidR="00E14470" w:rsidRPr="00E03153" w:rsidRDefault="00A51510" w:rsidP="00CA2530">
      <w:pPr>
        <w:widowControl w:val="0"/>
        <w:autoSpaceDE w:val="0"/>
        <w:autoSpaceDN w:val="0"/>
        <w:adjustRightInd w:val="0"/>
        <w:spacing w:after="240" w:line="360" w:lineRule="auto"/>
        <w:ind w:firstLine="0"/>
        <w:rPr>
          <w:rFonts w:ascii="Times New Roman" w:hAnsi="Times New Roman" w:cs="Times New Roman"/>
          <w:kern w:val="0"/>
          <w:lang w:val="en-US"/>
        </w:rPr>
      </w:pPr>
      <w:r w:rsidRPr="00E03153">
        <w:rPr>
          <w:rFonts w:ascii="Times New Roman" w:hAnsi="Times New Roman" w:cs="Times New Roman"/>
          <w:kern w:val="0"/>
          <w:lang w:val="en-US"/>
        </w:rPr>
        <w:t>This is the last chapter and it concluded the thesis</w:t>
      </w:r>
      <w:r w:rsidR="00B37161" w:rsidRPr="00E03153">
        <w:rPr>
          <w:rFonts w:ascii="Times New Roman" w:hAnsi="Times New Roman" w:cs="Times New Roman"/>
          <w:kern w:val="0"/>
          <w:lang w:val="en-US"/>
        </w:rPr>
        <w:t xml:space="preserve"> with a discussion </w:t>
      </w:r>
      <w:r w:rsidR="00A01C81" w:rsidRPr="00E03153">
        <w:rPr>
          <w:rFonts w:ascii="Times New Roman" w:hAnsi="Times New Roman" w:cs="Times New Roman"/>
          <w:kern w:val="0"/>
          <w:lang w:val="en-US"/>
        </w:rPr>
        <w:t>on</w:t>
      </w:r>
      <w:r w:rsidR="00194D79" w:rsidRPr="00E03153">
        <w:rPr>
          <w:rFonts w:ascii="Times New Roman" w:hAnsi="Times New Roman" w:cs="Times New Roman"/>
          <w:kern w:val="0"/>
          <w:lang w:val="en-US"/>
        </w:rPr>
        <w:t xml:space="preserve"> the achievements, problems, limitations and </w:t>
      </w:r>
      <w:r w:rsidR="00267713" w:rsidRPr="00E03153">
        <w:rPr>
          <w:rFonts w:ascii="Times New Roman" w:hAnsi="Times New Roman" w:cs="Times New Roman"/>
          <w:kern w:val="0"/>
          <w:lang w:val="en-US"/>
        </w:rPr>
        <w:t>future works</w:t>
      </w:r>
      <w:r w:rsidR="00F35532" w:rsidRPr="00E03153">
        <w:rPr>
          <w:rFonts w:ascii="Times New Roman" w:hAnsi="Times New Roman" w:cs="Times New Roman"/>
          <w:kern w:val="0"/>
          <w:lang w:val="en-US"/>
        </w:rPr>
        <w:t xml:space="preserve"> of</w:t>
      </w:r>
      <w:r w:rsidR="007851E8" w:rsidRPr="00E03153">
        <w:rPr>
          <w:rFonts w:ascii="Times New Roman" w:hAnsi="Times New Roman" w:cs="Times New Roman"/>
          <w:kern w:val="0"/>
          <w:lang w:val="en-US"/>
        </w:rPr>
        <w:t xml:space="preserve"> the project</w:t>
      </w:r>
      <w:r w:rsidR="00D37A90" w:rsidRPr="00E03153">
        <w:rPr>
          <w:rFonts w:ascii="Times New Roman" w:hAnsi="Times New Roman" w:cs="Times New Roman"/>
          <w:kern w:val="0"/>
          <w:lang w:val="en-US"/>
        </w:rPr>
        <w:t>.</w:t>
      </w:r>
      <w:r w:rsidR="004D48E8" w:rsidRPr="00E03153">
        <w:rPr>
          <w:rFonts w:ascii="Times New Roman" w:hAnsi="Times New Roman" w:cs="Times New Roman"/>
          <w:kern w:val="0"/>
          <w:lang w:val="en-US"/>
        </w:rPr>
        <w:t xml:space="preserve"> </w:t>
      </w:r>
      <w:r w:rsidR="004A7FE9" w:rsidRPr="00E03153">
        <w:rPr>
          <w:rFonts w:ascii="Times New Roman" w:hAnsi="Times New Roman" w:cs="Times New Roman"/>
          <w:kern w:val="0"/>
          <w:lang w:val="en-US"/>
        </w:rPr>
        <w:t xml:space="preserve">Though the accuracy of the </w:t>
      </w:r>
      <w:r w:rsidR="00547803" w:rsidRPr="00E03153">
        <w:rPr>
          <w:rFonts w:ascii="Times New Roman" w:hAnsi="Times New Roman" w:cs="Times New Roman"/>
          <w:kern w:val="0"/>
          <w:lang w:val="en-US"/>
        </w:rPr>
        <w:t xml:space="preserve">system </w:t>
      </w:r>
      <w:r w:rsidR="00577776" w:rsidRPr="00E03153">
        <w:rPr>
          <w:rFonts w:ascii="Times New Roman" w:hAnsi="Times New Roman" w:cs="Times New Roman"/>
          <w:kern w:val="0"/>
          <w:lang w:val="en-US"/>
        </w:rPr>
        <w:t xml:space="preserve">needs to be improved, </w:t>
      </w:r>
      <w:r w:rsidR="006A662D" w:rsidRPr="00E03153">
        <w:rPr>
          <w:rFonts w:ascii="Times New Roman" w:hAnsi="Times New Roman" w:cs="Times New Roman"/>
          <w:kern w:val="0"/>
          <w:lang w:val="en-US"/>
        </w:rPr>
        <w:t xml:space="preserve">the project has been an overall success </w:t>
      </w:r>
      <w:r w:rsidR="00C7601C" w:rsidRPr="00E03153">
        <w:rPr>
          <w:rFonts w:ascii="Times New Roman" w:hAnsi="Times New Roman" w:cs="Times New Roman"/>
          <w:kern w:val="0"/>
          <w:lang w:val="en-US"/>
        </w:rPr>
        <w:t>of an IDS that utilizes unsupervised machine learning algorithms for novel</w:t>
      </w:r>
      <w:r w:rsidR="000A3740" w:rsidRPr="00E03153">
        <w:rPr>
          <w:rFonts w:ascii="Times New Roman" w:hAnsi="Times New Roman" w:cs="Times New Roman"/>
          <w:kern w:val="0"/>
          <w:lang w:val="en-US"/>
        </w:rPr>
        <w:t>/anomaly</w:t>
      </w:r>
      <w:r w:rsidR="00C7601C" w:rsidRPr="00E03153">
        <w:rPr>
          <w:rFonts w:ascii="Times New Roman" w:hAnsi="Times New Roman" w:cs="Times New Roman"/>
          <w:kern w:val="0"/>
          <w:lang w:val="en-US"/>
        </w:rPr>
        <w:t xml:space="preserve"> detection. </w:t>
      </w:r>
    </w:p>
    <w:p w14:paraId="5BC0F210" w14:textId="77777777" w:rsidR="00E14470" w:rsidRPr="00E03153" w:rsidRDefault="00E14470" w:rsidP="00CA2530">
      <w:pPr>
        <w:spacing w:line="360" w:lineRule="auto"/>
        <w:rPr>
          <w:rFonts w:ascii="Times New Roman" w:hAnsi="Times New Roman" w:cs="Times New Roman"/>
          <w:kern w:val="0"/>
          <w:lang w:val="en-US"/>
        </w:rPr>
      </w:pPr>
      <w:r w:rsidRPr="00E03153">
        <w:rPr>
          <w:rFonts w:ascii="Times New Roman" w:hAnsi="Times New Roman" w:cs="Times New Roman"/>
          <w:kern w:val="0"/>
          <w:lang w:val="en-US"/>
        </w:rPr>
        <w:br w:type="page"/>
      </w:r>
    </w:p>
    <w:p w14:paraId="098E10FF" w14:textId="14132F20" w:rsidR="001D6659" w:rsidRPr="00E03153" w:rsidRDefault="00E14470" w:rsidP="00CA2530">
      <w:pPr>
        <w:pStyle w:val="SectionTitle"/>
        <w:rPr>
          <w:rFonts w:ascii="Times New Roman" w:hAnsi="Times New Roman" w:cs="Times New Roman"/>
          <w:lang w:val="en-US"/>
        </w:rPr>
      </w:pPr>
      <w:bookmarkStart w:id="80" w:name="_Toc469895731"/>
      <w:r w:rsidRPr="00E03153">
        <w:rPr>
          <w:rFonts w:ascii="Times New Roman" w:hAnsi="Times New Roman" w:cs="Times New Roman"/>
          <w:lang w:val="en-US"/>
        </w:rPr>
        <w:lastRenderedPageBreak/>
        <w:t>References</w:t>
      </w:r>
      <w:bookmarkEnd w:id="80"/>
      <w:r w:rsidRPr="00E03153">
        <w:rPr>
          <w:rFonts w:ascii="Times New Roman" w:hAnsi="Times New Roman" w:cs="Times New Roman"/>
          <w:lang w:val="en-US"/>
        </w:rPr>
        <w:t xml:space="preserve"> </w:t>
      </w:r>
    </w:p>
    <w:p w14:paraId="7A8E91B4" w14:textId="77777777" w:rsidR="000707BA" w:rsidRPr="00E03153" w:rsidRDefault="000707BA" w:rsidP="00CA2530">
      <w:pPr>
        <w:spacing w:line="360" w:lineRule="auto"/>
        <w:ind w:left="567" w:hanging="567"/>
        <w:rPr>
          <w:rFonts w:ascii="Times New Roman" w:eastAsia="Times New Roman" w:hAnsi="Times New Roman" w:cs="Times New Roman"/>
          <w:kern w:val="0"/>
          <w:lang w:val="en-US" w:eastAsia="en-US"/>
        </w:rPr>
      </w:pPr>
      <w:proofErr w:type="spellStart"/>
      <w:r w:rsidRPr="00E03153">
        <w:rPr>
          <w:rFonts w:ascii="Times New Roman" w:eastAsia="Times New Roman" w:hAnsi="Times New Roman" w:cs="Times New Roman"/>
          <w:color w:val="222222"/>
          <w:kern w:val="0"/>
          <w:shd w:val="clear" w:color="auto" w:fill="FFFFFF"/>
          <w:lang w:val="en-US" w:eastAsia="en-US"/>
        </w:rPr>
        <w:t>Alspaugh</w:t>
      </w:r>
      <w:proofErr w:type="spellEnd"/>
      <w:r w:rsidRPr="00E03153">
        <w:rPr>
          <w:rFonts w:ascii="Times New Roman" w:eastAsia="Times New Roman" w:hAnsi="Times New Roman" w:cs="Times New Roman"/>
          <w:color w:val="222222"/>
          <w:kern w:val="0"/>
          <w:shd w:val="clear" w:color="auto" w:fill="FFFFFF"/>
          <w:lang w:val="en-US" w:eastAsia="en-US"/>
        </w:rPr>
        <w:t xml:space="preserve">, S., Chen, B., Lin, J., </w:t>
      </w:r>
      <w:proofErr w:type="spellStart"/>
      <w:r w:rsidRPr="00E03153">
        <w:rPr>
          <w:rFonts w:ascii="Times New Roman" w:eastAsia="Times New Roman" w:hAnsi="Times New Roman" w:cs="Times New Roman"/>
          <w:color w:val="222222"/>
          <w:kern w:val="0"/>
          <w:shd w:val="clear" w:color="auto" w:fill="FFFFFF"/>
          <w:lang w:val="en-US" w:eastAsia="en-US"/>
        </w:rPr>
        <w:t>Ganapathi</w:t>
      </w:r>
      <w:proofErr w:type="spellEnd"/>
      <w:r w:rsidRPr="00E03153">
        <w:rPr>
          <w:rFonts w:ascii="Times New Roman" w:eastAsia="Times New Roman" w:hAnsi="Times New Roman" w:cs="Times New Roman"/>
          <w:color w:val="222222"/>
          <w:kern w:val="0"/>
          <w:shd w:val="clear" w:color="auto" w:fill="FFFFFF"/>
          <w:lang w:val="en-US" w:eastAsia="en-US"/>
        </w:rPr>
        <w:t>, A., Hearst, M., &amp; Katz, R. (2014). Analyzing log analysis: An empirical study of user log mining. In </w:t>
      </w:r>
      <w:r w:rsidRPr="00E03153">
        <w:rPr>
          <w:rFonts w:ascii="Times New Roman" w:eastAsia="Times New Roman" w:hAnsi="Times New Roman" w:cs="Times New Roman"/>
          <w:i/>
          <w:iCs/>
          <w:color w:val="222222"/>
          <w:kern w:val="0"/>
          <w:shd w:val="clear" w:color="auto" w:fill="FFFFFF"/>
          <w:lang w:val="en-US" w:eastAsia="en-US"/>
        </w:rPr>
        <w:t>28th Large Installation System Administration Conference (LISA14)</w:t>
      </w:r>
      <w:r w:rsidRPr="00E03153">
        <w:rPr>
          <w:rFonts w:ascii="Times New Roman" w:eastAsia="Times New Roman" w:hAnsi="Times New Roman" w:cs="Times New Roman"/>
          <w:color w:val="222222"/>
          <w:kern w:val="0"/>
          <w:shd w:val="clear" w:color="auto" w:fill="FFFFFF"/>
          <w:lang w:val="en-US" w:eastAsia="en-US"/>
        </w:rPr>
        <w:t> (pp. 62-77).</w:t>
      </w:r>
    </w:p>
    <w:p w14:paraId="162D7E01" w14:textId="77777777" w:rsidR="000707BA" w:rsidRPr="00E03153" w:rsidRDefault="000707BA" w:rsidP="00CA2530">
      <w:pPr>
        <w:spacing w:line="360" w:lineRule="auto"/>
        <w:ind w:left="567" w:hanging="567"/>
        <w:rPr>
          <w:rFonts w:ascii="Times New Roman" w:eastAsia="Times New Roman" w:hAnsi="Times New Roman" w:cs="Times New Roman"/>
          <w:kern w:val="0"/>
          <w:lang w:val="en-US" w:eastAsia="en-US"/>
        </w:rPr>
      </w:pPr>
      <w:proofErr w:type="spellStart"/>
      <w:r w:rsidRPr="00E03153">
        <w:rPr>
          <w:rFonts w:ascii="Times New Roman" w:eastAsia="Times New Roman" w:hAnsi="Times New Roman" w:cs="Times New Roman"/>
          <w:color w:val="222222"/>
          <w:kern w:val="0"/>
          <w:shd w:val="clear" w:color="auto" w:fill="FFFFFF"/>
          <w:lang w:val="en-US" w:eastAsia="en-US"/>
        </w:rPr>
        <w:t>Amoli</w:t>
      </w:r>
      <w:proofErr w:type="spellEnd"/>
      <w:r w:rsidRPr="00E03153">
        <w:rPr>
          <w:rFonts w:ascii="Times New Roman" w:eastAsia="Times New Roman" w:hAnsi="Times New Roman" w:cs="Times New Roman"/>
          <w:color w:val="222222"/>
          <w:kern w:val="0"/>
          <w:shd w:val="clear" w:color="auto" w:fill="FFFFFF"/>
          <w:lang w:val="en-US" w:eastAsia="en-US"/>
        </w:rPr>
        <w:t xml:space="preserve">, P. V., </w:t>
      </w:r>
      <w:proofErr w:type="spellStart"/>
      <w:r w:rsidRPr="00E03153">
        <w:rPr>
          <w:rFonts w:ascii="Times New Roman" w:eastAsia="Times New Roman" w:hAnsi="Times New Roman" w:cs="Times New Roman"/>
          <w:color w:val="222222"/>
          <w:kern w:val="0"/>
          <w:shd w:val="clear" w:color="auto" w:fill="FFFFFF"/>
          <w:lang w:val="en-US" w:eastAsia="en-US"/>
        </w:rPr>
        <w:t>Hamalainen</w:t>
      </w:r>
      <w:proofErr w:type="spellEnd"/>
      <w:r w:rsidRPr="00E03153">
        <w:rPr>
          <w:rFonts w:ascii="Times New Roman" w:eastAsia="Times New Roman" w:hAnsi="Times New Roman" w:cs="Times New Roman"/>
          <w:color w:val="222222"/>
          <w:kern w:val="0"/>
          <w:shd w:val="clear" w:color="auto" w:fill="FFFFFF"/>
          <w:lang w:val="en-US" w:eastAsia="en-US"/>
        </w:rPr>
        <w:t xml:space="preserve">, T., David, G., </w:t>
      </w:r>
      <w:proofErr w:type="spellStart"/>
      <w:r w:rsidRPr="00E03153">
        <w:rPr>
          <w:rFonts w:ascii="Times New Roman" w:eastAsia="Times New Roman" w:hAnsi="Times New Roman" w:cs="Times New Roman"/>
          <w:color w:val="222222"/>
          <w:kern w:val="0"/>
          <w:shd w:val="clear" w:color="auto" w:fill="FFFFFF"/>
          <w:lang w:val="en-US" w:eastAsia="en-US"/>
        </w:rPr>
        <w:t>Zolotukhin</w:t>
      </w:r>
      <w:proofErr w:type="spellEnd"/>
      <w:r w:rsidRPr="00E03153">
        <w:rPr>
          <w:rFonts w:ascii="Times New Roman" w:eastAsia="Times New Roman" w:hAnsi="Times New Roman" w:cs="Times New Roman"/>
          <w:color w:val="222222"/>
          <w:kern w:val="0"/>
          <w:shd w:val="clear" w:color="auto" w:fill="FFFFFF"/>
          <w:lang w:val="en-US" w:eastAsia="en-US"/>
        </w:rPr>
        <w:t xml:space="preserve">, M., &amp; </w:t>
      </w:r>
      <w:proofErr w:type="spellStart"/>
      <w:r w:rsidRPr="00E03153">
        <w:rPr>
          <w:rFonts w:ascii="Times New Roman" w:eastAsia="Times New Roman" w:hAnsi="Times New Roman" w:cs="Times New Roman"/>
          <w:color w:val="222222"/>
          <w:kern w:val="0"/>
          <w:shd w:val="clear" w:color="auto" w:fill="FFFFFF"/>
          <w:lang w:val="en-US" w:eastAsia="en-US"/>
        </w:rPr>
        <w:t>Mirzamohammad</w:t>
      </w:r>
      <w:proofErr w:type="spellEnd"/>
      <w:r w:rsidRPr="00E03153">
        <w:rPr>
          <w:rFonts w:ascii="Times New Roman" w:eastAsia="Times New Roman" w:hAnsi="Times New Roman" w:cs="Times New Roman"/>
          <w:color w:val="222222"/>
          <w:kern w:val="0"/>
          <w:shd w:val="clear" w:color="auto" w:fill="FFFFFF"/>
          <w:lang w:val="en-US" w:eastAsia="en-US"/>
        </w:rPr>
        <w:t>, M. (2016). Unsupervised Network Intrusion Detection Systems for Zero-Day Fast-Spreading Attacks and Botnets. </w:t>
      </w:r>
      <w:r w:rsidRPr="00E03153">
        <w:rPr>
          <w:rFonts w:ascii="Times New Roman" w:eastAsia="Times New Roman" w:hAnsi="Times New Roman" w:cs="Times New Roman"/>
          <w:i/>
          <w:iCs/>
          <w:color w:val="222222"/>
          <w:kern w:val="0"/>
          <w:shd w:val="clear" w:color="auto" w:fill="FFFFFF"/>
          <w:lang w:val="en-US" w:eastAsia="en-US"/>
        </w:rPr>
        <w:t>JDCTA (International Journal of Digital Content Technology and its Applications, Volume 10 Issue 2</w:t>
      </w:r>
      <w:r w:rsidRPr="00E03153">
        <w:rPr>
          <w:rFonts w:ascii="Times New Roman" w:eastAsia="Times New Roman" w:hAnsi="Times New Roman" w:cs="Times New Roman"/>
          <w:color w:val="222222"/>
          <w:kern w:val="0"/>
          <w:shd w:val="clear" w:color="auto" w:fill="FFFFFF"/>
          <w:lang w:val="en-US" w:eastAsia="en-US"/>
        </w:rPr>
        <w:t>, 1-13.</w:t>
      </w:r>
    </w:p>
    <w:p w14:paraId="4766367B" w14:textId="77777777" w:rsidR="000707BA" w:rsidRPr="00E03153" w:rsidRDefault="000707BA" w:rsidP="00CA2530">
      <w:pPr>
        <w:spacing w:line="360" w:lineRule="auto"/>
        <w:ind w:left="567" w:hanging="567"/>
        <w:rPr>
          <w:rFonts w:ascii="Times New Roman" w:eastAsia="Times New Roman" w:hAnsi="Times New Roman" w:cs="Times New Roman"/>
          <w:kern w:val="0"/>
          <w:lang w:val="en-US" w:eastAsia="en-US"/>
        </w:rPr>
      </w:pPr>
      <w:r w:rsidRPr="00E03153">
        <w:rPr>
          <w:rFonts w:ascii="Times New Roman" w:eastAsia="Times New Roman" w:hAnsi="Times New Roman" w:cs="Times New Roman"/>
          <w:color w:val="222222"/>
          <w:kern w:val="0"/>
          <w:shd w:val="clear" w:color="auto" w:fill="FFFFFF"/>
          <w:lang w:val="en-US" w:eastAsia="en-US"/>
        </w:rPr>
        <w:t>Coates, A., Lee, H., &amp; Ng, A. Y. (2010). An analysis of single-layer networks in unsupervised feature learning. </w:t>
      </w:r>
      <w:r w:rsidRPr="00E03153">
        <w:rPr>
          <w:rFonts w:ascii="Times New Roman" w:eastAsia="Times New Roman" w:hAnsi="Times New Roman" w:cs="Times New Roman"/>
          <w:i/>
          <w:iCs/>
          <w:color w:val="222222"/>
          <w:kern w:val="0"/>
          <w:shd w:val="clear" w:color="auto" w:fill="FFFFFF"/>
          <w:lang w:val="en-US" w:eastAsia="en-US"/>
        </w:rPr>
        <w:t>Ann Arbor</w:t>
      </w:r>
      <w:r w:rsidRPr="00E03153">
        <w:rPr>
          <w:rFonts w:ascii="Times New Roman" w:eastAsia="Times New Roman" w:hAnsi="Times New Roman" w:cs="Times New Roman"/>
          <w:color w:val="222222"/>
          <w:kern w:val="0"/>
          <w:shd w:val="clear" w:color="auto" w:fill="FFFFFF"/>
          <w:lang w:val="en-US" w:eastAsia="en-US"/>
        </w:rPr>
        <w:t>, </w:t>
      </w:r>
      <w:r w:rsidRPr="00E03153">
        <w:rPr>
          <w:rFonts w:ascii="Times New Roman" w:eastAsia="Times New Roman" w:hAnsi="Times New Roman" w:cs="Times New Roman"/>
          <w:i/>
          <w:iCs/>
          <w:color w:val="222222"/>
          <w:kern w:val="0"/>
          <w:shd w:val="clear" w:color="auto" w:fill="FFFFFF"/>
          <w:lang w:val="en-US" w:eastAsia="en-US"/>
        </w:rPr>
        <w:t>1001</w:t>
      </w:r>
      <w:r w:rsidRPr="00E03153">
        <w:rPr>
          <w:rFonts w:ascii="Times New Roman" w:eastAsia="Times New Roman" w:hAnsi="Times New Roman" w:cs="Times New Roman"/>
          <w:color w:val="222222"/>
          <w:kern w:val="0"/>
          <w:shd w:val="clear" w:color="auto" w:fill="FFFFFF"/>
          <w:lang w:val="en-US" w:eastAsia="en-US"/>
        </w:rPr>
        <w:t>(48109), 2.</w:t>
      </w:r>
    </w:p>
    <w:p w14:paraId="0A758DD6" w14:textId="77777777" w:rsidR="000707BA" w:rsidRPr="00E03153" w:rsidRDefault="000707BA" w:rsidP="00CA2530">
      <w:pPr>
        <w:pStyle w:val="NormalWeb"/>
        <w:spacing w:after="180" w:line="360" w:lineRule="auto"/>
        <w:ind w:left="450" w:hanging="450"/>
        <w:rPr>
          <w:color w:val="000000"/>
        </w:rPr>
      </w:pPr>
      <w:r w:rsidRPr="00E03153">
        <w:rPr>
          <w:color w:val="000000"/>
        </w:rPr>
        <w:t>Computational Statistics and Predictive Analysis in Machine Learning. (2016).</w:t>
      </w:r>
      <w:r w:rsidRPr="00E03153">
        <w:rPr>
          <w:rStyle w:val="apple-converted-space"/>
          <w:color w:val="000000"/>
        </w:rPr>
        <w:t> </w:t>
      </w:r>
      <w:r w:rsidRPr="00E03153">
        <w:rPr>
          <w:i/>
          <w:iCs/>
          <w:color w:val="000000"/>
        </w:rPr>
        <w:t xml:space="preserve">International Journal </w:t>
      </w:r>
      <w:proofErr w:type="gramStart"/>
      <w:r w:rsidRPr="00E03153">
        <w:rPr>
          <w:i/>
          <w:iCs/>
          <w:color w:val="000000"/>
        </w:rPr>
        <w:t>Of</w:t>
      </w:r>
      <w:proofErr w:type="gramEnd"/>
      <w:r w:rsidRPr="00E03153">
        <w:rPr>
          <w:i/>
          <w:iCs/>
          <w:color w:val="000000"/>
        </w:rPr>
        <w:t xml:space="preserve"> Science And Research (IJSR)</w:t>
      </w:r>
      <w:r w:rsidRPr="00E03153">
        <w:rPr>
          <w:color w:val="000000"/>
        </w:rPr>
        <w:t>,</w:t>
      </w:r>
      <w:r w:rsidRPr="00E03153">
        <w:rPr>
          <w:rStyle w:val="apple-converted-space"/>
          <w:color w:val="000000"/>
        </w:rPr>
        <w:t> </w:t>
      </w:r>
      <w:r w:rsidRPr="00E03153">
        <w:rPr>
          <w:i/>
          <w:iCs/>
          <w:color w:val="000000"/>
        </w:rPr>
        <w:t>5</w:t>
      </w:r>
      <w:r w:rsidRPr="00E03153">
        <w:rPr>
          <w:color w:val="000000"/>
        </w:rPr>
        <w:t>(1), 1521-1524. http://dx.doi.org/10.21275/v5i1.nov152818</w:t>
      </w:r>
    </w:p>
    <w:p w14:paraId="1C6843A0" w14:textId="77777777" w:rsidR="000707BA" w:rsidRPr="00E03153" w:rsidRDefault="000707BA" w:rsidP="00CA2530">
      <w:pPr>
        <w:spacing w:line="360" w:lineRule="auto"/>
        <w:ind w:left="567" w:hanging="567"/>
        <w:rPr>
          <w:rFonts w:ascii="Times New Roman" w:eastAsia="Times New Roman" w:hAnsi="Times New Roman" w:cs="Times New Roman"/>
          <w:color w:val="222222"/>
          <w:kern w:val="0"/>
          <w:shd w:val="clear" w:color="auto" w:fill="FFFFFF"/>
          <w:lang w:val="en-US" w:eastAsia="en-US"/>
        </w:rPr>
      </w:pPr>
      <w:r w:rsidRPr="00E03153">
        <w:rPr>
          <w:rFonts w:ascii="Times New Roman" w:eastAsia="Times New Roman" w:hAnsi="Times New Roman" w:cs="Times New Roman"/>
          <w:color w:val="222222"/>
          <w:kern w:val="0"/>
          <w:shd w:val="clear" w:color="auto" w:fill="FFFFFF"/>
          <w:lang w:val="en-US" w:eastAsia="en-US"/>
        </w:rPr>
        <w:t xml:space="preserve">Gardner, A. B., Krieger, A. M., </w:t>
      </w:r>
      <w:proofErr w:type="spellStart"/>
      <w:r w:rsidRPr="00E03153">
        <w:rPr>
          <w:rFonts w:ascii="Times New Roman" w:eastAsia="Times New Roman" w:hAnsi="Times New Roman" w:cs="Times New Roman"/>
          <w:color w:val="222222"/>
          <w:kern w:val="0"/>
          <w:shd w:val="clear" w:color="auto" w:fill="FFFFFF"/>
          <w:lang w:val="en-US" w:eastAsia="en-US"/>
        </w:rPr>
        <w:t>Vachtsevanos</w:t>
      </w:r>
      <w:proofErr w:type="spellEnd"/>
      <w:r w:rsidRPr="00E03153">
        <w:rPr>
          <w:rFonts w:ascii="Times New Roman" w:eastAsia="Times New Roman" w:hAnsi="Times New Roman" w:cs="Times New Roman"/>
          <w:color w:val="222222"/>
          <w:kern w:val="0"/>
          <w:shd w:val="clear" w:color="auto" w:fill="FFFFFF"/>
          <w:lang w:val="en-US" w:eastAsia="en-US"/>
        </w:rPr>
        <w:t xml:space="preserve">, G., &amp; </w:t>
      </w:r>
      <w:proofErr w:type="spellStart"/>
      <w:r w:rsidRPr="00E03153">
        <w:rPr>
          <w:rFonts w:ascii="Times New Roman" w:eastAsia="Times New Roman" w:hAnsi="Times New Roman" w:cs="Times New Roman"/>
          <w:color w:val="222222"/>
          <w:kern w:val="0"/>
          <w:shd w:val="clear" w:color="auto" w:fill="FFFFFF"/>
          <w:lang w:val="en-US" w:eastAsia="en-US"/>
        </w:rPr>
        <w:t>Litt</w:t>
      </w:r>
      <w:proofErr w:type="spellEnd"/>
      <w:r w:rsidRPr="00E03153">
        <w:rPr>
          <w:rFonts w:ascii="Times New Roman" w:eastAsia="Times New Roman" w:hAnsi="Times New Roman" w:cs="Times New Roman"/>
          <w:color w:val="222222"/>
          <w:kern w:val="0"/>
          <w:shd w:val="clear" w:color="auto" w:fill="FFFFFF"/>
          <w:lang w:val="en-US" w:eastAsia="en-US"/>
        </w:rPr>
        <w:t>, B. (2006). One-class novelty detection for seizure analysis from intracranial EEG. </w:t>
      </w:r>
      <w:r w:rsidRPr="00E03153">
        <w:rPr>
          <w:rFonts w:ascii="Times New Roman" w:eastAsia="Times New Roman" w:hAnsi="Times New Roman" w:cs="Times New Roman"/>
          <w:i/>
          <w:iCs/>
          <w:color w:val="222222"/>
          <w:kern w:val="0"/>
          <w:shd w:val="clear" w:color="auto" w:fill="FFFFFF"/>
          <w:lang w:val="en-US" w:eastAsia="en-US"/>
        </w:rPr>
        <w:t>Journal of Machine Learning Research</w:t>
      </w:r>
      <w:r w:rsidRPr="00E03153">
        <w:rPr>
          <w:rFonts w:ascii="Times New Roman" w:eastAsia="Times New Roman" w:hAnsi="Times New Roman" w:cs="Times New Roman"/>
          <w:color w:val="222222"/>
          <w:kern w:val="0"/>
          <w:shd w:val="clear" w:color="auto" w:fill="FFFFFF"/>
          <w:lang w:val="en-US" w:eastAsia="en-US"/>
        </w:rPr>
        <w:t>, </w:t>
      </w:r>
      <w:r w:rsidRPr="00E03153">
        <w:rPr>
          <w:rFonts w:ascii="Times New Roman" w:eastAsia="Times New Roman" w:hAnsi="Times New Roman" w:cs="Times New Roman"/>
          <w:i/>
          <w:iCs/>
          <w:color w:val="222222"/>
          <w:kern w:val="0"/>
          <w:shd w:val="clear" w:color="auto" w:fill="FFFFFF"/>
          <w:lang w:val="en-US" w:eastAsia="en-US"/>
        </w:rPr>
        <w:t>7</w:t>
      </w:r>
      <w:r w:rsidRPr="00E03153">
        <w:rPr>
          <w:rFonts w:ascii="Times New Roman" w:eastAsia="Times New Roman" w:hAnsi="Times New Roman" w:cs="Times New Roman"/>
          <w:color w:val="222222"/>
          <w:kern w:val="0"/>
          <w:shd w:val="clear" w:color="auto" w:fill="FFFFFF"/>
          <w:lang w:val="en-US" w:eastAsia="en-US"/>
        </w:rPr>
        <w:t>(Jun), 1025-1044.</w:t>
      </w:r>
    </w:p>
    <w:p w14:paraId="3744DE22" w14:textId="77777777" w:rsidR="000707BA" w:rsidRPr="00E03153" w:rsidRDefault="000707BA" w:rsidP="00CA2530">
      <w:pPr>
        <w:spacing w:line="360" w:lineRule="auto"/>
        <w:ind w:left="567" w:hanging="567"/>
        <w:rPr>
          <w:rFonts w:ascii="Times New Roman" w:eastAsia="Times New Roman" w:hAnsi="Times New Roman" w:cs="Times New Roman"/>
          <w:kern w:val="0"/>
          <w:lang w:val="en-US" w:eastAsia="en-US"/>
        </w:rPr>
      </w:pPr>
      <w:r w:rsidRPr="00E03153">
        <w:rPr>
          <w:rFonts w:ascii="Times New Roman" w:eastAsia="Times New Roman" w:hAnsi="Times New Roman" w:cs="Times New Roman"/>
          <w:color w:val="222222"/>
          <w:kern w:val="0"/>
          <w:shd w:val="clear" w:color="auto" w:fill="FFFFFF"/>
          <w:lang w:val="en-US" w:eastAsia="en-US"/>
        </w:rPr>
        <w:t xml:space="preserve">Hastie, T., </w:t>
      </w:r>
      <w:proofErr w:type="spellStart"/>
      <w:r w:rsidRPr="00E03153">
        <w:rPr>
          <w:rFonts w:ascii="Times New Roman" w:eastAsia="Times New Roman" w:hAnsi="Times New Roman" w:cs="Times New Roman"/>
          <w:color w:val="222222"/>
          <w:kern w:val="0"/>
          <w:shd w:val="clear" w:color="auto" w:fill="FFFFFF"/>
          <w:lang w:val="en-US" w:eastAsia="en-US"/>
        </w:rPr>
        <w:t>Tibshirani</w:t>
      </w:r>
      <w:proofErr w:type="spellEnd"/>
      <w:r w:rsidRPr="00E03153">
        <w:rPr>
          <w:rFonts w:ascii="Times New Roman" w:eastAsia="Times New Roman" w:hAnsi="Times New Roman" w:cs="Times New Roman"/>
          <w:color w:val="222222"/>
          <w:kern w:val="0"/>
          <w:shd w:val="clear" w:color="auto" w:fill="FFFFFF"/>
          <w:lang w:val="en-US" w:eastAsia="en-US"/>
        </w:rPr>
        <w:t>, R., &amp; Friedman, J. (2009). Unsupervised learning. In </w:t>
      </w:r>
      <w:r w:rsidRPr="00E03153">
        <w:rPr>
          <w:rFonts w:ascii="Times New Roman" w:eastAsia="Times New Roman" w:hAnsi="Times New Roman" w:cs="Times New Roman"/>
          <w:i/>
          <w:iCs/>
          <w:color w:val="222222"/>
          <w:kern w:val="0"/>
          <w:shd w:val="clear" w:color="auto" w:fill="FFFFFF"/>
          <w:lang w:val="en-US" w:eastAsia="en-US"/>
        </w:rPr>
        <w:t>The elements of statistical learning</w:t>
      </w:r>
      <w:r w:rsidRPr="00E03153">
        <w:rPr>
          <w:rFonts w:ascii="Times New Roman" w:eastAsia="Times New Roman" w:hAnsi="Times New Roman" w:cs="Times New Roman"/>
          <w:color w:val="222222"/>
          <w:kern w:val="0"/>
          <w:shd w:val="clear" w:color="auto" w:fill="FFFFFF"/>
          <w:lang w:val="en-US" w:eastAsia="en-US"/>
        </w:rPr>
        <w:t> (pp. 485-585). Springer New York.</w:t>
      </w:r>
    </w:p>
    <w:p w14:paraId="6D16DF93" w14:textId="77777777" w:rsidR="000707BA" w:rsidRPr="00E03153" w:rsidRDefault="000707BA" w:rsidP="00CA2530">
      <w:pPr>
        <w:spacing w:line="360" w:lineRule="auto"/>
        <w:ind w:left="567" w:hanging="567"/>
        <w:rPr>
          <w:rFonts w:ascii="Times New Roman" w:eastAsia="Times New Roman" w:hAnsi="Times New Roman" w:cs="Times New Roman"/>
          <w:kern w:val="0"/>
          <w:lang w:val="en-US" w:eastAsia="en-US"/>
        </w:rPr>
      </w:pPr>
      <w:r w:rsidRPr="00E03153">
        <w:rPr>
          <w:rFonts w:ascii="Times New Roman" w:eastAsia="Times New Roman" w:hAnsi="Times New Roman" w:cs="Times New Roman"/>
          <w:color w:val="222222"/>
          <w:kern w:val="0"/>
          <w:shd w:val="clear" w:color="auto" w:fill="FFFFFF"/>
          <w:lang w:val="en-US" w:eastAsia="en-US"/>
        </w:rPr>
        <w:t xml:space="preserve">Kim, Y., Street, W. N., &amp; </w:t>
      </w:r>
      <w:proofErr w:type="spellStart"/>
      <w:r w:rsidRPr="00E03153">
        <w:rPr>
          <w:rFonts w:ascii="Times New Roman" w:eastAsia="Times New Roman" w:hAnsi="Times New Roman" w:cs="Times New Roman"/>
          <w:color w:val="222222"/>
          <w:kern w:val="0"/>
          <w:shd w:val="clear" w:color="auto" w:fill="FFFFFF"/>
          <w:lang w:val="en-US" w:eastAsia="en-US"/>
        </w:rPr>
        <w:t>Menczer</w:t>
      </w:r>
      <w:proofErr w:type="spellEnd"/>
      <w:r w:rsidRPr="00E03153">
        <w:rPr>
          <w:rFonts w:ascii="Times New Roman" w:eastAsia="Times New Roman" w:hAnsi="Times New Roman" w:cs="Times New Roman"/>
          <w:color w:val="222222"/>
          <w:kern w:val="0"/>
          <w:shd w:val="clear" w:color="auto" w:fill="FFFFFF"/>
          <w:lang w:val="en-US" w:eastAsia="en-US"/>
        </w:rPr>
        <w:t>, F. (2000, August). Feature selection in unsupervised learning via evolutionary search. In </w:t>
      </w:r>
      <w:r w:rsidRPr="00E03153">
        <w:rPr>
          <w:rFonts w:ascii="Times New Roman" w:eastAsia="Times New Roman" w:hAnsi="Times New Roman" w:cs="Times New Roman"/>
          <w:i/>
          <w:iCs/>
          <w:color w:val="222222"/>
          <w:kern w:val="0"/>
          <w:shd w:val="clear" w:color="auto" w:fill="FFFFFF"/>
          <w:lang w:val="en-US" w:eastAsia="en-US"/>
        </w:rPr>
        <w:t>Proceedings of the sixth ACM SIGKDD international conference on Knowledge discovery and data mining</w:t>
      </w:r>
      <w:r w:rsidRPr="00E03153">
        <w:rPr>
          <w:rFonts w:ascii="Times New Roman" w:eastAsia="Times New Roman" w:hAnsi="Times New Roman" w:cs="Times New Roman"/>
          <w:color w:val="222222"/>
          <w:kern w:val="0"/>
          <w:shd w:val="clear" w:color="auto" w:fill="FFFFFF"/>
          <w:lang w:val="en-US" w:eastAsia="en-US"/>
        </w:rPr>
        <w:t> (pp. 365-369). ACM.</w:t>
      </w:r>
    </w:p>
    <w:p w14:paraId="03226452" w14:textId="77777777" w:rsidR="000707BA" w:rsidRPr="00E03153" w:rsidRDefault="000707BA" w:rsidP="00CA2530">
      <w:pPr>
        <w:spacing w:line="360" w:lineRule="auto"/>
        <w:ind w:left="567" w:hanging="567"/>
        <w:rPr>
          <w:rFonts w:ascii="Times New Roman" w:eastAsia="Times New Roman" w:hAnsi="Times New Roman" w:cs="Times New Roman"/>
          <w:kern w:val="0"/>
          <w:lang w:val="en-US" w:eastAsia="en-US"/>
        </w:rPr>
      </w:pPr>
      <w:r w:rsidRPr="00E03153">
        <w:rPr>
          <w:rFonts w:ascii="Times New Roman" w:eastAsia="Times New Roman" w:hAnsi="Times New Roman" w:cs="Times New Roman"/>
          <w:kern w:val="0"/>
          <w:lang w:val="en-US" w:eastAsia="en-US"/>
        </w:rPr>
        <w:t>Li, K. L., Huang, H. K., Tian, S. F., &amp; Xu, W. (2003, November). Improving one-class SVM for anomaly detection. In </w:t>
      </w:r>
      <w:r w:rsidRPr="00E03153">
        <w:rPr>
          <w:rFonts w:ascii="Times New Roman" w:eastAsia="Times New Roman" w:hAnsi="Times New Roman" w:cs="Times New Roman"/>
          <w:i/>
          <w:iCs/>
          <w:kern w:val="0"/>
          <w:lang w:val="en-US" w:eastAsia="en-US"/>
        </w:rPr>
        <w:t>Machine Learning and Cybernetics, 2003 International Conference on</w:t>
      </w:r>
      <w:r w:rsidRPr="00E03153">
        <w:rPr>
          <w:rFonts w:ascii="Times New Roman" w:eastAsia="Times New Roman" w:hAnsi="Times New Roman" w:cs="Times New Roman"/>
          <w:kern w:val="0"/>
          <w:lang w:val="en-US" w:eastAsia="en-US"/>
        </w:rPr>
        <w:t> (Vol. 5, pp. 3077-3081). IEEE.</w:t>
      </w:r>
    </w:p>
    <w:p w14:paraId="45186302" w14:textId="77777777" w:rsidR="000707BA" w:rsidRPr="00E03153" w:rsidRDefault="000707BA" w:rsidP="00CA2530">
      <w:pPr>
        <w:spacing w:line="360" w:lineRule="auto"/>
        <w:ind w:left="567" w:hanging="567"/>
        <w:rPr>
          <w:rFonts w:ascii="Times New Roman" w:eastAsia="Times New Roman" w:hAnsi="Times New Roman" w:cs="Times New Roman"/>
          <w:kern w:val="0"/>
          <w:lang w:val="en-US" w:eastAsia="en-US"/>
        </w:rPr>
      </w:pPr>
      <w:r w:rsidRPr="00E03153">
        <w:rPr>
          <w:rFonts w:ascii="Times New Roman" w:eastAsia="Times New Roman" w:hAnsi="Times New Roman" w:cs="Times New Roman"/>
          <w:color w:val="222222"/>
          <w:kern w:val="0"/>
          <w:shd w:val="clear" w:color="auto" w:fill="FFFFFF"/>
          <w:lang w:val="en-US" w:eastAsia="en-US"/>
        </w:rPr>
        <w:t>Li, W. (2013). Automatic Log Analysis using Machine Learning: Awesome Automatic Log Analysis version 2.0.</w:t>
      </w:r>
    </w:p>
    <w:p w14:paraId="5FF1618E" w14:textId="77777777" w:rsidR="000707BA" w:rsidRPr="00E03153" w:rsidRDefault="000707BA" w:rsidP="00CA2530">
      <w:pPr>
        <w:spacing w:line="360" w:lineRule="auto"/>
        <w:ind w:left="567" w:hanging="567"/>
        <w:rPr>
          <w:rFonts w:ascii="Times New Roman" w:eastAsia="Times New Roman" w:hAnsi="Times New Roman" w:cs="Times New Roman"/>
          <w:kern w:val="0"/>
          <w:lang w:val="en-US" w:eastAsia="en-US"/>
        </w:rPr>
      </w:pPr>
      <w:r w:rsidRPr="00E03153">
        <w:rPr>
          <w:rFonts w:ascii="Times New Roman" w:eastAsia="Times New Roman" w:hAnsi="Times New Roman" w:cs="Times New Roman"/>
          <w:color w:val="222222"/>
          <w:kern w:val="0"/>
          <w:shd w:val="clear" w:color="auto" w:fill="FFFFFF"/>
          <w:lang w:val="en-US" w:eastAsia="en-US"/>
        </w:rPr>
        <w:t>Ma, P. (2003). Log Analysis-Based Intrusion Detection via Unsupervised Learning. </w:t>
      </w:r>
      <w:r w:rsidRPr="00E03153">
        <w:rPr>
          <w:rFonts w:ascii="Times New Roman" w:eastAsia="Times New Roman" w:hAnsi="Times New Roman" w:cs="Times New Roman"/>
          <w:i/>
          <w:iCs/>
          <w:color w:val="222222"/>
          <w:kern w:val="0"/>
          <w:shd w:val="clear" w:color="auto" w:fill="FFFFFF"/>
          <w:lang w:val="en-US" w:eastAsia="en-US"/>
        </w:rPr>
        <w:t>Master of Science, School of Informatics, University of Edinburgh</w:t>
      </w:r>
      <w:r w:rsidRPr="00E03153">
        <w:rPr>
          <w:rFonts w:ascii="Times New Roman" w:eastAsia="Times New Roman" w:hAnsi="Times New Roman" w:cs="Times New Roman"/>
          <w:color w:val="222222"/>
          <w:kern w:val="0"/>
          <w:shd w:val="clear" w:color="auto" w:fill="FFFFFF"/>
          <w:lang w:val="en-US" w:eastAsia="en-US"/>
        </w:rPr>
        <w:t>.</w:t>
      </w:r>
    </w:p>
    <w:p w14:paraId="27355893" w14:textId="77777777" w:rsidR="000707BA" w:rsidRPr="00E03153" w:rsidRDefault="000707BA" w:rsidP="00CA2530">
      <w:pPr>
        <w:spacing w:line="360" w:lineRule="auto"/>
        <w:ind w:left="567" w:hanging="567"/>
        <w:rPr>
          <w:rFonts w:ascii="Times New Roman" w:eastAsia="Times New Roman" w:hAnsi="Times New Roman" w:cs="Times New Roman"/>
          <w:kern w:val="0"/>
          <w:lang w:val="en-US" w:eastAsia="en-US"/>
        </w:rPr>
      </w:pPr>
      <w:proofErr w:type="spellStart"/>
      <w:r w:rsidRPr="00E03153">
        <w:rPr>
          <w:rFonts w:ascii="Times New Roman" w:eastAsia="Times New Roman" w:hAnsi="Times New Roman" w:cs="Times New Roman"/>
          <w:kern w:val="0"/>
          <w:lang w:val="en-US" w:eastAsia="en-US"/>
        </w:rPr>
        <w:t>Manevitz</w:t>
      </w:r>
      <w:proofErr w:type="spellEnd"/>
      <w:r w:rsidRPr="00E03153">
        <w:rPr>
          <w:rFonts w:ascii="Times New Roman" w:eastAsia="Times New Roman" w:hAnsi="Times New Roman" w:cs="Times New Roman"/>
          <w:kern w:val="0"/>
          <w:lang w:val="en-US" w:eastAsia="en-US"/>
        </w:rPr>
        <w:t>, L. M., &amp; Yousef, M. (2001). One-class SVMs for document classification. </w:t>
      </w:r>
      <w:r w:rsidRPr="00E03153">
        <w:rPr>
          <w:rFonts w:ascii="Times New Roman" w:eastAsia="Times New Roman" w:hAnsi="Times New Roman" w:cs="Times New Roman"/>
          <w:i/>
          <w:iCs/>
          <w:kern w:val="0"/>
          <w:lang w:val="en-US" w:eastAsia="en-US"/>
        </w:rPr>
        <w:t>Journal of Machine Learning Research</w:t>
      </w:r>
      <w:r w:rsidRPr="00E03153">
        <w:rPr>
          <w:rFonts w:ascii="Times New Roman" w:eastAsia="Times New Roman" w:hAnsi="Times New Roman" w:cs="Times New Roman"/>
          <w:kern w:val="0"/>
          <w:lang w:val="en-US" w:eastAsia="en-US"/>
        </w:rPr>
        <w:t>, </w:t>
      </w:r>
      <w:r w:rsidRPr="00E03153">
        <w:rPr>
          <w:rFonts w:ascii="Times New Roman" w:eastAsia="Times New Roman" w:hAnsi="Times New Roman" w:cs="Times New Roman"/>
          <w:i/>
          <w:iCs/>
          <w:kern w:val="0"/>
          <w:lang w:val="en-US" w:eastAsia="en-US"/>
        </w:rPr>
        <w:t>2</w:t>
      </w:r>
      <w:r w:rsidRPr="00E03153">
        <w:rPr>
          <w:rFonts w:ascii="Times New Roman" w:eastAsia="Times New Roman" w:hAnsi="Times New Roman" w:cs="Times New Roman"/>
          <w:kern w:val="0"/>
          <w:lang w:val="en-US" w:eastAsia="en-US"/>
        </w:rPr>
        <w:t>(Dec), 139-154.</w:t>
      </w:r>
    </w:p>
    <w:p w14:paraId="59F3E506" w14:textId="77777777" w:rsidR="000707BA" w:rsidRPr="00E03153" w:rsidRDefault="000707BA" w:rsidP="00CA2530">
      <w:pPr>
        <w:spacing w:line="360" w:lineRule="auto"/>
        <w:ind w:left="567" w:hanging="567"/>
        <w:rPr>
          <w:rFonts w:ascii="Times New Roman" w:eastAsia="Times New Roman" w:hAnsi="Times New Roman" w:cs="Times New Roman"/>
          <w:kern w:val="0"/>
          <w:lang w:val="en-US" w:eastAsia="en-US"/>
        </w:rPr>
      </w:pPr>
      <w:proofErr w:type="spellStart"/>
      <w:r w:rsidRPr="00E03153">
        <w:rPr>
          <w:rFonts w:ascii="Times New Roman" w:eastAsia="Times New Roman" w:hAnsi="Times New Roman" w:cs="Times New Roman"/>
          <w:color w:val="222222"/>
          <w:kern w:val="0"/>
          <w:shd w:val="clear" w:color="auto" w:fill="FFFFFF"/>
          <w:lang w:val="en-US" w:eastAsia="en-US"/>
        </w:rPr>
        <w:t>Matherson</w:t>
      </w:r>
      <w:proofErr w:type="spellEnd"/>
      <w:r w:rsidRPr="00E03153">
        <w:rPr>
          <w:rFonts w:ascii="Times New Roman" w:eastAsia="Times New Roman" w:hAnsi="Times New Roman" w:cs="Times New Roman"/>
          <w:color w:val="222222"/>
          <w:kern w:val="0"/>
          <w:shd w:val="clear" w:color="auto" w:fill="FFFFFF"/>
          <w:lang w:val="en-US" w:eastAsia="en-US"/>
        </w:rPr>
        <w:t>, K. (2015). Machine Learning Log File Analysis. </w:t>
      </w:r>
      <w:r w:rsidRPr="00E03153">
        <w:rPr>
          <w:rFonts w:ascii="Times New Roman" w:eastAsia="Times New Roman" w:hAnsi="Times New Roman" w:cs="Times New Roman"/>
          <w:i/>
          <w:iCs/>
          <w:color w:val="222222"/>
          <w:kern w:val="0"/>
          <w:shd w:val="clear" w:color="auto" w:fill="FFFFFF"/>
          <w:lang w:val="en-US" w:eastAsia="en-US"/>
        </w:rPr>
        <w:t>Research Proposal</w:t>
      </w:r>
      <w:r w:rsidRPr="00E03153">
        <w:rPr>
          <w:rFonts w:ascii="Times New Roman" w:eastAsia="Times New Roman" w:hAnsi="Times New Roman" w:cs="Times New Roman"/>
          <w:color w:val="222222"/>
          <w:kern w:val="0"/>
          <w:shd w:val="clear" w:color="auto" w:fill="FFFFFF"/>
          <w:lang w:val="en-US" w:eastAsia="en-US"/>
        </w:rPr>
        <w:t>.</w:t>
      </w:r>
    </w:p>
    <w:p w14:paraId="73CE79DF" w14:textId="77777777" w:rsidR="000707BA" w:rsidRPr="00E03153" w:rsidRDefault="000707BA" w:rsidP="00CA2530">
      <w:pPr>
        <w:spacing w:line="360" w:lineRule="auto"/>
        <w:ind w:left="567" w:hanging="567"/>
        <w:rPr>
          <w:rFonts w:ascii="Times New Roman" w:eastAsia="Times New Roman" w:hAnsi="Times New Roman" w:cs="Times New Roman"/>
          <w:kern w:val="0"/>
          <w:lang w:val="en-US" w:eastAsia="en-US"/>
        </w:rPr>
      </w:pPr>
      <w:r w:rsidRPr="00E03153">
        <w:rPr>
          <w:rFonts w:ascii="Times New Roman" w:eastAsia="Times New Roman" w:hAnsi="Times New Roman" w:cs="Times New Roman"/>
          <w:color w:val="222222"/>
          <w:kern w:val="0"/>
          <w:shd w:val="clear" w:color="auto" w:fill="FFFFFF"/>
          <w:lang w:val="en-US" w:eastAsia="en-US"/>
        </w:rPr>
        <w:lastRenderedPageBreak/>
        <w:t xml:space="preserve">Muller, K. R., Mika, S., </w:t>
      </w:r>
      <w:proofErr w:type="spellStart"/>
      <w:r w:rsidRPr="00E03153">
        <w:rPr>
          <w:rFonts w:ascii="Times New Roman" w:eastAsia="Times New Roman" w:hAnsi="Times New Roman" w:cs="Times New Roman"/>
          <w:color w:val="222222"/>
          <w:kern w:val="0"/>
          <w:shd w:val="clear" w:color="auto" w:fill="FFFFFF"/>
          <w:lang w:val="en-US" w:eastAsia="en-US"/>
        </w:rPr>
        <w:t>Ratsch</w:t>
      </w:r>
      <w:proofErr w:type="spellEnd"/>
      <w:r w:rsidRPr="00E03153">
        <w:rPr>
          <w:rFonts w:ascii="Times New Roman" w:eastAsia="Times New Roman" w:hAnsi="Times New Roman" w:cs="Times New Roman"/>
          <w:color w:val="222222"/>
          <w:kern w:val="0"/>
          <w:shd w:val="clear" w:color="auto" w:fill="FFFFFF"/>
          <w:lang w:val="en-US" w:eastAsia="en-US"/>
        </w:rPr>
        <w:t xml:space="preserve">, G., </w:t>
      </w:r>
      <w:proofErr w:type="spellStart"/>
      <w:r w:rsidRPr="00E03153">
        <w:rPr>
          <w:rFonts w:ascii="Times New Roman" w:eastAsia="Times New Roman" w:hAnsi="Times New Roman" w:cs="Times New Roman"/>
          <w:color w:val="222222"/>
          <w:kern w:val="0"/>
          <w:shd w:val="clear" w:color="auto" w:fill="FFFFFF"/>
          <w:lang w:val="en-US" w:eastAsia="en-US"/>
        </w:rPr>
        <w:t>Tsuda</w:t>
      </w:r>
      <w:proofErr w:type="spellEnd"/>
      <w:r w:rsidRPr="00E03153">
        <w:rPr>
          <w:rFonts w:ascii="Times New Roman" w:eastAsia="Times New Roman" w:hAnsi="Times New Roman" w:cs="Times New Roman"/>
          <w:color w:val="222222"/>
          <w:kern w:val="0"/>
          <w:shd w:val="clear" w:color="auto" w:fill="FFFFFF"/>
          <w:lang w:val="en-US" w:eastAsia="en-US"/>
        </w:rPr>
        <w:t xml:space="preserve">, K., &amp; </w:t>
      </w:r>
      <w:proofErr w:type="spellStart"/>
      <w:r w:rsidRPr="00E03153">
        <w:rPr>
          <w:rFonts w:ascii="Times New Roman" w:eastAsia="Times New Roman" w:hAnsi="Times New Roman" w:cs="Times New Roman"/>
          <w:color w:val="222222"/>
          <w:kern w:val="0"/>
          <w:shd w:val="clear" w:color="auto" w:fill="FFFFFF"/>
          <w:lang w:val="en-US" w:eastAsia="en-US"/>
        </w:rPr>
        <w:t>Scholkopf</w:t>
      </w:r>
      <w:proofErr w:type="spellEnd"/>
      <w:r w:rsidRPr="00E03153">
        <w:rPr>
          <w:rFonts w:ascii="Times New Roman" w:eastAsia="Times New Roman" w:hAnsi="Times New Roman" w:cs="Times New Roman"/>
          <w:color w:val="222222"/>
          <w:kern w:val="0"/>
          <w:shd w:val="clear" w:color="auto" w:fill="FFFFFF"/>
          <w:lang w:val="en-US" w:eastAsia="en-US"/>
        </w:rPr>
        <w:t>, B. (2001). An introduction to kernel-based learning algorithms. </w:t>
      </w:r>
      <w:r w:rsidRPr="00E03153">
        <w:rPr>
          <w:rFonts w:ascii="Times New Roman" w:eastAsia="Times New Roman" w:hAnsi="Times New Roman" w:cs="Times New Roman"/>
          <w:i/>
          <w:iCs/>
          <w:color w:val="222222"/>
          <w:kern w:val="0"/>
          <w:shd w:val="clear" w:color="auto" w:fill="FFFFFF"/>
          <w:lang w:val="en-US" w:eastAsia="en-US"/>
        </w:rPr>
        <w:t>IEEE transactions on neural networks</w:t>
      </w:r>
      <w:r w:rsidRPr="00E03153">
        <w:rPr>
          <w:rFonts w:ascii="Times New Roman" w:eastAsia="Times New Roman" w:hAnsi="Times New Roman" w:cs="Times New Roman"/>
          <w:color w:val="222222"/>
          <w:kern w:val="0"/>
          <w:shd w:val="clear" w:color="auto" w:fill="FFFFFF"/>
          <w:lang w:val="en-US" w:eastAsia="en-US"/>
        </w:rPr>
        <w:t>, </w:t>
      </w:r>
      <w:r w:rsidRPr="00E03153">
        <w:rPr>
          <w:rFonts w:ascii="Times New Roman" w:eastAsia="Times New Roman" w:hAnsi="Times New Roman" w:cs="Times New Roman"/>
          <w:i/>
          <w:iCs/>
          <w:color w:val="222222"/>
          <w:kern w:val="0"/>
          <w:shd w:val="clear" w:color="auto" w:fill="FFFFFF"/>
          <w:lang w:val="en-US" w:eastAsia="en-US"/>
        </w:rPr>
        <w:t>12</w:t>
      </w:r>
      <w:r w:rsidRPr="00E03153">
        <w:rPr>
          <w:rFonts w:ascii="Times New Roman" w:eastAsia="Times New Roman" w:hAnsi="Times New Roman" w:cs="Times New Roman"/>
          <w:color w:val="222222"/>
          <w:kern w:val="0"/>
          <w:shd w:val="clear" w:color="auto" w:fill="FFFFFF"/>
          <w:lang w:val="en-US" w:eastAsia="en-US"/>
        </w:rPr>
        <w:t>(2), 181-201.</w:t>
      </w:r>
    </w:p>
    <w:p w14:paraId="4639A4E9" w14:textId="77777777" w:rsidR="000707BA" w:rsidRPr="00E03153" w:rsidRDefault="000707BA" w:rsidP="00CA2530">
      <w:pPr>
        <w:pStyle w:val="NormalWeb"/>
        <w:spacing w:after="180" w:line="360" w:lineRule="auto"/>
        <w:ind w:left="450" w:hanging="450"/>
        <w:rPr>
          <w:color w:val="000000"/>
        </w:rPr>
      </w:pPr>
      <w:r w:rsidRPr="00E03153">
        <w:rPr>
          <w:color w:val="000000"/>
        </w:rPr>
        <w:t>S., A. &amp; R., D. (2015). Post-Attack Intrusion Detection using Log Files Analysis.</w:t>
      </w:r>
      <w:r w:rsidRPr="00E03153">
        <w:rPr>
          <w:rStyle w:val="apple-converted-space"/>
          <w:color w:val="000000"/>
        </w:rPr>
        <w:t> </w:t>
      </w:r>
      <w:r w:rsidRPr="00E03153">
        <w:rPr>
          <w:i/>
          <w:iCs/>
          <w:color w:val="000000"/>
        </w:rPr>
        <w:t xml:space="preserve">International Journal </w:t>
      </w:r>
      <w:proofErr w:type="gramStart"/>
      <w:r w:rsidRPr="00E03153">
        <w:rPr>
          <w:i/>
          <w:iCs/>
          <w:color w:val="000000"/>
        </w:rPr>
        <w:t>Of</w:t>
      </w:r>
      <w:proofErr w:type="gramEnd"/>
      <w:r w:rsidRPr="00E03153">
        <w:rPr>
          <w:i/>
          <w:iCs/>
          <w:color w:val="000000"/>
        </w:rPr>
        <w:t xml:space="preserve"> Computer Applications</w:t>
      </w:r>
      <w:r w:rsidRPr="00E03153">
        <w:rPr>
          <w:color w:val="000000"/>
        </w:rPr>
        <w:t>,</w:t>
      </w:r>
      <w:r w:rsidRPr="00E03153">
        <w:rPr>
          <w:rStyle w:val="apple-converted-space"/>
          <w:color w:val="000000"/>
        </w:rPr>
        <w:t> </w:t>
      </w:r>
      <w:r w:rsidRPr="00E03153">
        <w:rPr>
          <w:i/>
          <w:iCs/>
          <w:color w:val="000000"/>
        </w:rPr>
        <w:t>127</w:t>
      </w:r>
      <w:r w:rsidRPr="00E03153">
        <w:rPr>
          <w:color w:val="000000"/>
        </w:rPr>
        <w:t>(18), 19-21. http://dx.doi.org/10.5120/ijca2015906731</w:t>
      </w:r>
    </w:p>
    <w:p w14:paraId="2C785B2F" w14:textId="77777777" w:rsidR="000707BA" w:rsidRPr="00E03153" w:rsidRDefault="000707BA" w:rsidP="00CA2530">
      <w:pPr>
        <w:pStyle w:val="NormalWeb"/>
        <w:spacing w:after="180" w:line="360" w:lineRule="auto"/>
        <w:ind w:left="450" w:hanging="450"/>
        <w:rPr>
          <w:color w:val="000000"/>
        </w:rPr>
      </w:pPr>
      <w:proofErr w:type="spellStart"/>
      <w:r w:rsidRPr="00E03153">
        <w:rPr>
          <w:i/>
          <w:iCs/>
          <w:color w:val="000000"/>
        </w:rPr>
        <w:t>scikit</w:t>
      </w:r>
      <w:proofErr w:type="spellEnd"/>
      <w:r w:rsidRPr="00E03153">
        <w:rPr>
          <w:i/>
          <w:iCs/>
          <w:color w:val="000000"/>
        </w:rPr>
        <w:t xml:space="preserve">-learn: machine learning in Python — </w:t>
      </w:r>
      <w:proofErr w:type="spellStart"/>
      <w:r w:rsidRPr="00E03153">
        <w:rPr>
          <w:i/>
          <w:iCs/>
          <w:color w:val="000000"/>
        </w:rPr>
        <w:t>scikit</w:t>
      </w:r>
      <w:proofErr w:type="spellEnd"/>
      <w:r w:rsidRPr="00E03153">
        <w:rPr>
          <w:i/>
          <w:iCs/>
          <w:color w:val="000000"/>
        </w:rPr>
        <w:t>-learn 0.18.1 documentation</w:t>
      </w:r>
      <w:r w:rsidRPr="00E03153">
        <w:rPr>
          <w:color w:val="000000"/>
        </w:rPr>
        <w:t>. (2016).</w:t>
      </w:r>
      <w:r w:rsidRPr="00E03153">
        <w:rPr>
          <w:rStyle w:val="apple-converted-space"/>
          <w:color w:val="000000"/>
        </w:rPr>
        <w:t> </w:t>
      </w:r>
      <w:r w:rsidRPr="00E03153">
        <w:rPr>
          <w:i/>
          <w:iCs/>
          <w:color w:val="000000"/>
        </w:rPr>
        <w:t>Scikit-learn.org</w:t>
      </w:r>
      <w:r w:rsidRPr="00E03153">
        <w:rPr>
          <w:color w:val="000000"/>
        </w:rPr>
        <w:t>. Retrieved 2 December 2016, from http://scikit-learn.org/stable/</w:t>
      </w:r>
    </w:p>
    <w:p w14:paraId="0CEA3D40" w14:textId="77777777" w:rsidR="00A71BBE" w:rsidRPr="00E03153" w:rsidRDefault="00A71BBE" w:rsidP="00CA2530">
      <w:pPr>
        <w:spacing w:line="360" w:lineRule="auto"/>
        <w:ind w:left="567" w:hanging="567"/>
        <w:rPr>
          <w:rFonts w:ascii="Times New Roman" w:eastAsia="Times New Roman" w:hAnsi="Times New Roman" w:cs="Times New Roman"/>
          <w:kern w:val="0"/>
          <w:lang w:val="en-US" w:eastAsia="en-US"/>
        </w:rPr>
      </w:pPr>
      <w:proofErr w:type="spellStart"/>
      <w:r w:rsidRPr="00E03153">
        <w:rPr>
          <w:rFonts w:ascii="Times New Roman" w:eastAsia="Times New Roman" w:hAnsi="Times New Roman" w:cs="Times New Roman"/>
          <w:color w:val="222222"/>
          <w:kern w:val="0"/>
          <w:shd w:val="clear" w:color="auto" w:fill="FFFFFF"/>
          <w:lang w:val="en-US" w:eastAsia="en-US"/>
        </w:rPr>
        <w:t>Svensson</w:t>
      </w:r>
      <w:proofErr w:type="spellEnd"/>
      <w:r w:rsidRPr="00E03153">
        <w:rPr>
          <w:rFonts w:ascii="Times New Roman" w:eastAsia="Times New Roman" w:hAnsi="Times New Roman" w:cs="Times New Roman"/>
          <w:color w:val="222222"/>
          <w:kern w:val="0"/>
          <w:shd w:val="clear" w:color="auto" w:fill="FFFFFF"/>
          <w:lang w:val="en-US" w:eastAsia="en-US"/>
        </w:rPr>
        <w:t>, C. (2015). Automatic Log Analysis System Integration: Message Bus Integration in a Machine Learning Environment.</w:t>
      </w:r>
    </w:p>
    <w:p w14:paraId="5858F844" w14:textId="77777777" w:rsidR="000707BA" w:rsidRPr="00E03153" w:rsidRDefault="000707BA" w:rsidP="00CA2530">
      <w:pPr>
        <w:pStyle w:val="NormalWeb"/>
        <w:spacing w:after="180" w:line="360" w:lineRule="auto"/>
        <w:ind w:left="450" w:hanging="450"/>
        <w:rPr>
          <w:color w:val="000000"/>
        </w:rPr>
      </w:pPr>
      <w:r w:rsidRPr="00E03153">
        <w:rPr>
          <w:color w:val="000000"/>
        </w:rPr>
        <w:t xml:space="preserve">van der </w:t>
      </w:r>
      <w:proofErr w:type="spellStart"/>
      <w:r w:rsidRPr="00E03153">
        <w:rPr>
          <w:color w:val="000000"/>
        </w:rPr>
        <w:t>Putten</w:t>
      </w:r>
      <w:proofErr w:type="spellEnd"/>
      <w:r w:rsidRPr="00E03153">
        <w:rPr>
          <w:color w:val="000000"/>
        </w:rPr>
        <w:t xml:space="preserve">, P. &amp; van </w:t>
      </w:r>
      <w:proofErr w:type="spellStart"/>
      <w:r w:rsidRPr="00E03153">
        <w:rPr>
          <w:color w:val="000000"/>
        </w:rPr>
        <w:t>Someren</w:t>
      </w:r>
      <w:proofErr w:type="spellEnd"/>
      <w:r w:rsidRPr="00E03153">
        <w:rPr>
          <w:color w:val="000000"/>
        </w:rPr>
        <w:t xml:space="preserve">, M. (2004). A Bias-Variance Analysis of a Real World Learning Problem: The </w:t>
      </w:r>
      <w:proofErr w:type="spellStart"/>
      <w:r w:rsidRPr="00E03153">
        <w:rPr>
          <w:color w:val="000000"/>
        </w:rPr>
        <w:t>CoIL</w:t>
      </w:r>
      <w:proofErr w:type="spellEnd"/>
      <w:r w:rsidRPr="00E03153">
        <w:rPr>
          <w:color w:val="000000"/>
        </w:rPr>
        <w:t xml:space="preserve"> Challenge 2000.</w:t>
      </w:r>
      <w:r w:rsidRPr="00E03153">
        <w:rPr>
          <w:rStyle w:val="apple-converted-space"/>
          <w:color w:val="000000"/>
        </w:rPr>
        <w:t> </w:t>
      </w:r>
      <w:r w:rsidRPr="00E03153">
        <w:rPr>
          <w:i/>
          <w:iCs/>
          <w:color w:val="000000"/>
        </w:rPr>
        <w:t>Machine Learning</w:t>
      </w:r>
      <w:r w:rsidRPr="00E03153">
        <w:rPr>
          <w:color w:val="000000"/>
        </w:rPr>
        <w:t>,</w:t>
      </w:r>
      <w:r w:rsidRPr="00E03153">
        <w:rPr>
          <w:rStyle w:val="apple-converted-space"/>
          <w:color w:val="000000"/>
        </w:rPr>
        <w:t> </w:t>
      </w:r>
      <w:r w:rsidRPr="00E03153">
        <w:rPr>
          <w:i/>
          <w:iCs/>
          <w:color w:val="000000"/>
        </w:rPr>
        <w:t>57</w:t>
      </w:r>
      <w:r w:rsidRPr="00E03153">
        <w:rPr>
          <w:color w:val="000000"/>
        </w:rPr>
        <w:t>(1/2), 177-195. http://dx.doi.org/10.1023/b:mach.0000035476.95130.99</w:t>
      </w:r>
    </w:p>
    <w:p w14:paraId="28283065" w14:textId="77777777" w:rsidR="00A71BBE" w:rsidRPr="00E03153" w:rsidRDefault="00A71BBE" w:rsidP="00CA2530">
      <w:pPr>
        <w:spacing w:line="360" w:lineRule="auto"/>
        <w:ind w:left="567" w:hanging="567"/>
        <w:rPr>
          <w:rFonts w:ascii="Times New Roman" w:eastAsia="Times New Roman" w:hAnsi="Times New Roman" w:cs="Times New Roman"/>
          <w:kern w:val="0"/>
          <w:lang w:val="en-US" w:eastAsia="en-US"/>
        </w:rPr>
      </w:pPr>
      <w:r w:rsidRPr="00E03153">
        <w:rPr>
          <w:rFonts w:ascii="Times New Roman" w:eastAsia="Times New Roman" w:hAnsi="Times New Roman" w:cs="Times New Roman"/>
          <w:color w:val="222222"/>
          <w:kern w:val="0"/>
          <w:shd w:val="clear" w:color="auto" w:fill="FFFFFF"/>
          <w:lang w:val="en-US" w:eastAsia="en-US"/>
        </w:rPr>
        <w:t xml:space="preserve">Yen, T. F., </w:t>
      </w:r>
      <w:proofErr w:type="spellStart"/>
      <w:r w:rsidRPr="00E03153">
        <w:rPr>
          <w:rFonts w:ascii="Times New Roman" w:eastAsia="Times New Roman" w:hAnsi="Times New Roman" w:cs="Times New Roman"/>
          <w:color w:val="222222"/>
          <w:kern w:val="0"/>
          <w:shd w:val="clear" w:color="auto" w:fill="FFFFFF"/>
          <w:lang w:val="en-US" w:eastAsia="en-US"/>
        </w:rPr>
        <w:t>Oprea</w:t>
      </w:r>
      <w:proofErr w:type="spellEnd"/>
      <w:r w:rsidRPr="00E03153">
        <w:rPr>
          <w:rFonts w:ascii="Times New Roman" w:eastAsia="Times New Roman" w:hAnsi="Times New Roman" w:cs="Times New Roman"/>
          <w:color w:val="222222"/>
          <w:kern w:val="0"/>
          <w:shd w:val="clear" w:color="auto" w:fill="FFFFFF"/>
          <w:lang w:val="en-US" w:eastAsia="en-US"/>
        </w:rPr>
        <w:t xml:space="preserve">, A., </w:t>
      </w:r>
      <w:proofErr w:type="spellStart"/>
      <w:r w:rsidRPr="00E03153">
        <w:rPr>
          <w:rFonts w:ascii="Times New Roman" w:eastAsia="Times New Roman" w:hAnsi="Times New Roman" w:cs="Times New Roman"/>
          <w:color w:val="222222"/>
          <w:kern w:val="0"/>
          <w:shd w:val="clear" w:color="auto" w:fill="FFFFFF"/>
          <w:lang w:val="en-US" w:eastAsia="en-US"/>
        </w:rPr>
        <w:t>Onarlioglu</w:t>
      </w:r>
      <w:proofErr w:type="spellEnd"/>
      <w:r w:rsidRPr="00E03153">
        <w:rPr>
          <w:rFonts w:ascii="Times New Roman" w:eastAsia="Times New Roman" w:hAnsi="Times New Roman" w:cs="Times New Roman"/>
          <w:color w:val="222222"/>
          <w:kern w:val="0"/>
          <w:shd w:val="clear" w:color="auto" w:fill="FFFFFF"/>
          <w:lang w:val="en-US" w:eastAsia="en-US"/>
        </w:rPr>
        <w:t xml:space="preserve">, K., </w:t>
      </w:r>
      <w:proofErr w:type="spellStart"/>
      <w:r w:rsidRPr="00E03153">
        <w:rPr>
          <w:rFonts w:ascii="Times New Roman" w:eastAsia="Times New Roman" w:hAnsi="Times New Roman" w:cs="Times New Roman"/>
          <w:color w:val="222222"/>
          <w:kern w:val="0"/>
          <w:shd w:val="clear" w:color="auto" w:fill="FFFFFF"/>
          <w:lang w:val="en-US" w:eastAsia="en-US"/>
        </w:rPr>
        <w:t>Leetham</w:t>
      </w:r>
      <w:proofErr w:type="spellEnd"/>
      <w:r w:rsidRPr="00E03153">
        <w:rPr>
          <w:rFonts w:ascii="Times New Roman" w:eastAsia="Times New Roman" w:hAnsi="Times New Roman" w:cs="Times New Roman"/>
          <w:color w:val="222222"/>
          <w:kern w:val="0"/>
          <w:shd w:val="clear" w:color="auto" w:fill="FFFFFF"/>
          <w:lang w:val="en-US" w:eastAsia="en-US"/>
        </w:rPr>
        <w:t xml:space="preserve">, T., Robertson, W., </w:t>
      </w:r>
      <w:proofErr w:type="spellStart"/>
      <w:r w:rsidRPr="00E03153">
        <w:rPr>
          <w:rFonts w:ascii="Times New Roman" w:eastAsia="Times New Roman" w:hAnsi="Times New Roman" w:cs="Times New Roman"/>
          <w:color w:val="222222"/>
          <w:kern w:val="0"/>
          <w:shd w:val="clear" w:color="auto" w:fill="FFFFFF"/>
          <w:lang w:val="en-US" w:eastAsia="en-US"/>
        </w:rPr>
        <w:t>Juels</w:t>
      </w:r>
      <w:proofErr w:type="spellEnd"/>
      <w:r w:rsidRPr="00E03153">
        <w:rPr>
          <w:rFonts w:ascii="Times New Roman" w:eastAsia="Times New Roman" w:hAnsi="Times New Roman" w:cs="Times New Roman"/>
          <w:color w:val="222222"/>
          <w:kern w:val="0"/>
          <w:shd w:val="clear" w:color="auto" w:fill="FFFFFF"/>
          <w:lang w:val="en-US" w:eastAsia="en-US"/>
        </w:rPr>
        <w:t xml:space="preserve">, A., &amp; </w:t>
      </w:r>
      <w:proofErr w:type="spellStart"/>
      <w:r w:rsidRPr="00E03153">
        <w:rPr>
          <w:rFonts w:ascii="Times New Roman" w:eastAsia="Times New Roman" w:hAnsi="Times New Roman" w:cs="Times New Roman"/>
          <w:color w:val="222222"/>
          <w:kern w:val="0"/>
          <w:shd w:val="clear" w:color="auto" w:fill="FFFFFF"/>
          <w:lang w:val="en-US" w:eastAsia="en-US"/>
        </w:rPr>
        <w:t>Kirda</w:t>
      </w:r>
      <w:proofErr w:type="spellEnd"/>
      <w:r w:rsidRPr="00E03153">
        <w:rPr>
          <w:rFonts w:ascii="Times New Roman" w:eastAsia="Times New Roman" w:hAnsi="Times New Roman" w:cs="Times New Roman"/>
          <w:color w:val="222222"/>
          <w:kern w:val="0"/>
          <w:shd w:val="clear" w:color="auto" w:fill="FFFFFF"/>
          <w:lang w:val="en-US" w:eastAsia="en-US"/>
        </w:rPr>
        <w:t>, E. (2013, December). Beehive: Large-scale log analysis for detecting suspicious activity in enterprise networks. In </w:t>
      </w:r>
      <w:r w:rsidRPr="00E03153">
        <w:rPr>
          <w:rFonts w:ascii="Times New Roman" w:eastAsia="Times New Roman" w:hAnsi="Times New Roman" w:cs="Times New Roman"/>
          <w:i/>
          <w:iCs/>
          <w:color w:val="222222"/>
          <w:kern w:val="0"/>
          <w:shd w:val="clear" w:color="auto" w:fill="FFFFFF"/>
          <w:lang w:val="en-US" w:eastAsia="en-US"/>
        </w:rPr>
        <w:t>Proceedings of the 29th Annual Computer Security Applications Conference</w:t>
      </w:r>
      <w:r w:rsidRPr="00E03153">
        <w:rPr>
          <w:rFonts w:ascii="Times New Roman" w:eastAsia="Times New Roman" w:hAnsi="Times New Roman" w:cs="Times New Roman"/>
          <w:color w:val="222222"/>
          <w:kern w:val="0"/>
          <w:shd w:val="clear" w:color="auto" w:fill="FFFFFF"/>
          <w:lang w:val="en-US" w:eastAsia="en-US"/>
        </w:rPr>
        <w:t> (pp. 199-208). ACM.</w:t>
      </w:r>
    </w:p>
    <w:p w14:paraId="4AE6816E" w14:textId="77777777" w:rsidR="00A71BBE" w:rsidRPr="00E03153" w:rsidRDefault="00A71BBE" w:rsidP="00CA2530">
      <w:pPr>
        <w:spacing w:line="360" w:lineRule="auto"/>
        <w:ind w:left="567" w:hanging="567"/>
        <w:rPr>
          <w:rFonts w:ascii="Times New Roman" w:eastAsia="Times New Roman" w:hAnsi="Times New Roman" w:cs="Times New Roman"/>
          <w:kern w:val="0"/>
          <w:lang w:val="en-US" w:eastAsia="en-US"/>
        </w:rPr>
      </w:pPr>
      <w:proofErr w:type="spellStart"/>
      <w:r w:rsidRPr="00E03153">
        <w:rPr>
          <w:rFonts w:ascii="Times New Roman" w:eastAsia="Times New Roman" w:hAnsi="Times New Roman" w:cs="Times New Roman"/>
          <w:color w:val="222222"/>
          <w:kern w:val="0"/>
          <w:shd w:val="clear" w:color="auto" w:fill="FFFFFF"/>
          <w:lang w:val="en-US" w:eastAsia="en-US"/>
        </w:rPr>
        <w:t>Zwietasch</w:t>
      </w:r>
      <w:proofErr w:type="spellEnd"/>
      <w:r w:rsidRPr="00E03153">
        <w:rPr>
          <w:rFonts w:ascii="Times New Roman" w:eastAsia="Times New Roman" w:hAnsi="Times New Roman" w:cs="Times New Roman"/>
          <w:color w:val="222222"/>
          <w:kern w:val="0"/>
          <w:shd w:val="clear" w:color="auto" w:fill="FFFFFF"/>
          <w:lang w:val="en-US" w:eastAsia="en-US"/>
        </w:rPr>
        <w:t>, T. (2014). Detecting anomalies in system log files using machine learning techniques.</w:t>
      </w:r>
    </w:p>
    <w:p w14:paraId="1583B275" w14:textId="77777777" w:rsidR="000F0CF4" w:rsidRPr="00E03153" w:rsidRDefault="000F0CF4" w:rsidP="00CA2530">
      <w:pPr>
        <w:spacing w:line="360" w:lineRule="auto"/>
        <w:ind w:left="567" w:hanging="567"/>
        <w:rPr>
          <w:rFonts w:ascii="Times New Roman" w:eastAsia="Times New Roman" w:hAnsi="Times New Roman" w:cs="Times New Roman"/>
          <w:kern w:val="0"/>
          <w:lang w:val="en-US" w:eastAsia="en-US"/>
        </w:rPr>
      </w:pPr>
    </w:p>
    <w:p w14:paraId="587C7AF7" w14:textId="77777777" w:rsidR="00EB449C" w:rsidRPr="00E03153" w:rsidRDefault="00EB449C" w:rsidP="00CA2530">
      <w:pPr>
        <w:spacing w:line="360" w:lineRule="auto"/>
        <w:ind w:left="567" w:hanging="567"/>
        <w:rPr>
          <w:rFonts w:ascii="Times New Roman" w:eastAsia="Times New Roman" w:hAnsi="Times New Roman" w:cs="Times New Roman"/>
          <w:kern w:val="0"/>
          <w:lang w:val="en-US" w:eastAsia="en-US"/>
        </w:rPr>
      </w:pPr>
    </w:p>
    <w:p w14:paraId="066E0023" w14:textId="77777777" w:rsidR="00172754" w:rsidRPr="00E03153" w:rsidRDefault="00172754" w:rsidP="00CA2530">
      <w:pPr>
        <w:spacing w:line="360" w:lineRule="auto"/>
        <w:ind w:firstLine="0"/>
        <w:rPr>
          <w:rFonts w:ascii="Times New Roman" w:hAnsi="Times New Roman" w:cs="Times New Roman"/>
          <w:lang w:val="en-US"/>
        </w:rPr>
      </w:pPr>
    </w:p>
    <w:p w14:paraId="730F9155" w14:textId="77777777" w:rsidR="001D6659" w:rsidRPr="00E03153" w:rsidRDefault="001D6659" w:rsidP="00CA2530">
      <w:pPr>
        <w:spacing w:line="360" w:lineRule="auto"/>
        <w:rPr>
          <w:rFonts w:ascii="Times New Roman" w:hAnsi="Times New Roman" w:cs="Times New Roman"/>
          <w:kern w:val="0"/>
          <w:lang w:val="en-US"/>
        </w:rPr>
      </w:pPr>
      <w:r w:rsidRPr="00E03153">
        <w:rPr>
          <w:rFonts w:ascii="Times New Roman" w:hAnsi="Times New Roman" w:cs="Times New Roman"/>
          <w:kern w:val="0"/>
          <w:lang w:val="en-US"/>
        </w:rPr>
        <w:br w:type="page"/>
      </w:r>
    </w:p>
    <w:p w14:paraId="72F102C5" w14:textId="37474EE2" w:rsidR="001F36F5" w:rsidRPr="00E03153" w:rsidRDefault="001D6659" w:rsidP="00CA2530">
      <w:pPr>
        <w:pStyle w:val="SectionTitle"/>
        <w:rPr>
          <w:rFonts w:ascii="Times New Roman" w:hAnsi="Times New Roman" w:cs="Times New Roman"/>
        </w:rPr>
      </w:pPr>
      <w:bookmarkStart w:id="81" w:name="_Toc469895732"/>
      <w:r w:rsidRPr="00E03153">
        <w:rPr>
          <w:rFonts w:ascii="Times New Roman" w:hAnsi="Times New Roman" w:cs="Times New Roman"/>
        </w:rPr>
        <w:lastRenderedPageBreak/>
        <w:t>Appendix</w:t>
      </w:r>
      <w:bookmarkEnd w:id="81"/>
      <w:r w:rsidRPr="00E03153">
        <w:rPr>
          <w:rFonts w:ascii="Times New Roman" w:hAnsi="Times New Roman" w:cs="Times New Roman"/>
        </w:rPr>
        <w:t xml:space="preserve"> </w:t>
      </w:r>
    </w:p>
    <w:p w14:paraId="50FF456B" w14:textId="7C5B6102" w:rsidR="0075117C" w:rsidRPr="00E03153" w:rsidRDefault="00944D9F" w:rsidP="00CA2530">
      <w:pPr>
        <w:pStyle w:val="Heading2"/>
      </w:pPr>
      <w:bookmarkStart w:id="82" w:name="_Toc469895733"/>
      <w:r w:rsidRPr="00E03153">
        <w:t>Appendix I</w:t>
      </w:r>
      <w:r w:rsidR="0075117C" w:rsidRPr="00E03153">
        <w:t xml:space="preserve">: </w:t>
      </w:r>
      <w:r w:rsidR="005150F5" w:rsidRPr="00E03153">
        <w:t>Screenshots</w:t>
      </w:r>
      <w:bookmarkEnd w:id="82"/>
      <w:r w:rsidR="00B25658" w:rsidRPr="00E03153">
        <w:t xml:space="preserve"> </w:t>
      </w:r>
    </w:p>
    <w:p w14:paraId="573C068C" w14:textId="77777777" w:rsidR="001B65B0" w:rsidRPr="00E03153" w:rsidRDefault="0068786F" w:rsidP="00CA2530">
      <w:pPr>
        <w:spacing w:line="360" w:lineRule="auto"/>
        <w:rPr>
          <w:rFonts w:ascii="Times New Roman" w:hAnsi="Times New Roman" w:cs="Times New Roman"/>
          <w:b/>
          <w:i/>
        </w:rPr>
      </w:pPr>
      <w:r w:rsidRPr="00E03153">
        <w:rPr>
          <w:rFonts w:ascii="Times New Roman" w:hAnsi="Times New Roman" w:cs="Times New Roman"/>
          <w:b/>
          <w:i/>
        </w:rPr>
        <w:t>Modules</w:t>
      </w:r>
    </w:p>
    <w:p w14:paraId="7A6D779A" w14:textId="34D411D6" w:rsidR="005371C2" w:rsidRPr="00E03153" w:rsidRDefault="001B65B0" w:rsidP="00CA2530">
      <w:pPr>
        <w:spacing w:line="360" w:lineRule="auto"/>
        <w:rPr>
          <w:rFonts w:ascii="Times New Roman" w:hAnsi="Times New Roman" w:cs="Times New Roman"/>
          <w:b/>
          <w:i/>
        </w:rPr>
      </w:pPr>
      <w:r w:rsidRPr="00E03153">
        <w:rPr>
          <w:rFonts w:ascii="Times New Roman" w:hAnsi="Times New Roman" w:cs="Times New Roman"/>
          <w:b/>
          <w:i/>
          <w:noProof/>
          <w:lang w:val="en-US" w:eastAsia="en-US"/>
        </w:rPr>
        <w:drawing>
          <wp:inline distT="0" distB="0" distL="0" distR="0" wp14:anchorId="2B9725F6" wp14:editId="10D5E2DE">
            <wp:extent cx="3794125" cy="3569335"/>
            <wp:effectExtent l="0" t="0" r="0" b="12065"/>
            <wp:docPr id="4" name="Picture 4" descr="../Dropbox/Screenshots/Screenshot%202016-12-02%2015.08.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Screenshots/Screenshot%202016-12-02%2015.08.4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94125" cy="3569335"/>
                    </a:xfrm>
                    <a:prstGeom prst="rect">
                      <a:avLst/>
                    </a:prstGeom>
                    <a:noFill/>
                    <a:ln>
                      <a:noFill/>
                    </a:ln>
                  </pic:spPr>
                </pic:pic>
              </a:graphicData>
            </a:graphic>
          </wp:inline>
        </w:drawing>
      </w:r>
    </w:p>
    <w:p w14:paraId="040B000E" w14:textId="024DE45A" w:rsidR="00C24317" w:rsidRPr="00E03153" w:rsidRDefault="00517B48" w:rsidP="00CA2530">
      <w:pPr>
        <w:spacing w:line="360" w:lineRule="auto"/>
        <w:rPr>
          <w:rFonts w:ascii="Times New Roman" w:hAnsi="Times New Roman" w:cs="Times New Roman"/>
          <w:b/>
          <w:i/>
        </w:rPr>
      </w:pPr>
      <w:r w:rsidRPr="00E03153">
        <w:rPr>
          <w:rFonts w:ascii="Times New Roman" w:hAnsi="Times New Roman" w:cs="Times New Roman"/>
          <w:b/>
          <w:i/>
        </w:rPr>
        <w:t xml:space="preserve">Module Organization </w:t>
      </w:r>
    </w:p>
    <w:p w14:paraId="037346A7" w14:textId="063601D2" w:rsidR="002A3C1E" w:rsidRPr="00E03153" w:rsidRDefault="00BF124C" w:rsidP="00CA2530">
      <w:pPr>
        <w:spacing w:line="360" w:lineRule="auto"/>
        <w:rPr>
          <w:rFonts w:ascii="Times New Roman" w:hAnsi="Times New Roman" w:cs="Times New Roman"/>
        </w:rPr>
      </w:pPr>
      <w:r w:rsidRPr="00E03153">
        <w:rPr>
          <w:rFonts w:ascii="Times New Roman" w:hAnsi="Times New Roman" w:cs="Times New Roman"/>
        </w:rPr>
        <w:t>Initialize</w:t>
      </w:r>
      <w:r w:rsidR="001E1BFC" w:rsidRPr="00E03153">
        <w:rPr>
          <w:rFonts w:ascii="Times New Roman" w:hAnsi="Times New Roman" w:cs="Times New Roman"/>
        </w:rPr>
        <w:t>.py</w:t>
      </w:r>
      <w:r w:rsidR="004E5026" w:rsidRPr="00E03153">
        <w:rPr>
          <w:rFonts w:ascii="Times New Roman" w:hAnsi="Times New Roman" w:cs="Times New Roman"/>
        </w:rPr>
        <w:t xml:space="preserve"> {If not </w:t>
      </w:r>
      <w:r w:rsidR="00374AF9" w:rsidRPr="00E03153">
        <w:rPr>
          <w:rFonts w:ascii="Times New Roman" w:hAnsi="Times New Roman" w:cs="Times New Roman"/>
        </w:rPr>
        <w:t>parameters</w:t>
      </w:r>
      <w:r w:rsidR="004E5026" w:rsidRPr="00E03153">
        <w:rPr>
          <w:rFonts w:ascii="Times New Roman" w:hAnsi="Times New Roman" w:cs="Times New Roman"/>
        </w:rPr>
        <w:t xml:space="preserve"> </w:t>
      </w:r>
      <w:r w:rsidR="00374AF9" w:rsidRPr="00E03153">
        <w:rPr>
          <w:rFonts w:ascii="Times New Roman" w:hAnsi="Times New Roman" w:cs="Times New Roman"/>
        </w:rPr>
        <w:t>passed}</w:t>
      </w:r>
      <w:r w:rsidRPr="00E03153">
        <w:rPr>
          <w:rFonts w:ascii="Times New Roman" w:hAnsi="Times New Roman" w:cs="Times New Roman"/>
        </w:rPr>
        <w:t xml:space="preserve"> </w:t>
      </w:r>
      <w:r w:rsidR="00F77034" w:rsidRPr="00E03153">
        <w:rPr>
          <w:rFonts w:ascii="Times New Roman" w:hAnsi="Times New Roman" w:cs="Times New Roman"/>
        </w:rPr>
        <w:t>[calls]</w:t>
      </w:r>
    </w:p>
    <w:p w14:paraId="2BDC18EC" w14:textId="0711D500" w:rsidR="005B7116" w:rsidRPr="00E03153" w:rsidRDefault="00B94DA2" w:rsidP="00CA2530">
      <w:pPr>
        <w:spacing w:line="360" w:lineRule="auto"/>
        <w:rPr>
          <w:rFonts w:ascii="Times New Roman" w:hAnsi="Times New Roman" w:cs="Times New Roman"/>
        </w:rPr>
      </w:pPr>
      <w:r w:rsidRPr="00E03153">
        <w:rPr>
          <w:rFonts w:ascii="Times New Roman" w:hAnsi="Times New Roman" w:cs="Times New Roman"/>
        </w:rPr>
        <w:tab/>
      </w:r>
      <w:proofErr w:type="spellStart"/>
      <w:proofErr w:type="gramStart"/>
      <w:r w:rsidR="00B210AE" w:rsidRPr="00E03153">
        <w:rPr>
          <w:rFonts w:ascii="Times New Roman" w:hAnsi="Times New Roman" w:cs="Times New Roman"/>
        </w:rPr>
        <w:t>K</w:t>
      </w:r>
      <w:r w:rsidR="001E1BFC" w:rsidRPr="00E03153">
        <w:rPr>
          <w:rFonts w:ascii="Times New Roman" w:hAnsi="Times New Roman" w:cs="Times New Roman"/>
        </w:rPr>
        <w:t>nownattacks</w:t>
      </w:r>
      <w:proofErr w:type="spellEnd"/>
      <w:r w:rsidR="00B210AE" w:rsidRPr="00E03153">
        <w:rPr>
          <w:rFonts w:ascii="Times New Roman" w:hAnsi="Times New Roman" w:cs="Times New Roman"/>
        </w:rPr>
        <w:t>(</w:t>
      </w:r>
      <w:proofErr w:type="gramEnd"/>
      <w:r w:rsidR="00B210AE" w:rsidRPr="00E03153">
        <w:rPr>
          <w:rFonts w:ascii="Times New Roman" w:hAnsi="Times New Roman" w:cs="Times New Roman"/>
        </w:rPr>
        <w:t>)</w:t>
      </w:r>
      <w:r w:rsidR="005B7116" w:rsidRPr="00E03153">
        <w:rPr>
          <w:rFonts w:ascii="Times New Roman" w:hAnsi="Times New Roman" w:cs="Times New Roman"/>
        </w:rPr>
        <w:t xml:space="preserve">, </w:t>
      </w:r>
      <w:r w:rsidR="00374AF9" w:rsidRPr="00E03153">
        <w:rPr>
          <w:rFonts w:ascii="Times New Roman" w:hAnsi="Times New Roman" w:cs="Times New Roman"/>
        </w:rPr>
        <w:t>then,</w:t>
      </w:r>
    </w:p>
    <w:p w14:paraId="34032450" w14:textId="6F2A0DB9" w:rsidR="005B7116" w:rsidRPr="00E03153" w:rsidRDefault="005B7116" w:rsidP="00CA2530">
      <w:pPr>
        <w:spacing w:line="360" w:lineRule="auto"/>
        <w:ind w:left="720"/>
        <w:rPr>
          <w:rFonts w:ascii="Times New Roman" w:hAnsi="Times New Roman" w:cs="Times New Roman"/>
        </w:rPr>
      </w:pPr>
      <w:r w:rsidRPr="00E03153">
        <w:rPr>
          <w:rFonts w:ascii="Times New Roman" w:hAnsi="Times New Roman" w:cs="Times New Roman"/>
        </w:rPr>
        <w:t xml:space="preserve"> </w:t>
      </w:r>
      <w:proofErr w:type="spellStart"/>
      <w:proofErr w:type="gramStart"/>
      <w:r w:rsidRPr="00E03153">
        <w:rPr>
          <w:rFonts w:ascii="Times New Roman" w:hAnsi="Times New Roman" w:cs="Times New Roman"/>
        </w:rPr>
        <w:t>MachineLearning.KmeansAnalysis</w:t>
      </w:r>
      <w:proofErr w:type="spellEnd"/>
      <w:r w:rsidRPr="00E03153">
        <w:rPr>
          <w:rFonts w:ascii="Times New Roman" w:hAnsi="Times New Roman" w:cs="Times New Roman"/>
        </w:rPr>
        <w:t xml:space="preserve"> ,</w:t>
      </w:r>
      <w:proofErr w:type="gramEnd"/>
      <w:r w:rsidRPr="00E03153">
        <w:rPr>
          <w:rFonts w:ascii="Times New Roman" w:hAnsi="Times New Roman" w:cs="Times New Roman"/>
        </w:rPr>
        <w:t xml:space="preserve"> then ,</w:t>
      </w:r>
    </w:p>
    <w:p w14:paraId="7BDF59BE" w14:textId="7794D924" w:rsidR="00B94DA2" w:rsidRPr="00E03153" w:rsidRDefault="005B7116" w:rsidP="00CA2530">
      <w:pPr>
        <w:spacing w:line="360" w:lineRule="auto"/>
        <w:ind w:left="720"/>
        <w:rPr>
          <w:rFonts w:ascii="Times New Roman" w:hAnsi="Times New Roman" w:cs="Times New Roman"/>
        </w:rPr>
      </w:pPr>
      <w:proofErr w:type="spellStart"/>
      <w:r w:rsidRPr="00E03153">
        <w:rPr>
          <w:rFonts w:ascii="Times New Roman" w:hAnsi="Times New Roman" w:cs="Times New Roman"/>
        </w:rPr>
        <w:t>MachineLearning.OneClassSVMAnalysis</w:t>
      </w:r>
      <w:proofErr w:type="spellEnd"/>
    </w:p>
    <w:p w14:paraId="3FEDE0A6" w14:textId="72366D82" w:rsidR="005C1FD7" w:rsidRPr="00E03153" w:rsidRDefault="001B1C58" w:rsidP="00CA2530">
      <w:pPr>
        <w:spacing w:line="360" w:lineRule="auto"/>
        <w:rPr>
          <w:rFonts w:ascii="Times New Roman" w:hAnsi="Times New Roman" w:cs="Times New Roman"/>
        </w:rPr>
      </w:pPr>
      <w:proofErr w:type="gramStart"/>
      <w:r w:rsidRPr="00E03153">
        <w:rPr>
          <w:rFonts w:ascii="Times New Roman" w:hAnsi="Times New Roman" w:cs="Times New Roman"/>
        </w:rPr>
        <w:t>Notification(</w:t>
      </w:r>
      <w:proofErr w:type="gramEnd"/>
      <w:r w:rsidR="00374AF9" w:rsidRPr="00E03153">
        <w:rPr>
          <w:rFonts w:ascii="Times New Roman" w:hAnsi="Times New Roman" w:cs="Times New Roman"/>
        </w:rPr>
        <w:t>) is</w:t>
      </w:r>
      <w:r w:rsidRPr="00E03153">
        <w:rPr>
          <w:rFonts w:ascii="Times New Roman" w:hAnsi="Times New Roman" w:cs="Times New Roman"/>
        </w:rPr>
        <w:t xml:space="preserve"> called if any detections</w:t>
      </w:r>
    </w:p>
    <w:p w14:paraId="57BE0797" w14:textId="4B98B8BA" w:rsidR="00566498" w:rsidRPr="00E03153" w:rsidRDefault="00163255" w:rsidP="00CA2530">
      <w:pPr>
        <w:spacing w:line="360" w:lineRule="auto"/>
        <w:rPr>
          <w:rFonts w:ascii="Times New Roman" w:hAnsi="Times New Roman" w:cs="Times New Roman"/>
        </w:rPr>
      </w:pPr>
      <w:r w:rsidRPr="00E03153">
        <w:rPr>
          <w:rFonts w:ascii="Times New Roman" w:hAnsi="Times New Roman" w:cs="Times New Roman"/>
          <w:noProof/>
          <w:lang w:val="en-US" w:eastAsia="en-US"/>
        </w:rPr>
        <w:lastRenderedPageBreak/>
        <w:drawing>
          <wp:inline distT="0" distB="0" distL="0" distR="0" wp14:anchorId="621E2ACD" wp14:editId="3C463242">
            <wp:extent cx="5364594" cy="2860040"/>
            <wp:effectExtent l="0" t="0" r="0" b="10160"/>
            <wp:docPr id="8" name="Picture 8" descr="../Dropbox/Screenshots/Screenshot%202016-12-02%2016.19.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opbox/Screenshots/Screenshot%202016-12-02%2016.19.08.png"/>
                    <pic:cNvPicPr>
                      <a:picLocks noChangeAspect="1" noChangeArrowheads="1"/>
                    </pic:cNvPicPr>
                  </pic:nvPicPr>
                  <pic:blipFill rotWithShape="1">
                    <a:blip r:embed="rId20">
                      <a:extLst>
                        <a:ext uri="{28A0092B-C50C-407E-A947-70E740481C1C}">
                          <a14:useLocalDpi xmlns:a14="http://schemas.microsoft.com/office/drawing/2010/main" val="0"/>
                        </a:ext>
                      </a:extLst>
                    </a:blip>
                    <a:srcRect r="55133" b="57454"/>
                    <a:stretch/>
                  </pic:blipFill>
                  <pic:spPr bwMode="auto">
                    <a:xfrm>
                      <a:off x="0" y="0"/>
                      <a:ext cx="5382051" cy="2869347"/>
                    </a:xfrm>
                    <a:prstGeom prst="rect">
                      <a:avLst/>
                    </a:prstGeom>
                    <a:noFill/>
                    <a:ln>
                      <a:noFill/>
                    </a:ln>
                    <a:extLst>
                      <a:ext uri="{53640926-AAD7-44D8-BBD7-CCE9431645EC}">
                        <a14:shadowObscured xmlns:a14="http://schemas.microsoft.com/office/drawing/2010/main"/>
                      </a:ext>
                    </a:extLst>
                  </pic:spPr>
                </pic:pic>
              </a:graphicData>
            </a:graphic>
          </wp:inline>
        </w:drawing>
      </w:r>
    </w:p>
    <w:p w14:paraId="2ABA06C7" w14:textId="6BD432E2" w:rsidR="005B7116" w:rsidRPr="00E03153" w:rsidRDefault="00163255" w:rsidP="00CA2530">
      <w:pPr>
        <w:spacing w:line="360" w:lineRule="auto"/>
        <w:rPr>
          <w:rFonts w:ascii="Times New Roman" w:hAnsi="Times New Roman" w:cs="Times New Roman"/>
        </w:rPr>
      </w:pPr>
      <w:r w:rsidRPr="00E03153">
        <w:rPr>
          <w:rFonts w:ascii="Times New Roman" w:hAnsi="Times New Roman" w:cs="Times New Roman"/>
        </w:rPr>
        <w:t xml:space="preserve">Enhanced </w:t>
      </w:r>
      <w:r w:rsidR="00AB2E28" w:rsidRPr="00E03153">
        <w:rPr>
          <w:rFonts w:ascii="Times New Roman" w:hAnsi="Times New Roman" w:cs="Times New Roman"/>
        </w:rPr>
        <w:t xml:space="preserve">user </w:t>
      </w:r>
      <w:r w:rsidR="005B006F" w:rsidRPr="00E03153">
        <w:rPr>
          <w:rFonts w:ascii="Times New Roman" w:hAnsi="Times New Roman" w:cs="Times New Roman"/>
        </w:rPr>
        <w:t>control</w:t>
      </w:r>
      <w:r w:rsidR="00AB2E28" w:rsidRPr="00E03153">
        <w:rPr>
          <w:rFonts w:ascii="Times New Roman" w:hAnsi="Times New Roman" w:cs="Times New Roman"/>
        </w:rPr>
        <w:t xml:space="preserve"> of the system. </w:t>
      </w:r>
      <w:r w:rsidR="008A43BC" w:rsidRPr="00E03153">
        <w:rPr>
          <w:rFonts w:ascii="Times New Roman" w:hAnsi="Times New Roman" w:cs="Times New Roman"/>
        </w:rPr>
        <w:t xml:space="preserve">Wide range of parameters for better analysis of logs. </w:t>
      </w:r>
    </w:p>
    <w:p w14:paraId="46B1048F" w14:textId="619D7383" w:rsidR="005B006F" w:rsidRPr="00E03153" w:rsidRDefault="001F15A7" w:rsidP="00CA2530">
      <w:pPr>
        <w:spacing w:line="360" w:lineRule="auto"/>
        <w:rPr>
          <w:rFonts w:ascii="Times New Roman" w:hAnsi="Times New Roman" w:cs="Times New Roman"/>
        </w:rPr>
      </w:pPr>
      <w:r w:rsidRPr="00E03153">
        <w:rPr>
          <w:rFonts w:ascii="Times New Roman" w:hAnsi="Times New Roman" w:cs="Times New Roman"/>
        </w:rPr>
        <w:t>A user has better control of the system in that he can pass the training logs location, the test logs location, the algorithms to use in the analysis, the mode and the number of rows to analyse in the test logs</w:t>
      </w:r>
      <w:r w:rsidR="00D85DF6" w:rsidRPr="00E03153">
        <w:rPr>
          <w:rFonts w:ascii="Times New Roman" w:hAnsi="Times New Roman" w:cs="Times New Roman"/>
        </w:rPr>
        <w:t>.</w:t>
      </w:r>
    </w:p>
    <w:p w14:paraId="270C8A09" w14:textId="77777777" w:rsidR="003B1BBC" w:rsidRPr="00E03153" w:rsidRDefault="003B1BBC" w:rsidP="00CA2530">
      <w:pPr>
        <w:spacing w:line="360" w:lineRule="auto"/>
        <w:rPr>
          <w:rFonts w:ascii="Times New Roman" w:hAnsi="Times New Roman" w:cs="Times New Roman"/>
        </w:rPr>
      </w:pPr>
    </w:p>
    <w:p w14:paraId="40F24216" w14:textId="77777777" w:rsidR="005B006F" w:rsidRPr="00E03153" w:rsidRDefault="005B006F" w:rsidP="00CA2530">
      <w:pPr>
        <w:spacing w:line="360" w:lineRule="auto"/>
        <w:rPr>
          <w:rFonts w:ascii="Times New Roman" w:hAnsi="Times New Roman" w:cs="Times New Roman"/>
        </w:rPr>
      </w:pPr>
    </w:p>
    <w:p w14:paraId="39369D33" w14:textId="12BD2FC1" w:rsidR="001B65B0" w:rsidRPr="00E03153" w:rsidRDefault="001B65B0" w:rsidP="00CA2530">
      <w:pPr>
        <w:spacing w:line="360" w:lineRule="auto"/>
        <w:rPr>
          <w:rFonts w:ascii="Times New Roman" w:hAnsi="Times New Roman" w:cs="Times New Roman"/>
          <w:b/>
          <w:i/>
        </w:rPr>
      </w:pPr>
      <w:r w:rsidRPr="00E03153">
        <w:rPr>
          <w:rFonts w:ascii="Times New Roman" w:hAnsi="Times New Roman" w:cs="Times New Roman"/>
          <w:b/>
          <w:i/>
          <w:noProof/>
          <w:lang w:val="en-US" w:eastAsia="en-US"/>
        </w:rPr>
        <w:drawing>
          <wp:inline distT="0" distB="0" distL="0" distR="0" wp14:anchorId="5C9DB7BC" wp14:editId="231A9F0A">
            <wp:extent cx="5943600" cy="3320415"/>
            <wp:effectExtent l="0" t="0" r="0" b="6985"/>
            <wp:docPr id="6" name="Picture 6" descr="../Dropbox/Screenshots/Screenshot%202016-12-02%2015.0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Screenshots/Screenshot%202016-12-02%2015.09.1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320415"/>
                    </a:xfrm>
                    <a:prstGeom prst="rect">
                      <a:avLst/>
                    </a:prstGeom>
                    <a:noFill/>
                    <a:ln>
                      <a:noFill/>
                    </a:ln>
                  </pic:spPr>
                </pic:pic>
              </a:graphicData>
            </a:graphic>
          </wp:inline>
        </w:drawing>
      </w:r>
    </w:p>
    <w:p w14:paraId="251D4DF0" w14:textId="7EA009F2" w:rsidR="00CB23F8" w:rsidRPr="00E03153" w:rsidRDefault="00CB23F8" w:rsidP="00CA2530">
      <w:pPr>
        <w:spacing w:line="360" w:lineRule="auto"/>
        <w:rPr>
          <w:rFonts w:ascii="Times New Roman" w:hAnsi="Times New Roman" w:cs="Times New Roman"/>
        </w:rPr>
      </w:pPr>
      <w:r w:rsidRPr="00E03153">
        <w:rPr>
          <w:rFonts w:ascii="Times New Roman" w:hAnsi="Times New Roman" w:cs="Times New Roman"/>
        </w:rPr>
        <w:lastRenderedPageBreak/>
        <w:t>Clean code and comprehendible. Feature are divided into module and each module divided into function for better u</w:t>
      </w:r>
      <w:r w:rsidR="00D90830" w:rsidRPr="00E03153">
        <w:rPr>
          <w:rFonts w:ascii="Times New Roman" w:hAnsi="Times New Roman" w:cs="Times New Roman"/>
        </w:rPr>
        <w:t>ti</w:t>
      </w:r>
      <w:r w:rsidRPr="00E03153">
        <w:rPr>
          <w:rFonts w:ascii="Times New Roman" w:hAnsi="Times New Roman" w:cs="Times New Roman"/>
        </w:rPr>
        <w:t>lization of code and code re-use.</w:t>
      </w:r>
    </w:p>
    <w:p w14:paraId="7DD46FDF" w14:textId="329C85E9" w:rsidR="008B26F0" w:rsidRPr="00E03153" w:rsidRDefault="00C264FB" w:rsidP="00CA2530">
      <w:pPr>
        <w:spacing w:line="360" w:lineRule="auto"/>
        <w:rPr>
          <w:rFonts w:ascii="Times New Roman" w:hAnsi="Times New Roman" w:cs="Times New Roman"/>
        </w:rPr>
      </w:pPr>
      <w:r w:rsidRPr="00E03153">
        <w:rPr>
          <w:rFonts w:ascii="Times New Roman" w:hAnsi="Times New Roman" w:cs="Times New Roman"/>
          <w:noProof/>
          <w:lang w:val="en-US" w:eastAsia="en-US"/>
        </w:rPr>
        <w:drawing>
          <wp:inline distT="0" distB="0" distL="0" distR="0" wp14:anchorId="3E9206B8" wp14:editId="72AB90DA">
            <wp:extent cx="4644189" cy="449079"/>
            <wp:effectExtent l="0" t="0" r="4445" b="8255"/>
            <wp:docPr id="9" name="Picture 9" descr="../Dropbox/Screenshots/Screenshot%202016-12-02%2008.5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opbox/Screenshots/Screenshot%202016-12-02%2008.55.16.png"/>
                    <pic:cNvPicPr>
                      <a:picLocks noChangeAspect="1" noChangeArrowheads="1"/>
                    </pic:cNvPicPr>
                  </pic:nvPicPr>
                  <pic:blipFill rotWithShape="1">
                    <a:blip r:embed="rId22">
                      <a:extLst>
                        <a:ext uri="{28A0092B-C50C-407E-A947-70E740481C1C}">
                          <a14:useLocalDpi xmlns:a14="http://schemas.microsoft.com/office/drawing/2010/main" val="0"/>
                        </a:ext>
                      </a:extLst>
                    </a:blip>
                    <a:srcRect t="92092" r="21754"/>
                    <a:stretch/>
                  </pic:blipFill>
                  <pic:spPr bwMode="auto">
                    <a:xfrm>
                      <a:off x="0" y="0"/>
                      <a:ext cx="4644189" cy="449079"/>
                    </a:xfrm>
                    <a:prstGeom prst="rect">
                      <a:avLst/>
                    </a:prstGeom>
                    <a:noFill/>
                    <a:ln>
                      <a:noFill/>
                    </a:ln>
                    <a:extLst>
                      <a:ext uri="{53640926-AAD7-44D8-BBD7-CCE9431645EC}">
                        <a14:shadowObscured xmlns:a14="http://schemas.microsoft.com/office/drawing/2010/main"/>
                      </a:ext>
                    </a:extLst>
                  </pic:spPr>
                </pic:pic>
              </a:graphicData>
            </a:graphic>
          </wp:inline>
        </w:drawing>
      </w:r>
    </w:p>
    <w:p w14:paraId="3AE0F52E" w14:textId="611F0B0D" w:rsidR="00C264FB" w:rsidRPr="00E03153" w:rsidRDefault="00BB3827" w:rsidP="00CA2530">
      <w:pPr>
        <w:spacing w:line="360" w:lineRule="auto"/>
        <w:rPr>
          <w:rFonts w:ascii="Times New Roman" w:hAnsi="Times New Roman" w:cs="Times New Roman"/>
        </w:rPr>
      </w:pPr>
      <w:proofErr w:type="spellStart"/>
      <w:r w:rsidRPr="00E03153">
        <w:rPr>
          <w:rFonts w:ascii="Times New Roman" w:hAnsi="Times New Roman" w:cs="Times New Roman"/>
        </w:rPr>
        <w:t>Kmeans</w:t>
      </w:r>
      <w:proofErr w:type="spellEnd"/>
      <w:r w:rsidRPr="00E03153">
        <w:rPr>
          <w:rFonts w:ascii="Times New Roman" w:hAnsi="Times New Roman" w:cs="Times New Roman"/>
        </w:rPr>
        <w:t xml:space="preserve"> Accuracy rate 85.8%</w:t>
      </w:r>
    </w:p>
    <w:p w14:paraId="235A1C74" w14:textId="757B66E2" w:rsidR="00E82178" w:rsidRPr="00E03153" w:rsidRDefault="00E82178" w:rsidP="00CA2530">
      <w:pPr>
        <w:spacing w:line="360" w:lineRule="auto"/>
        <w:rPr>
          <w:rFonts w:ascii="Times New Roman" w:hAnsi="Times New Roman" w:cs="Times New Roman"/>
        </w:rPr>
      </w:pPr>
    </w:p>
    <w:p w14:paraId="682F084D" w14:textId="336C21DE" w:rsidR="009E537B" w:rsidRPr="00E03153" w:rsidRDefault="006D24B9" w:rsidP="00CA2530">
      <w:pPr>
        <w:spacing w:line="360" w:lineRule="auto"/>
        <w:rPr>
          <w:rFonts w:ascii="Times New Roman" w:hAnsi="Times New Roman" w:cs="Times New Roman"/>
        </w:rPr>
      </w:pPr>
      <w:r w:rsidRPr="00E03153">
        <w:rPr>
          <w:rFonts w:ascii="Times New Roman" w:hAnsi="Times New Roman" w:cs="Times New Roman"/>
          <w:noProof/>
          <w:lang w:val="en-US" w:eastAsia="en-US"/>
        </w:rPr>
        <w:drawing>
          <wp:inline distT="0" distB="0" distL="0" distR="0" wp14:anchorId="2C9C158B" wp14:editId="230CD24C">
            <wp:extent cx="5271135" cy="3993284"/>
            <wp:effectExtent l="0" t="0" r="12065" b="0"/>
            <wp:docPr id="11" name="Picture 11" descr="../Desktop/Screen%20Shot%202016-12-04%20at%2011.57.0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12-04%20at%2011.57.03%20PM.png"/>
                    <pic:cNvPicPr>
                      <a:picLocks noChangeAspect="1" noChangeArrowheads="1"/>
                    </pic:cNvPicPr>
                  </pic:nvPicPr>
                  <pic:blipFill rotWithShape="1">
                    <a:blip r:embed="rId23">
                      <a:extLst>
                        <a:ext uri="{28A0092B-C50C-407E-A947-70E740481C1C}">
                          <a14:useLocalDpi xmlns:a14="http://schemas.microsoft.com/office/drawing/2010/main" val="0"/>
                        </a:ext>
                      </a:extLst>
                    </a:blip>
                    <a:srcRect r="46485" b="27888"/>
                    <a:stretch/>
                  </pic:blipFill>
                  <pic:spPr bwMode="auto">
                    <a:xfrm>
                      <a:off x="0" y="0"/>
                      <a:ext cx="5275792" cy="3996812"/>
                    </a:xfrm>
                    <a:prstGeom prst="rect">
                      <a:avLst/>
                    </a:prstGeom>
                    <a:noFill/>
                    <a:ln>
                      <a:noFill/>
                    </a:ln>
                    <a:extLst>
                      <a:ext uri="{53640926-AAD7-44D8-BBD7-CCE9431645EC}">
                        <a14:shadowObscured xmlns:a14="http://schemas.microsoft.com/office/drawing/2010/main"/>
                      </a:ext>
                    </a:extLst>
                  </pic:spPr>
                </pic:pic>
              </a:graphicData>
            </a:graphic>
          </wp:inline>
        </w:drawing>
      </w:r>
    </w:p>
    <w:p w14:paraId="08A22C00" w14:textId="42CD0BF9" w:rsidR="005B0CAA" w:rsidRPr="00E03153" w:rsidRDefault="009E537B" w:rsidP="00CA2530">
      <w:pPr>
        <w:spacing w:line="360" w:lineRule="auto"/>
        <w:rPr>
          <w:rFonts w:ascii="Times New Roman" w:hAnsi="Times New Roman" w:cs="Times New Roman"/>
        </w:rPr>
      </w:pPr>
      <w:r w:rsidRPr="00E03153">
        <w:rPr>
          <w:rFonts w:ascii="Times New Roman" w:hAnsi="Times New Roman" w:cs="Times New Roman"/>
          <w:noProof/>
          <w:lang w:val="en-US" w:eastAsia="en-US"/>
        </w:rPr>
        <mc:AlternateContent>
          <mc:Choice Requires="wps">
            <w:drawing>
              <wp:anchor distT="0" distB="0" distL="114300" distR="114300" simplePos="0" relativeHeight="251660288" behindDoc="0" locked="0" layoutInCell="1" allowOverlap="1" wp14:anchorId="5E6869E4" wp14:editId="77D37A77">
                <wp:simplePos x="0" y="0"/>
                <wp:positionH relativeFrom="column">
                  <wp:posOffset>394970</wp:posOffset>
                </wp:positionH>
                <wp:positionV relativeFrom="paragraph">
                  <wp:posOffset>426720</wp:posOffset>
                </wp:positionV>
                <wp:extent cx="5486400" cy="567690"/>
                <wp:effectExtent l="0" t="0" r="25400" b="16510"/>
                <wp:wrapThrough wrapText="bothSides">
                  <wp:wrapPolygon edited="0">
                    <wp:start x="0" y="0"/>
                    <wp:lineTo x="0" y="21262"/>
                    <wp:lineTo x="21600" y="21262"/>
                    <wp:lineTo x="2160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5486400" cy="567690"/>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134953" w14:textId="77777777" w:rsidR="007116ED" w:rsidRPr="00A865AD" w:rsidRDefault="007116ED" w:rsidP="00A865AD">
                            <w:pPr>
                              <w:spacing w:line="360" w:lineRule="auto"/>
                              <w:rPr>
                                <w:rFonts w:ascii="Times New Roman" w:hAnsi="Times New Roman" w:cs="Times New Roman"/>
                                <w:color w:val="000000" w:themeColor="text1"/>
                              </w:rPr>
                            </w:pPr>
                            <w:r w:rsidRPr="00A865AD">
                              <w:rPr>
                                <w:rFonts w:ascii="Times New Roman" w:hAnsi="Times New Roman" w:cs="Times New Roman"/>
                                <w:color w:val="000000" w:themeColor="text1"/>
                              </w:rPr>
                              <w:t xml:space="preserve">Source Code access: </w:t>
                            </w:r>
                          </w:p>
                          <w:p w14:paraId="61F0DC7A" w14:textId="2B759A92" w:rsidR="007116ED" w:rsidRPr="00A865AD" w:rsidRDefault="007116ED" w:rsidP="00A865AD">
                            <w:pPr>
                              <w:spacing w:line="360" w:lineRule="auto"/>
                              <w:rPr>
                                <w:rFonts w:ascii="Times New Roman" w:hAnsi="Times New Roman" w:cs="Times New Roman"/>
                                <w:color w:val="000000" w:themeColor="text1"/>
                              </w:rPr>
                            </w:pPr>
                            <w:r w:rsidRPr="00A865AD">
                              <w:rPr>
                                <w:rFonts w:ascii="Times New Roman" w:hAnsi="Times New Roman" w:cs="Times New Roman"/>
                                <w:color w:val="000000" w:themeColor="text1"/>
                              </w:rPr>
                              <w:t xml:space="preserve">The code will be made available on </w:t>
                            </w:r>
                            <w:proofErr w:type="spellStart"/>
                            <w:r w:rsidRPr="00A865AD">
                              <w:rPr>
                                <w:rFonts w:ascii="Times New Roman" w:hAnsi="Times New Roman" w:cs="Times New Roman"/>
                                <w:color w:val="000000" w:themeColor="text1"/>
                              </w:rPr>
                              <w:t>Github</w:t>
                            </w:r>
                            <w:proofErr w:type="spellEnd"/>
                            <w:r w:rsidRPr="00A865AD">
                              <w:rPr>
                                <w:rFonts w:ascii="Times New Roman" w:hAnsi="Times New Roman" w:cs="Times New Roman"/>
                                <w:color w:val="000000" w:themeColor="text1"/>
                              </w:rPr>
                              <w:t xml:space="preserve"> </w:t>
                            </w:r>
                            <w:r>
                              <w:rPr>
                                <w:rFonts w:ascii="Times New Roman" w:hAnsi="Times New Roman" w:cs="Times New Roman"/>
                                <w:color w:val="000000" w:themeColor="text1"/>
                              </w:rPr>
                              <w:t>once the supervisor</w:t>
                            </w:r>
                            <w:r w:rsidRPr="00A865AD">
                              <w:rPr>
                                <w:rFonts w:ascii="Times New Roman" w:hAnsi="Times New Roman" w:cs="Times New Roman"/>
                                <w:color w:val="000000" w:themeColor="text1"/>
                              </w:rPr>
                              <w:t xml:space="preserve"> </w:t>
                            </w:r>
                            <w:r>
                              <w:rPr>
                                <w:rFonts w:ascii="Times New Roman" w:hAnsi="Times New Roman" w:cs="Times New Roman"/>
                                <w:color w:val="000000" w:themeColor="text1"/>
                              </w:rPr>
                              <w:t>approves</w:t>
                            </w:r>
                            <w:r w:rsidRPr="00A865AD">
                              <w:rPr>
                                <w:rFonts w:ascii="Times New Roman" w:hAnsi="Times New Roman" w:cs="Times New Roman"/>
                                <w:color w:val="000000" w:themeColor="text1"/>
                              </w:rPr>
                              <w:t xml:space="preserve">. </w:t>
                            </w:r>
                          </w:p>
                          <w:p w14:paraId="07553415" w14:textId="77777777" w:rsidR="007116ED" w:rsidRPr="00A865AD" w:rsidRDefault="007116ED" w:rsidP="00A865A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6869E4" id="Rectangle 7" o:spid="_x0000_s1027" style="position:absolute;left:0;text-align:left;margin-left:31.1pt;margin-top:33.6pt;width:6in;height:44.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" fillcolor="#eaeaea [662]" strokecolor="#6e6e6e [1604]" strokeweight="1pt">
                <v:textbox>
                  <w:txbxContent>
                    <w:p w14:paraId="3F134953" w14:textId="77777777" w:rsidR="007116ED" w:rsidRPr="00A865AD" w:rsidRDefault="007116ED" w:rsidP="00A865AD">
                      <w:pPr>
                        <w:spacing w:line="360" w:lineRule="auto"/>
                        <w:rPr>
                          <w:rFonts w:ascii="Times New Roman" w:hAnsi="Times New Roman" w:cs="Times New Roman"/>
                          <w:color w:val="000000" w:themeColor="text1"/>
                        </w:rPr>
                      </w:pPr>
                      <w:r w:rsidRPr="00A865AD">
                        <w:rPr>
                          <w:rFonts w:ascii="Times New Roman" w:hAnsi="Times New Roman" w:cs="Times New Roman"/>
                          <w:color w:val="000000" w:themeColor="text1"/>
                        </w:rPr>
                        <w:t xml:space="preserve">Source Code access: </w:t>
                      </w:r>
                    </w:p>
                    <w:p w14:paraId="61F0DC7A" w14:textId="2B759A92" w:rsidR="007116ED" w:rsidRPr="00A865AD" w:rsidRDefault="007116ED" w:rsidP="00A865AD">
                      <w:pPr>
                        <w:spacing w:line="360" w:lineRule="auto"/>
                        <w:rPr>
                          <w:rFonts w:ascii="Times New Roman" w:hAnsi="Times New Roman" w:cs="Times New Roman"/>
                          <w:color w:val="000000" w:themeColor="text1"/>
                        </w:rPr>
                      </w:pPr>
                      <w:r w:rsidRPr="00A865AD">
                        <w:rPr>
                          <w:rFonts w:ascii="Times New Roman" w:hAnsi="Times New Roman" w:cs="Times New Roman"/>
                          <w:color w:val="000000" w:themeColor="text1"/>
                        </w:rPr>
                        <w:t xml:space="preserve">The code will be made available on Github </w:t>
                      </w:r>
                      <w:r>
                        <w:rPr>
                          <w:rFonts w:ascii="Times New Roman" w:hAnsi="Times New Roman" w:cs="Times New Roman"/>
                          <w:color w:val="000000" w:themeColor="text1"/>
                        </w:rPr>
                        <w:t>once the supervisor</w:t>
                      </w:r>
                      <w:r w:rsidRPr="00A865AD">
                        <w:rPr>
                          <w:rFonts w:ascii="Times New Roman" w:hAnsi="Times New Roman" w:cs="Times New Roman"/>
                          <w:color w:val="000000" w:themeColor="text1"/>
                        </w:rPr>
                        <w:t xml:space="preserve"> </w:t>
                      </w:r>
                      <w:r>
                        <w:rPr>
                          <w:rFonts w:ascii="Times New Roman" w:hAnsi="Times New Roman" w:cs="Times New Roman"/>
                          <w:color w:val="000000" w:themeColor="text1"/>
                        </w:rPr>
                        <w:t>approves</w:t>
                      </w:r>
                      <w:r w:rsidRPr="00A865AD">
                        <w:rPr>
                          <w:rFonts w:ascii="Times New Roman" w:hAnsi="Times New Roman" w:cs="Times New Roman"/>
                          <w:color w:val="000000" w:themeColor="text1"/>
                        </w:rPr>
                        <w:t xml:space="preserve">. </w:t>
                      </w:r>
                    </w:p>
                    <w:p w14:paraId="07553415" w14:textId="77777777" w:rsidR="007116ED" w:rsidRPr="00A865AD" w:rsidRDefault="007116ED" w:rsidP="00A865AD">
                      <w:pPr>
                        <w:jc w:val="center"/>
                        <w:rPr>
                          <w:color w:val="000000" w:themeColor="text1"/>
                        </w:rPr>
                      </w:pPr>
                    </w:p>
                  </w:txbxContent>
                </v:textbox>
                <w10:wrap type="through"/>
              </v:rect>
            </w:pict>
          </mc:Fallback>
        </mc:AlternateContent>
      </w:r>
      <w:proofErr w:type="spellStart"/>
      <w:r w:rsidR="006D24B9" w:rsidRPr="00E03153">
        <w:rPr>
          <w:rFonts w:ascii="Times New Roman" w:hAnsi="Times New Roman" w:cs="Times New Roman"/>
        </w:rPr>
        <w:t>Kmeans</w:t>
      </w:r>
      <w:proofErr w:type="spellEnd"/>
      <w:r w:rsidR="006D24B9" w:rsidRPr="00E03153">
        <w:rPr>
          <w:rFonts w:ascii="Times New Roman" w:hAnsi="Times New Roman" w:cs="Times New Roman"/>
        </w:rPr>
        <w:t xml:space="preserve"> Accuracy </w:t>
      </w:r>
      <w:r w:rsidR="0099652E" w:rsidRPr="00E03153">
        <w:rPr>
          <w:rFonts w:ascii="Times New Roman" w:hAnsi="Times New Roman" w:cs="Times New Roman"/>
        </w:rPr>
        <w:t>[</w:t>
      </w:r>
      <w:r w:rsidR="006D24B9" w:rsidRPr="00E03153">
        <w:rPr>
          <w:rFonts w:ascii="Times New Roman" w:hAnsi="Times New Roman" w:cs="Times New Roman"/>
        </w:rPr>
        <w:t>90.7%</w:t>
      </w:r>
      <w:proofErr w:type="gramStart"/>
      <w:r w:rsidR="0099652E" w:rsidRPr="00E03153">
        <w:rPr>
          <w:rFonts w:ascii="Times New Roman" w:hAnsi="Times New Roman" w:cs="Times New Roman"/>
        </w:rPr>
        <w:t>]</w:t>
      </w:r>
      <w:r w:rsidR="006D24B9" w:rsidRPr="00E03153">
        <w:rPr>
          <w:rFonts w:ascii="Times New Roman" w:hAnsi="Times New Roman" w:cs="Times New Roman"/>
        </w:rPr>
        <w:t xml:space="preserve"> :</w:t>
      </w:r>
      <w:proofErr w:type="gramEnd"/>
      <w:r w:rsidR="006D24B9" w:rsidRPr="00E03153">
        <w:rPr>
          <w:rFonts w:ascii="Times New Roman" w:hAnsi="Times New Roman" w:cs="Times New Roman"/>
        </w:rPr>
        <w:t xml:space="preserve"> One Class SVM Accuracy </w:t>
      </w:r>
      <w:r w:rsidR="0099652E" w:rsidRPr="00E03153">
        <w:rPr>
          <w:rFonts w:ascii="Times New Roman" w:hAnsi="Times New Roman" w:cs="Times New Roman"/>
        </w:rPr>
        <w:t>[</w:t>
      </w:r>
      <w:r w:rsidR="006D24B9" w:rsidRPr="00E03153">
        <w:rPr>
          <w:rFonts w:ascii="Times New Roman" w:hAnsi="Times New Roman" w:cs="Times New Roman"/>
        </w:rPr>
        <w:t>88.8%</w:t>
      </w:r>
      <w:r w:rsidR="0099652E" w:rsidRPr="00E03153">
        <w:rPr>
          <w:rFonts w:ascii="Times New Roman" w:hAnsi="Times New Roman" w:cs="Times New Roman"/>
        </w:rPr>
        <w:t>]</w:t>
      </w:r>
    </w:p>
    <w:p w14:paraId="287A7D58" w14:textId="77777777" w:rsidR="005B0CAA" w:rsidRPr="00E03153" w:rsidRDefault="005B0CAA" w:rsidP="00CA2530">
      <w:pPr>
        <w:spacing w:line="360" w:lineRule="auto"/>
        <w:rPr>
          <w:rFonts w:ascii="Times New Roman" w:hAnsi="Times New Roman" w:cs="Times New Roman"/>
        </w:rPr>
      </w:pPr>
    </w:p>
    <w:p w14:paraId="7E27726E" w14:textId="77777777" w:rsidR="005B0CAA" w:rsidRPr="00E03153" w:rsidRDefault="005B0CAA" w:rsidP="00CA2530">
      <w:pPr>
        <w:spacing w:line="360" w:lineRule="auto"/>
        <w:rPr>
          <w:rFonts w:ascii="Times New Roman" w:hAnsi="Times New Roman" w:cs="Times New Roman"/>
        </w:rPr>
      </w:pPr>
    </w:p>
    <w:p w14:paraId="4A5DE184" w14:textId="0EA17307" w:rsidR="005B0CAA" w:rsidRPr="00E03153" w:rsidRDefault="005B0CAA" w:rsidP="00CA2530">
      <w:pPr>
        <w:spacing w:line="360" w:lineRule="auto"/>
        <w:rPr>
          <w:rFonts w:ascii="Times New Roman" w:hAnsi="Times New Roman" w:cs="Times New Roman"/>
        </w:rPr>
      </w:pPr>
      <w:r w:rsidRPr="00E03153">
        <w:rPr>
          <w:rFonts w:ascii="Times New Roman" w:hAnsi="Times New Roman" w:cs="Times New Roman"/>
        </w:rPr>
        <w:br w:type="page"/>
      </w:r>
    </w:p>
    <w:p w14:paraId="62C68080" w14:textId="14C792B2" w:rsidR="005B0CAA" w:rsidRPr="00E03153" w:rsidRDefault="00FE7910" w:rsidP="00CA2530">
      <w:pPr>
        <w:pStyle w:val="Heading2"/>
      </w:pPr>
      <w:bookmarkStart w:id="83" w:name="_Toc469895734"/>
      <w:r w:rsidRPr="00E03153">
        <w:lastRenderedPageBreak/>
        <w:t>Appendix II</w:t>
      </w:r>
      <w:r w:rsidR="005B0CAA" w:rsidRPr="00E03153">
        <w:t>: User Manual</w:t>
      </w:r>
      <w:bookmarkEnd w:id="83"/>
    </w:p>
    <w:p w14:paraId="10FAF744" w14:textId="5ADEE4B5" w:rsidR="00E516B0" w:rsidRPr="00E03153" w:rsidRDefault="00D21B59" w:rsidP="00CA2530">
      <w:pPr>
        <w:pStyle w:val="Heading3"/>
        <w:spacing w:line="360" w:lineRule="auto"/>
        <w:rPr>
          <w:rFonts w:ascii="Times New Roman" w:hAnsi="Times New Roman" w:cs="Times New Roman"/>
        </w:rPr>
      </w:pPr>
      <w:bookmarkStart w:id="84" w:name="_Toc469895735"/>
      <w:r w:rsidRPr="00E03153">
        <w:rPr>
          <w:rFonts w:ascii="Times New Roman" w:hAnsi="Times New Roman" w:cs="Times New Roman"/>
        </w:rPr>
        <w:t>Environment/</w:t>
      </w:r>
      <w:r w:rsidR="008A378D" w:rsidRPr="00E03153">
        <w:rPr>
          <w:rFonts w:ascii="Times New Roman" w:hAnsi="Times New Roman" w:cs="Times New Roman"/>
        </w:rPr>
        <w:t>Requirements</w:t>
      </w:r>
      <w:bookmarkEnd w:id="84"/>
      <w:r w:rsidR="008F492F" w:rsidRPr="00E03153">
        <w:rPr>
          <w:rFonts w:ascii="Times New Roman" w:hAnsi="Times New Roman" w:cs="Times New Roman"/>
        </w:rPr>
        <w:t xml:space="preserve"> </w:t>
      </w:r>
    </w:p>
    <w:p w14:paraId="03A3DE9E" w14:textId="74018C9E" w:rsidR="008A378D" w:rsidRPr="00E03153" w:rsidRDefault="00024F51" w:rsidP="00CA2530">
      <w:pPr>
        <w:spacing w:line="360" w:lineRule="auto"/>
        <w:rPr>
          <w:rFonts w:ascii="Times New Roman" w:hAnsi="Times New Roman" w:cs="Times New Roman"/>
        </w:rPr>
      </w:pPr>
      <w:r w:rsidRPr="00E03153">
        <w:rPr>
          <w:rFonts w:ascii="Times New Roman" w:hAnsi="Times New Roman" w:cs="Times New Roman"/>
        </w:rPr>
        <w:t>Python2.7 or higher</w:t>
      </w:r>
    </w:p>
    <w:p w14:paraId="005C67AA" w14:textId="63636A7A" w:rsidR="00024F51" w:rsidRPr="00E03153" w:rsidRDefault="00464EB5" w:rsidP="00CA2530">
      <w:pPr>
        <w:spacing w:line="360" w:lineRule="auto"/>
        <w:rPr>
          <w:rFonts w:ascii="Times New Roman" w:hAnsi="Times New Roman" w:cs="Times New Roman"/>
        </w:rPr>
      </w:pPr>
      <w:r w:rsidRPr="00E03153">
        <w:rPr>
          <w:rFonts w:ascii="Times New Roman" w:hAnsi="Times New Roman" w:cs="Times New Roman"/>
        </w:rPr>
        <w:t>Python Packages required</w:t>
      </w:r>
      <w:r w:rsidR="00013845" w:rsidRPr="00E03153">
        <w:rPr>
          <w:rFonts w:ascii="Times New Roman" w:hAnsi="Times New Roman" w:cs="Times New Roman"/>
        </w:rPr>
        <w:t>:</w:t>
      </w:r>
    </w:p>
    <w:p w14:paraId="4AF7B85C" w14:textId="67120C77" w:rsidR="00E930C2" w:rsidRPr="00E03153" w:rsidRDefault="0012639E" w:rsidP="00CA2530">
      <w:pPr>
        <w:pStyle w:val="ListParagraph"/>
        <w:numPr>
          <w:ilvl w:val="0"/>
          <w:numId w:val="26"/>
        </w:numPr>
        <w:spacing w:line="360" w:lineRule="auto"/>
        <w:rPr>
          <w:rFonts w:ascii="Times New Roman" w:hAnsi="Times New Roman" w:cs="Times New Roman"/>
        </w:rPr>
      </w:pPr>
      <w:proofErr w:type="spellStart"/>
      <w:r w:rsidRPr="00E03153">
        <w:rPr>
          <w:rFonts w:ascii="Times New Roman" w:hAnsi="Times New Roman" w:cs="Times New Roman"/>
        </w:rPr>
        <w:t>sklearn</w:t>
      </w:r>
      <w:proofErr w:type="spellEnd"/>
    </w:p>
    <w:p w14:paraId="33CAAD27" w14:textId="5FD71061" w:rsidR="00774E5B" w:rsidRPr="00E03153" w:rsidRDefault="004E5A4A" w:rsidP="00CA2530">
      <w:pPr>
        <w:pStyle w:val="ListParagraph"/>
        <w:numPr>
          <w:ilvl w:val="0"/>
          <w:numId w:val="26"/>
        </w:numPr>
        <w:spacing w:line="360" w:lineRule="auto"/>
        <w:rPr>
          <w:rFonts w:ascii="Times New Roman" w:hAnsi="Times New Roman" w:cs="Times New Roman"/>
        </w:rPr>
      </w:pPr>
      <w:proofErr w:type="spellStart"/>
      <w:r w:rsidRPr="00E03153">
        <w:rPr>
          <w:rFonts w:ascii="Times New Roman" w:hAnsi="Times New Roman" w:cs="Times New Roman"/>
        </w:rPr>
        <w:t>argparse</w:t>
      </w:r>
      <w:proofErr w:type="spellEnd"/>
    </w:p>
    <w:p w14:paraId="651132CF" w14:textId="0BA0F89D" w:rsidR="004E5A4A" w:rsidRPr="00E03153" w:rsidRDefault="00BC11EA" w:rsidP="00CA2530">
      <w:pPr>
        <w:pStyle w:val="ListParagraph"/>
        <w:numPr>
          <w:ilvl w:val="0"/>
          <w:numId w:val="26"/>
        </w:numPr>
        <w:spacing w:line="360" w:lineRule="auto"/>
        <w:rPr>
          <w:rFonts w:ascii="Times New Roman" w:hAnsi="Times New Roman" w:cs="Times New Roman"/>
        </w:rPr>
      </w:pPr>
      <w:r w:rsidRPr="00E03153">
        <w:rPr>
          <w:rFonts w:ascii="Times New Roman" w:hAnsi="Times New Roman" w:cs="Times New Roman"/>
        </w:rPr>
        <w:t>re</w:t>
      </w:r>
    </w:p>
    <w:p w14:paraId="6B573534" w14:textId="45CD98F8" w:rsidR="00BC11EA" w:rsidRPr="00E03153" w:rsidRDefault="00E877F6" w:rsidP="00CA2530">
      <w:pPr>
        <w:pStyle w:val="ListParagraph"/>
        <w:numPr>
          <w:ilvl w:val="0"/>
          <w:numId w:val="26"/>
        </w:numPr>
        <w:spacing w:line="360" w:lineRule="auto"/>
        <w:rPr>
          <w:rFonts w:ascii="Times New Roman" w:hAnsi="Times New Roman" w:cs="Times New Roman"/>
        </w:rPr>
      </w:pPr>
      <w:r w:rsidRPr="00E03153">
        <w:rPr>
          <w:rFonts w:ascii="Times New Roman" w:hAnsi="Times New Roman" w:cs="Times New Roman"/>
        </w:rPr>
        <w:t>ra</w:t>
      </w:r>
      <w:r w:rsidR="00BC11EA" w:rsidRPr="00E03153">
        <w:rPr>
          <w:rFonts w:ascii="Times New Roman" w:hAnsi="Times New Roman" w:cs="Times New Roman"/>
        </w:rPr>
        <w:t>ndom</w:t>
      </w:r>
    </w:p>
    <w:p w14:paraId="204AA003" w14:textId="355359B4" w:rsidR="001E1DA9" w:rsidRPr="00E03153" w:rsidRDefault="001E1DA9" w:rsidP="00CA2530">
      <w:pPr>
        <w:pStyle w:val="ListParagraph"/>
        <w:numPr>
          <w:ilvl w:val="0"/>
          <w:numId w:val="26"/>
        </w:numPr>
        <w:spacing w:line="360" w:lineRule="auto"/>
        <w:rPr>
          <w:rFonts w:ascii="Times New Roman" w:hAnsi="Times New Roman" w:cs="Times New Roman"/>
        </w:rPr>
      </w:pPr>
      <w:r w:rsidRPr="00E03153">
        <w:rPr>
          <w:rFonts w:ascii="Times New Roman" w:hAnsi="Times New Roman" w:cs="Times New Roman"/>
        </w:rPr>
        <w:t>pandas</w:t>
      </w:r>
    </w:p>
    <w:p w14:paraId="69E946F0" w14:textId="59A5132C" w:rsidR="001E1DA9" w:rsidRPr="00E03153" w:rsidRDefault="001E1DA9" w:rsidP="00CA2530">
      <w:pPr>
        <w:pStyle w:val="ListParagraph"/>
        <w:numPr>
          <w:ilvl w:val="0"/>
          <w:numId w:val="26"/>
        </w:numPr>
        <w:spacing w:line="360" w:lineRule="auto"/>
        <w:rPr>
          <w:rFonts w:ascii="Times New Roman" w:hAnsi="Times New Roman" w:cs="Times New Roman"/>
        </w:rPr>
      </w:pPr>
      <w:proofErr w:type="spellStart"/>
      <w:r w:rsidRPr="00E03153">
        <w:rPr>
          <w:rFonts w:ascii="Times New Roman" w:hAnsi="Times New Roman" w:cs="Times New Roman"/>
        </w:rPr>
        <w:t>matplotlib</w:t>
      </w:r>
      <w:proofErr w:type="spellEnd"/>
    </w:p>
    <w:p w14:paraId="134A958D" w14:textId="3752300F" w:rsidR="00CD2E40" w:rsidRPr="00E03153" w:rsidRDefault="00A050FA" w:rsidP="00CA2530">
      <w:pPr>
        <w:pStyle w:val="ListParagraph"/>
        <w:numPr>
          <w:ilvl w:val="0"/>
          <w:numId w:val="26"/>
        </w:numPr>
        <w:spacing w:line="360" w:lineRule="auto"/>
        <w:rPr>
          <w:rFonts w:ascii="Times New Roman" w:hAnsi="Times New Roman" w:cs="Times New Roman"/>
        </w:rPr>
      </w:pPr>
      <w:proofErr w:type="spellStart"/>
      <w:r w:rsidRPr="00E03153">
        <w:rPr>
          <w:rFonts w:ascii="Times New Roman" w:hAnsi="Times New Roman" w:cs="Times New Roman"/>
        </w:rPr>
        <w:t>numpy</w:t>
      </w:r>
      <w:proofErr w:type="spellEnd"/>
    </w:p>
    <w:p w14:paraId="54F0DCC4" w14:textId="17508F71" w:rsidR="00A050FA" w:rsidRPr="00E03153" w:rsidRDefault="00A050FA" w:rsidP="00CA2530">
      <w:pPr>
        <w:pStyle w:val="ListParagraph"/>
        <w:numPr>
          <w:ilvl w:val="0"/>
          <w:numId w:val="26"/>
        </w:numPr>
        <w:spacing w:line="360" w:lineRule="auto"/>
        <w:rPr>
          <w:rFonts w:ascii="Times New Roman" w:hAnsi="Times New Roman" w:cs="Times New Roman"/>
        </w:rPr>
      </w:pPr>
      <w:proofErr w:type="spellStart"/>
      <w:r w:rsidRPr="00E03153">
        <w:rPr>
          <w:rFonts w:ascii="Times New Roman" w:hAnsi="Times New Roman" w:cs="Times New Roman"/>
        </w:rPr>
        <w:t>pytz</w:t>
      </w:r>
      <w:proofErr w:type="spellEnd"/>
    </w:p>
    <w:p w14:paraId="670A75A8" w14:textId="4A0812CB" w:rsidR="00A050FA" w:rsidRPr="00E03153" w:rsidRDefault="009709AE" w:rsidP="00CA2530">
      <w:pPr>
        <w:pStyle w:val="ListParagraph"/>
        <w:numPr>
          <w:ilvl w:val="0"/>
          <w:numId w:val="26"/>
        </w:numPr>
        <w:spacing w:line="360" w:lineRule="auto"/>
        <w:rPr>
          <w:rFonts w:ascii="Times New Roman" w:hAnsi="Times New Roman" w:cs="Times New Roman"/>
        </w:rPr>
      </w:pPr>
      <w:r w:rsidRPr="00E03153">
        <w:rPr>
          <w:rFonts w:ascii="Times New Roman" w:hAnsi="Times New Roman" w:cs="Times New Roman"/>
        </w:rPr>
        <w:t>Others are pre</w:t>
      </w:r>
      <w:r w:rsidR="009026E8" w:rsidRPr="00E03153">
        <w:rPr>
          <w:rFonts w:ascii="Times New Roman" w:hAnsi="Times New Roman" w:cs="Times New Roman"/>
        </w:rPr>
        <w:t>-</w:t>
      </w:r>
      <w:r w:rsidRPr="00E03153">
        <w:rPr>
          <w:rFonts w:ascii="Times New Roman" w:hAnsi="Times New Roman" w:cs="Times New Roman"/>
        </w:rPr>
        <w:t xml:space="preserve">packaged </w:t>
      </w:r>
      <w:r w:rsidR="009026E8" w:rsidRPr="00E03153">
        <w:rPr>
          <w:rFonts w:ascii="Times New Roman" w:hAnsi="Times New Roman" w:cs="Times New Roman"/>
        </w:rPr>
        <w:t>within</w:t>
      </w:r>
      <w:r w:rsidRPr="00E03153">
        <w:rPr>
          <w:rFonts w:ascii="Times New Roman" w:hAnsi="Times New Roman" w:cs="Times New Roman"/>
        </w:rPr>
        <w:t xml:space="preserve"> python</w:t>
      </w:r>
    </w:p>
    <w:p w14:paraId="0DF8E938" w14:textId="0734EC3B" w:rsidR="00A43861" w:rsidRPr="00E03153" w:rsidRDefault="00884341" w:rsidP="00CA2530">
      <w:pPr>
        <w:spacing w:line="360" w:lineRule="auto"/>
        <w:rPr>
          <w:rFonts w:ascii="Times New Roman" w:hAnsi="Times New Roman" w:cs="Times New Roman"/>
          <w:i/>
        </w:rPr>
      </w:pPr>
      <w:r w:rsidRPr="00E03153">
        <w:rPr>
          <w:rFonts w:ascii="Times New Roman" w:hAnsi="Times New Roman" w:cs="Times New Roman"/>
          <w:i/>
        </w:rPr>
        <w:t>All this can be installed by running</w:t>
      </w:r>
    </w:p>
    <w:p w14:paraId="55004A72" w14:textId="4A8A0AC4" w:rsidR="00884341" w:rsidRPr="00E03153" w:rsidRDefault="00884341" w:rsidP="00CA2530">
      <w:pPr>
        <w:spacing w:line="360" w:lineRule="auto"/>
        <w:ind w:left="720"/>
        <w:rPr>
          <w:rFonts w:ascii="Times New Roman" w:hAnsi="Times New Roman" w:cs="Times New Roman"/>
          <w:i/>
        </w:rPr>
      </w:pPr>
      <w:r w:rsidRPr="00E03153">
        <w:rPr>
          <w:rFonts w:ascii="Times New Roman" w:hAnsi="Times New Roman" w:cs="Times New Roman"/>
          <w:i/>
        </w:rPr>
        <w:t>`</w:t>
      </w:r>
      <w:proofErr w:type="spellStart"/>
      <w:r w:rsidRPr="00E03153">
        <w:rPr>
          <w:rFonts w:ascii="Times New Roman" w:hAnsi="Times New Roman" w:cs="Times New Roman"/>
          <w:i/>
        </w:rPr>
        <w:t>sudo</w:t>
      </w:r>
      <w:proofErr w:type="spellEnd"/>
      <w:r w:rsidRPr="00E03153">
        <w:rPr>
          <w:rFonts w:ascii="Times New Roman" w:hAnsi="Times New Roman" w:cs="Times New Roman"/>
          <w:i/>
        </w:rPr>
        <w:t xml:space="preserve"> pip install -r requirements.txt</w:t>
      </w:r>
      <w:r w:rsidR="00466B44" w:rsidRPr="00E03153">
        <w:rPr>
          <w:rFonts w:ascii="Times New Roman" w:hAnsi="Times New Roman" w:cs="Times New Roman"/>
          <w:i/>
        </w:rPr>
        <w:t>`</w:t>
      </w:r>
    </w:p>
    <w:p w14:paraId="7CEE78F8" w14:textId="12CAA72C" w:rsidR="000C2913" w:rsidRPr="00E03153" w:rsidRDefault="000C2913" w:rsidP="00CA2530">
      <w:pPr>
        <w:spacing w:line="360" w:lineRule="auto"/>
        <w:ind w:firstLine="0"/>
        <w:rPr>
          <w:rFonts w:ascii="Times New Roman" w:hAnsi="Times New Roman" w:cs="Times New Roman"/>
          <w:i/>
        </w:rPr>
      </w:pPr>
      <w:r w:rsidRPr="00E03153">
        <w:rPr>
          <w:rFonts w:ascii="Times New Roman" w:hAnsi="Times New Roman" w:cs="Times New Roman"/>
          <w:i/>
        </w:rPr>
        <w:tab/>
        <w:t xml:space="preserve">from within the </w:t>
      </w:r>
      <w:proofErr w:type="spellStart"/>
      <w:r w:rsidRPr="00E03153">
        <w:rPr>
          <w:rFonts w:ascii="Times New Roman" w:hAnsi="Times New Roman" w:cs="Times New Roman"/>
          <w:i/>
        </w:rPr>
        <w:t>IntelliIDS</w:t>
      </w:r>
      <w:proofErr w:type="spellEnd"/>
      <w:r w:rsidRPr="00E03153">
        <w:rPr>
          <w:rFonts w:ascii="Times New Roman" w:hAnsi="Times New Roman" w:cs="Times New Roman"/>
          <w:i/>
        </w:rPr>
        <w:t xml:space="preserve"> folder</w:t>
      </w:r>
      <w:r w:rsidR="003A1D52" w:rsidRPr="00E03153">
        <w:rPr>
          <w:rFonts w:ascii="Times New Roman" w:hAnsi="Times New Roman" w:cs="Times New Roman"/>
          <w:i/>
        </w:rPr>
        <w:t>.</w:t>
      </w:r>
    </w:p>
    <w:p w14:paraId="17836904" w14:textId="77777777" w:rsidR="006A3AAC" w:rsidRPr="00E03153" w:rsidRDefault="006A3AAC" w:rsidP="00CA2530">
      <w:pPr>
        <w:spacing w:line="360" w:lineRule="auto"/>
        <w:ind w:firstLine="0"/>
        <w:rPr>
          <w:rFonts w:ascii="Times New Roman" w:hAnsi="Times New Roman" w:cs="Times New Roman"/>
          <w:i/>
        </w:rPr>
      </w:pPr>
    </w:p>
    <w:p w14:paraId="529910BF" w14:textId="3D5E269B" w:rsidR="00D12F93" w:rsidRPr="00E03153" w:rsidRDefault="00ED49F8" w:rsidP="00CA2530">
      <w:pPr>
        <w:spacing w:line="360" w:lineRule="auto"/>
        <w:ind w:firstLine="0"/>
        <w:rPr>
          <w:rFonts w:ascii="Times New Roman" w:hAnsi="Times New Roman" w:cs="Times New Roman"/>
          <w:i/>
        </w:rPr>
      </w:pPr>
      <w:r w:rsidRPr="00E03153">
        <w:rPr>
          <w:rFonts w:ascii="Times New Roman" w:hAnsi="Times New Roman" w:cs="Times New Roman"/>
          <w:i/>
        </w:rPr>
        <w:t>Generating the logs</w:t>
      </w:r>
    </w:p>
    <w:p w14:paraId="6C6D6F92" w14:textId="520E946E" w:rsidR="00ED49F8" w:rsidRPr="00E03153" w:rsidRDefault="00EE6CC1" w:rsidP="00CA2530">
      <w:pPr>
        <w:spacing w:line="360" w:lineRule="auto"/>
        <w:ind w:firstLine="0"/>
        <w:rPr>
          <w:rFonts w:ascii="Times New Roman" w:hAnsi="Times New Roman" w:cs="Times New Roman"/>
          <w:i/>
        </w:rPr>
      </w:pPr>
      <w:r w:rsidRPr="00E03153">
        <w:rPr>
          <w:rFonts w:ascii="Times New Roman" w:hAnsi="Times New Roman" w:cs="Times New Roman"/>
          <w:i/>
        </w:rPr>
        <w:tab/>
        <w:t>You can skip this step if you have you own training and testing logs</w:t>
      </w:r>
    </w:p>
    <w:p w14:paraId="03CA34ED" w14:textId="5192BF12" w:rsidR="00F75333" w:rsidRPr="00E03153" w:rsidRDefault="00923583" w:rsidP="00CA2530">
      <w:pPr>
        <w:spacing w:line="360" w:lineRule="auto"/>
        <w:ind w:firstLine="0"/>
        <w:rPr>
          <w:rFonts w:ascii="Times New Roman" w:hAnsi="Times New Roman" w:cs="Times New Roman"/>
          <w:i/>
        </w:rPr>
      </w:pPr>
      <w:r w:rsidRPr="00E03153">
        <w:rPr>
          <w:rFonts w:ascii="Times New Roman" w:hAnsi="Times New Roman" w:cs="Times New Roman"/>
          <w:i/>
        </w:rPr>
        <w:tab/>
      </w:r>
      <w:r w:rsidR="00F75333" w:rsidRPr="00E03153">
        <w:rPr>
          <w:rFonts w:ascii="Times New Roman" w:hAnsi="Times New Roman" w:cs="Times New Roman"/>
          <w:i/>
        </w:rPr>
        <w:t>Logs can be generated from the bundled script</w:t>
      </w:r>
    </w:p>
    <w:p w14:paraId="08ED866D" w14:textId="5960B710" w:rsidR="00F51AF6" w:rsidRPr="00E03153" w:rsidRDefault="00211B99" w:rsidP="00CA2530">
      <w:pPr>
        <w:spacing w:line="360" w:lineRule="auto"/>
        <w:ind w:firstLine="0"/>
        <w:rPr>
          <w:rFonts w:ascii="Times New Roman" w:hAnsi="Times New Roman" w:cs="Times New Roman"/>
          <w:i/>
        </w:rPr>
      </w:pPr>
      <w:r w:rsidRPr="00E03153">
        <w:rPr>
          <w:rFonts w:ascii="Times New Roman" w:hAnsi="Times New Roman" w:cs="Times New Roman"/>
          <w:i/>
        </w:rPr>
        <w:tab/>
        <w:t>“</w:t>
      </w:r>
      <w:r w:rsidR="0081484A" w:rsidRPr="00E03153">
        <w:rPr>
          <w:rFonts w:ascii="Times New Roman" w:hAnsi="Times New Roman" w:cs="Times New Roman"/>
          <w:i/>
        </w:rPr>
        <w:t>apache_logs_faker.py</w:t>
      </w:r>
      <w:r w:rsidRPr="00E03153">
        <w:rPr>
          <w:rFonts w:ascii="Times New Roman" w:hAnsi="Times New Roman" w:cs="Times New Roman"/>
          <w:i/>
        </w:rPr>
        <w:t>”</w:t>
      </w:r>
      <w:r w:rsidR="00F51AF6" w:rsidRPr="00E03153">
        <w:rPr>
          <w:rFonts w:ascii="Times New Roman" w:hAnsi="Times New Roman" w:cs="Times New Roman"/>
          <w:i/>
        </w:rPr>
        <w:t xml:space="preserve"> – Available on </w:t>
      </w:r>
      <w:proofErr w:type="spellStart"/>
      <w:r w:rsidR="00F51AF6" w:rsidRPr="00E03153">
        <w:rPr>
          <w:rFonts w:ascii="Times New Roman" w:hAnsi="Times New Roman" w:cs="Times New Roman"/>
          <w:i/>
        </w:rPr>
        <w:t>Github</w:t>
      </w:r>
      <w:proofErr w:type="spellEnd"/>
    </w:p>
    <w:p w14:paraId="1B03E36E" w14:textId="77777777" w:rsidR="002417FE" w:rsidRPr="00E03153" w:rsidRDefault="002417FE" w:rsidP="00CA2530">
      <w:pPr>
        <w:spacing w:line="360" w:lineRule="auto"/>
        <w:ind w:firstLine="0"/>
        <w:rPr>
          <w:rFonts w:ascii="Times New Roman" w:hAnsi="Times New Roman" w:cs="Times New Roman"/>
          <w:i/>
        </w:rPr>
      </w:pPr>
    </w:p>
    <w:p w14:paraId="719983A7" w14:textId="06EC9BD0" w:rsidR="008F492F" w:rsidRPr="00E03153" w:rsidRDefault="008F492F" w:rsidP="00CA2530">
      <w:pPr>
        <w:spacing w:line="360" w:lineRule="auto"/>
        <w:rPr>
          <w:rFonts w:ascii="Times New Roman" w:hAnsi="Times New Roman" w:cs="Times New Roman"/>
        </w:rPr>
      </w:pPr>
      <w:r w:rsidRPr="00E03153">
        <w:rPr>
          <w:rFonts w:ascii="Times New Roman" w:hAnsi="Times New Roman" w:cs="Times New Roman"/>
        </w:rPr>
        <w:br w:type="page"/>
      </w:r>
    </w:p>
    <w:p w14:paraId="4753656B" w14:textId="46D196F8" w:rsidR="00FE7910" w:rsidRPr="00E03153" w:rsidRDefault="000E0B75" w:rsidP="00CA2530">
      <w:pPr>
        <w:pStyle w:val="Heading3"/>
        <w:spacing w:line="360" w:lineRule="auto"/>
        <w:rPr>
          <w:rFonts w:ascii="Times New Roman" w:hAnsi="Times New Roman" w:cs="Times New Roman"/>
        </w:rPr>
      </w:pPr>
      <w:bookmarkStart w:id="85" w:name="_Toc469895736"/>
      <w:r w:rsidRPr="00E03153">
        <w:rPr>
          <w:rFonts w:ascii="Times New Roman" w:hAnsi="Times New Roman" w:cs="Times New Roman"/>
        </w:rPr>
        <w:lastRenderedPageBreak/>
        <w:t>Initialization</w:t>
      </w:r>
      <w:bookmarkEnd w:id="85"/>
    </w:p>
    <w:p w14:paraId="03006B42" w14:textId="40C05DEB" w:rsidR="008820C6" w:rsidRPr="00E03153" w:rsidRDefault="001A17B3" w:rsidP="00CA2530">
      <w:pPr>
        <w:spacing w:line="360" w:lineRule="auto"/>
        <w:rPr>
          <w:rFonts w:ascii="Times New Roman" w:hAnsi="Times New Roman" w:cs="Times New Roman"/>
          <w:lang w:val="en-US"/>
        </w:rPr>
      </w:pPr>
      <w:proofErr w:type="gramStart"/>
      <w:r w:rsidRPr="00E03153">
        <w:rPr>
          <w:rFonts w:ascii="Times New Roman" w:hAnsi="Times New Roman" w:cs="Times New Roman"/>
        </w:rPr>
        <w:t>bash:</w:t>
      </w:r>
      <w:r w:rsidRPr="00E03153">
        <w:rPr>
          <w:rFonts w:ascii="Times New Roman" w:hAnsi="Times New Roman" w:cs="Times New Roman"/>
          <w:lang w:val="en-US"/>
        </w:rPr>
        <w:t>$</w:t>
      </w:r>
      <w:proofErr w:type="gramEnd"/>
      <w:r w:rsidRPr="00E03153">
        <w:rPr>
          <w:rFonts w:ascii="Times New Roman" w:hAnsi="Times New Roman" w:cs="Times New Roman"/>
          <w:lang w:val="en-US"/>
        </w:rPr>
        <w:t xml:space="preserve"> python Initialize.py –h</w:t>
      </w:r>
    </w:p>
    <w:p w14:paraId="53BC1C28" w14:textId="31A43E8B" w:rsidR="001A17B3" w:rsidRPr="00E03153" w:rsidRDefault="008B66AE" w:rsidP="00CA2530">
      <w:pPr>
        <w:spacing w:line="360" w:lineRule="auto"/>
        <w:rPr>
          <w:rFonts w:ascii="Times New Roman" w:hAnsi="Times New Roman" w:cs="Times New Roman"/>
          <w:i/>
          <w:lang w:val="en-US"/>
        </w:rPr>
      </w:pPr>
      <w:r w:rsidRPr="00E03153">
        <w:rPr>
          <w:rFonts w:ascii="Times New Roman" w:hAnsi="Times New Roman" w:cs="Times New Roman"/>
          <w:i/>
          <w:lang w:val="en-US"/>
        </w:rPr>
        <w:t>-h or --help – calls the help command giving a detailed usage of the command</w:t>
      </w:r>
      <w:r w:rsidR="00091F12" w:rsidRPr="00E03153">
        <w:rPr>
          <w:rFonts w:ascii="Times New Roman" w:hAnsi="Times New Roman" w:cs="Times New Roman"/>
          <w:i/>
          <w:lang w:val="en-US"/>
        </w:rPr>
        <w:t xml:space="preserve"> </w:t>
      </w:r>
      <w:r w:rsidRPr="00E03153">
        <w:rPr>
          <w:rFonts w:ascii="Times New Roman" w:hAnsi="Times New Roman" w:cs="Times New Roman"/>
          <w:i/>
          <w:lang w:val="en-US"/>
        </w:rPr>
        <w:t>line tool</w:t>
      </w:r>
    </w:p>
    <w:p w14:paraId="05001B80" w14:textId="5B0E1BF8" w:rsidR="00091F12" w:rsidRPr="00E03153" w:rsidRDefault="00793DBF" w:rsidP="00CA2530">
      <w:pPr>
        <w:spacing w:line="360" w:lineRule="auto"/>
        <w:rPr>
          <w:rFonts w:ascii="Times New Roman" w:hAnsi="Times New Roman" w:cs="Times New Roman"/>
          <w:i/>
          <w:u w:val="single"/>
          <w:lang w:val="en-US"/>
        </w:rPr>
      </w:pPr>
      <w:r w:rsidRPr="00E03153">
        <w:rPr>
          <w:rFonts w:ascii="Times New Roman" w:hAnsi="Times New Roman" w:cs="Times New Roman"/>
          <w:noProof/>
          <w:lang w:val="en-US" w:eastAsia="en-US"/>
        </w:rPr>
        <mc:AlternateContent>
          <mc:Choice Requires="wps">
            <w:drawing>
              <wp:anchor distT="0" distB="0" distL="114300" distR="114300" simplePos="0" relativeHeight="251662336" behindDoc="0" locked="0" layoutInCell="1" allowOverlap="1" wp14:anchorId="2643B747" wp14:editId="398FD041">
                <wp:simplePos x="0" y="0"/>
                <wp:positionH relativeFrom="column">
                  <wp:posOffset>12700</wp:posOffset>
                </wp:positionH>
                <wp:positionV relativeFrom="paragraph">
                  <wp:posOffset>342265</wp:posOffset>
                </wp:positionV>
                <wp:extent cx="6337935" cy="4327525"/>
                <wp:effectExtent l="0" t="0" r="37465" b="15875"/>
                <wp:wrapThrough wrapText="bothSides">
                  <wp:wrapPolygon edited="0">
                    <wp:start x="0" y="0"/>
                    <wp:lineTo x="0" y="21552"/>
                    <wp:lineTo x="21641" y="21552"/>
                    <wp:lineTo x="21641"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6337935" cy="4327525"/>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05BD99" w14:textId="77777777" w:rsidR="007116ED" w:rsidRPr="000D7E3C" w:rsidRDefault="007116ED" w:rsidP="00BB5703">
                            <w:pPr>
                              <w:spacing w:line="276" w:lineRule="auto"/>
                              <w:rPr>
                                <w:color w:val="000000" w:themeColor="text1"/>
                              </w:rPr>
                            </w:pPr>
                            <w:r w:rsidRPr="000D7E3C">
                              <w:rPr>
                                <w:color w:val="000000" w:themeColor="text1"/>
                              </w:rPr>
                              <w:t>usage: Initialize.py [-h] [--locate LOGFILE] [--train TRAINFILE]</w:t>
                            </w:r>
                          </w:p>
                          <w:p w14:paraId="6E477CB5" w14:textId="77777777" w:rsidR="007116ED" w:rsidRPr="000D7E3C" w:rsidRDefault="007116ED" w:rsidP="00BB5703">
                            <w:pPr>
                              <w:spacing w:line="276" w:lineRule="auto"/>
                              <w:rPr>
                                <w:color w:val="000000" w:themeColor="text1"/>
                              </w:rPr>
                            </w:pPr>
                            <w:r w:rsidRPr="000D7E3C">
                              <w:rPr>
                                <w:color w:val="000000" w:themeColor="text1"/>
                              </w:rPr>
                              <w:t xml:space="preserve">                     [--use {</w:t>
                            </w:r>
                            <w:proofErr w:type="gramStart"/>
                            <w:r w:rsidRPr="000D7E3C">
                              <w:rPr>
                                <w:color w:val="000000" w:themeColor="text1"/>
                              </w:rPr>
                              <w:t>ML,KNOWN</w:t>
                            </w:r>
                            <w:proofErr w:type="gramEnd"/>
                            <w:r w:rsidRPr="000D7E3C">
                              <w:rPr>
                                <w:color w:val="000000" w:themeColor="text1"/>
                              </w:rPr>
                              <w:t xml:space="preserve">,ALL,KMEANS,ONECLASSSVM}] [--Mode </w:t>
                            </w:r>
                            <w:proofErr w:type="spellStart"/>
                            <w:r w:rsidRPr="000D7E3C">
                              <w:rPr>
                                <w:color w:val="000000" w:themeColor="text1"/>
                              </w:rPr>
                              <w:t>MODE</w:t>
                            </w:r>
                            <w:proofErr w:type="spellEnd"/>
                            <w:r w:rsidRPr="000D7E3C">
                              <w:rPr>
                                <w:color w:val="000000" w:themeColor="text1"/>
                              </w:rPr>
                              <w:t>]</w:t>
                            </w:r>
                          </w:p>
                          <w:p w14:paraId="47881BB2" w14:textId="77777777" w:rsidR="007116ED" w:rsidRPr="000D7E3C" w:rsidRDefault="007116ED" w:rsidP="00BB5703">
                            <w:pPr>
                              <w:spacing w:line="276" w:lineRule="auto"/>
                              <w:rPr>
                                <w:color w:val="000000" w:themeColor="text1"/>
                              </w:rPr>
                            </w:pPr>
                            <w:r w:rsidRPr="000D7E3C">
                              <w:rPr>
                                <w:color w:val="000000" w:themeColor="text1"/>
                              </w:rPr>
                              <w:t xml:space="preserve">                     [--rows NUM_LINES] [--graph SHOWGRAPH]</w:t>
                            </w:r>
                          </w:p>
                          <w:p w14:paraId="2353EEB5" w14:textId="41E269D1" w:rsidR="007116ED" w:rsidRPr="000D7E3C" w:rsidRDefault="007116ED" w:rsidP="00BB5703">
                            <w:pPr>
                              <w:spacing w:line="276" w:lineRule="auto"/>
                              <w:rPr>
                                <w:color w:val="000000" w:themeColor="text1"/>
                              </w:rPr>
                            </w:pPr>
                            <w:r>
                              <w:rPr>
                                <w:color w:val="000000" w:themeColor="text1"/>
                              </w:rPr>
                              <w:t xml:space="preserve">Welcome to </w:t>
                            </w:r>
                            <w:proofErr w:type="spellStart"/>
                            <w:r w:rsidRPr="000D7E3C">
                              <w:rPr>
                                <w:color w:val="000000" w:themeColor="text1"/>
                              </w:rPr>
                              <w:t>IntelliIDS</w:t>
                            </w:r>
                            <w:proofErr w:type="spellEnd"/>
                          </w:p>
                          <w:p w14:paraId="2991D60D" w14:textId="77777777" w:rsidR="007116ED" w:rsidRPr="000D7E3C" w:rsidRDefault="007116ED" w:rsidP="00BB5703">
                            <w:pPr>
                              <w:spacing w:line="276" w:lineRule="auto"/>
                              <w:rPr>
                                <w:color w:val="000000" w:themeColor="text1"/>
                              </w:rPr>
                            </w:pPr>
                            <w:r w:rsidRPr="000D7E3C">
                              <w:rPr>
                                <w:color w:val="000000" w:themeColor="text1"/>
                              </w:rPr>
                              <w:t>optional arguments:</w:t>
                            </w:r>
                          </w:p>
                          <w:p w14:paraId="5ACD8ADC" w14:textId="639C408C" w:rsidR="007116ED" w:rsidRPr="000D7E3C" w:rsidRDefault="007116ED" w:rsidP="00BB5703">
                            <w:pPr>
                              <w:spacing w:line="276" w:lineRule="auto"/>
                              <w:rPr>
                                <w:color w:val="000000" w:themeColor="text1"/>
                              </w:rPr>
                            </w:pPr>
                            <w:r w:rsidRPr="000D7E3C">
                              <w:rPr>
                                <w:color w:val="000000" w:themeColor="text1"/>
                              </w:rPr>
                              <w:t xml:space="preserve"> </w:t>
                            </w:r>
                            <w:r>
                              <w:rPr>
                                <w:color w:val="000000" w:themeColor="text1"/>
                              </w:rPr>
                              <w:tab/>
                            </w:r>
                            <w:r>
                              <w:rPr>
                                <w:color w:val="000000" w:themeColor="text1"/>
                              </w:rPr>
                              <w:tab/>
                            </w:r>
                            <w:r w:rsidRPr="000D7E3C">
                              <w:rPr>
                                <w:color w:val="000000" w:themeColor="text1"/>
                              </w:rPr>
                              <w:t xml:space="preserve"> -h, --help            show this help message and exit</w:t>
                            </w:r>
                          </w:p>
                          <w:p w14:paraId="1A550778" w14:textId="77777777" w:rsidR="007116ED" w:rsidRPr="000D7E3C" w:rsidRDefault="007116ED" w:rsidP="00BB5703">
                            <w:pPr>
                              <w:spacing w:line="276" w:lineRule="auto"/>
                              <w:ind w:left="1440"/>
                              <w:rPr>
                                <w:color w:val="000000" w:themeColor="text1"/>
                              </w:rPr>
                            </w:pPr>
                            <w:r w:rsidRPr="000D7E3C">
                              <w:rPr>
                                <w:color w:val="000000" w:themeColor="text1"/>
                              </w:rPr>
                              <w:t xml:space="preserve">  --locate LOGFILE, -l LOGFILE</w:t>
                            </w:r>
                          </w:p>
                          <w:p w14:paraId="3252B13A" w14:textId="0A7244A3" w:rsidR="007116ED" w:rsidRPr="000D7E3C" w:rsidRDefault="007116ED" w:rsidP="00BB5703">
                            <w:pPr>
                              <w:spacing w:line="276" w:lineRule="auto"/>
                              <w:rPr>
                                <w:color w:val="000000" w:themeColor="text1"/>
                              </w:rPr>
                            </w:pPr>
                            <w:r w:rsidRPr="000D7E3C">
                              <w:rPr>
                                <w:color w:val="000000" w:themeColor="text1"/>
                              </w:rPr>
                              <w:t xml:space="preserve">                    </w:t>
                            </w:r>
                            <w:r>
                              <w:rPr>
                                <w:color w:val="000000" w:themeColor="text1"/>
                              </w:rPr>
                              <w:tab/>
                            </w:r>
                            <w:r w:rsidRPr="000D7E3C">
                              <w:rPr>
                                <w:color w:val="000000" w:themeColor="text1"/>
                              </w:rPr>
                              <w:t xml:space="preserve">    </w:t>
                            </w:r>
                            <w:r>
                              <w:rPr>
                                <w:color w:val="000000" w:themeColor="text1"/>
                              </w:rPr>
                              <w:tab/>
                            </w:r>
                            <w:r w:rsidRPr="000D7E3C">
                              <w:rPr>
                                <w:color w:val="000000" w:themeColor="text1"/>
                              </w:rPr>
                              <w:t>Enter the relative path to the log file to be</w:t>
                            </w:r>
                            <w:r>
                              <w:rPr>
                                <w:color w:val="000000" w:themeColor="text1"/>
                              </w:rPr>
                              <w:t xml:space="preserve"> e</w:t>
                            </w:r>
                            <w:r w:rsidRPr="000D7E3C">
                              <w:rPr>
                                <w:color w:val="000000" w:themeColor="text1"/>
                              </w:rPr>
                              <w:t>xtracted</w:t>
                            </w:r>
                          </w:p>
                          <w:p w14:paraId="2965BBBD" w14:textId="30F1AA04" w:rsidR="007116ED" w:rsidRPr="000D7E3C" w:rsidRDefault="007116ED" w:rsidP="00BB5703">
                            <w:pPr>
                              <w:spacing w:line="276" w:lineRule="auto"/>
                              <w:rPr>
                                <w:color w:val="000000" w:themeColor="text1"/>
                              </w:rPr>
                            </w:pPr>
                            <w:r w:rsidRPr="000D7E3C">
                              <w:rPr>
                                <w:color w:val="000000" w:themeColor="text1"/>
                              </w:rPr>
                              <w:t xml:space="preserve">  </w:t>
                            </w:r>
                            <w:r>
                              <w:rPr>
                                <w:color w:val="000000" w:themeColor="text1"/>
                              </w:rPr>
                              <w:tab/>
                            </w:r>
                            <w:r>
                              <w:rPr>
                                <w:color w:val="000000" w:themeColor="text1"/>
                              </w:rPr>
                              <w:tab/>
                            </w:r>
                            <w:r w:rsidRPr="000D7E3C">
                              <w:rPr>
                                <w:color w:val="000000" w:themeColor="text1"/>
                              </w:rPr>
                              <w:t>--train TRAINFILE, -t TRAINFILE</w:t>
                            </w:r>
                          </w:p>
                          <w:p w14:paraId="3EE007F1" w14:textId="42143AE9" w:rsidR="007116ED" w:rsidRPr="000D7E3C" w:rsidRDefault="007116ED" w:rsidP="00BB5703">
                            <w:pPr>
                              <w:spacing w:line="276" w:lineRule="auto"/>
                              <w:rPr>
                                <w:color w:val="000000" w:themeColor="text1"/>
                              </w:rPr>
                            </w:pPr>
                            <w:r w:rsidRPr="000D7E3C">
                              <w:rPr>
                                <w:color w:val="000000" w:themeColor="text1"/>
                              </w:rPr>
                              <w:t xml:space="preserve">                       </w:t>
                            </w:r>
                            <w:r>
                              <w:rPr>
                                <w:color w:val="000000" w:themeColor="text1"/>
                              </w:rPr>
                              <w:tab/>
                            </w:r>
                            <w:r>
                              <w:rPr>
                                <w:color w:val="000000" w:themeColor="text1"/>
                              </w:rPr>
                              <w:tab/>
                            </w:r>
                            <w:r w:rsidRPr="000D7E3C">
                              <w:rPr>
                                <w:color w:val="000000" w:themeColor="text1"/>
                              </w:rPr>
                              <w:t xml:space="preserve"> Enter the relative path to the Train log file</w:t>
                            </w:r>
                          </w:p>
                          <w:p w14:paraId="339D90ED" w14:textId="7A17D6DB" w:rsidR="007116ED" w:rsidRPr="000D7E3C" w:rsidRDefault="007116ED" w:rsidP="00BB5703">
                            <w:pPr>
                              <w:spacing w:line="276" w:lineRule="auto"/>
                              <w:ind w:left="2160" w:firstLine="0"/>
                              <w:rPr>
                                <w:color w:val="000000" w:themeColor="text1"/>
                              </w:rPr>
                            </w:pPr>
                            <w:r w:rsidRPr="000D7E3C">
                              <w:rPr>
                                <w:color w:val="000000" w:themeColor="text1"/>
                              </w:rPr>
                              <w:t xml:space="preserve">  --use {</w:t>
                            </w:r>
                            <w:proofErr w:type="gramStart"/>
                            <w:r w:rsidRPr="000D7E3C">
                              <w:rPr>
                                <w:color w:val="000000" w:themeColor="text1"/>
                              </w:rPr>
                              <w:t>ML,KNOWN</w:t>
                            </w:r>
                            <w:proofErr w:type="gramEnd"/>
                            <w:r w:rsidRPr="000D7E3C">
                              <w:rPr>
                                <w:color w:val="000000" w:themeColor="text1"/>
                              </w:rPr>
                              <w:t>,ALL,KMEANS,ONECLASSSVM}, -u {ML,KNOWN,ALL,KMEANS,ONECLASSSVM}</w:t>
                            </w:r>
                          </w:p>
                          <w:p w14:paraId="3ECDAEE9" w14:textId="66EF41FA" w:rsidR="007116ED" w:rsidRPr="000D7E3C" w:rsidRDefault="007116ED" w:rsidP="00BB5703">
                            <w:pPr>
                              <w:spacing w:line="276" w:lineRule="auto"/>
                              <w:rPr>
                                <w:color w:val="000000" w:themeColor="text1"/>
                              </w:rPr>
                            </w:pPr>
                            <w:r w:rsidRPr="000D7E3C">
                              <w:rPr>
                                <w:color w:val="000000" w:themeColor="text1"/>
                              </w:rPr>
                              <w:t xml:space="preserve">                       </w:t>
                            </w:r>
                            <w:r>
                              <w:rPr>
                                <w:color w:val="000000" w:themeColor="text1"/>
                              </w:rPr>
                              <w:tab/>
                            </w:r>
                            <w:r w:rsidRPr="000D7E3C">
                              <w:rPr>
                                <w:color w:val="000000" w:themeColor="text1"/>
                              </w:rPr>
                              <w:t xml:space="preserve"> Choose the type of analysis to conduct</w:t>
                            </w:r>
                          </w:p>
                          <w:p w14:paraId="26681502" w14:textId="77777777" w:rsidR="007116ED" w:rsidRDefault="007116ED" w:rsidP="00BB5703">
                            <w:pPr>
                              <w:spacing w:line="276" w:lineRule="auto"/>
                              <w:rPr>
                                <w:color w:val="000000" w:themeColor="text1"/>
                              </w:rPr>
                            </w:pPr>
                            <w:r w:rsidRPr="000D7E3C">
                              <w:rPr>
                                <w:color w:val="000000" w:themeColor="text1"/>
                              </w:rPr>
                              <w:t xml:space="preserve">  --Mode </w:t>
                            </w:r>
                            <w:proofErr w:type="spellStart"/>
                            <w:r w:rsidRPr="000D7E3C">
                              <w:rPr>
                                <w:color w:val="000000" w:themeColor="text1"/>
                              </w:rPr>
                              <w:t>MODE</w:t>
                            </w:r>
                            <w:proofErr w:type="spellEnd"/>
                            <w:r w:rsidRPr="000D7E3C">
                              <w:rPr>
                                <w:color w:val="000000" w:themeColor="text1"/>
                              </w:rPr>
                              <w:t xml:space="preserve">, -m MODE  </w:t>
                            </w:r>
                          </w:p>
                          <w:p w14:paraId="73BC002D" w14:textId="7230F3B8" w:rsidR="007116ED" w:rsidRPr="000D7E3C" w:rsidRDefault="007116ED" w:rsidP="00BB5703">
                            <w:pPr>
                              <w:spacing w:line="276" w:lineRule="auto"/>
                              <w:ind w:left="2160" w:firstLine="0"/>
                              <w:rPr>
                                <w:color w:val="000000" w:themeColor="text1"/>
                              </w:rPr>
                            </w:pPr>
                            <w:r w:rsidRPr="000D7E3C">
                              <w:rPr>
                                <w:color w:val="000000" w:themeColor="text1"/>
                              </w:rPr>
                              <w:t>Production or trains and test (Boolean value, Default</w:t>
                            </w:r>
                          </w:p>
                          <w:p w14:paraId="0E5FAEE5" w14:textId="77777777" w:rsidR="007116ED" w:rsidRPr="000D7E3C" w:rsidRDefault="007116ED" w:rsidP="00BB5703">
                            <w:pPr>
                              <w:spacing w:line="276" w:lineRule="auto"/>
                              <w:rPr>
                                <w:color w:val="000000" w:themeColor="text1"/>
                              </w:rPr>
                            </w:pPr>
                            <w:r w:rsidRPr="000D7E3C">
                              <w:rPr>
                                <w:color w:val="000000" w:themeColor="text1"/>
                              </w:rPr>
                              <w:t xml:space="preserve">                        = 0 [Train and Test])</w:t>
                            </w:r>
                          </w:p>
                          <w:p w14:paraId="07C53414" w14:textId="77777777" w:rsidR="007116ED" w:rsidRPr="000D7E3C" w:rsidRDefault="007116ED" w:rsidP="00BB5703">
                            <w:pPr>
                              <w:spacing w:line="276" w:lineRule="auto"/>
                              <w:rPr>
                                <w:color w:val="000000" w:themeColor="text1"/>
                              </w:rPr>
                            </w:pPr>
                            <w:r w:rsidRPr="000D7E3C">
                              <w:rPr>
                                <w:color w:val="000000" w:themeColor="text1"/>
                              </w:rPr>
                              <w:t xml:space="preserve">  --rows NUM_LINES, -r NUM_LINES</w:t>
                            </w:r>
                          </w:p>
                          <w:p w14:paraId="336B8F2D" w14:textId="77777777" w:rsidR="007116ED" w:rsidRPr="000D7E3C" w:rsidRDefault="007116ED" w:rsidP="00BB5703">
                            <w:pPr>
                              <w:spacing w:line="276" w:lineRule="auto"/>
                              <w:rPr>
                                <w:color w:val="000000" w:themeColor="text1"/>
                              </w:rPr>
                            </w:pPr>
                            <w:r w:rsidRPr="000D7E3C">
                              <w:rPr>
                                <w:color w:val="000000" w:themeColor="text1"/>
                              </w:rPr>
                              <w:t xml:space="preserve">                        Number of lines to Parse</w:t>
                            </w:r>
                          </w:p>
                          <w:p w14:paraId="406075C2" w14:textId="77777777" w:rsidR="007116ED" w:rsidRPr="000D7E3C" w:rsidRDefault="007116ED" w:rsidP="00BB5703">
                            <w:pPr>
                              <w:spacing w:line="276" w:lineRule="auto"/>
                              <w:rPr>
                                <w:color w:val="000000" w:themeColor="text1"/>
                              </w:rPr>
                            </w:pPr>
                            <w:r w:rsidRPr="000D7E3C">
                              <w:rPr>
                                <w:color w:val="000000" w:themeColor="text1"/>
                              </w:rPr>
                              <w:t xml:space="preserve">  --graph SHOWGRAPH, -g SHOWGRAPH</w:t>
                            </w:r>
                          </w:p>
                          <w:p w14:paraId="309452B0" w14:textId="4F926719" w:rsidR="007116ED" w:rsidRPr="00F15D56" w:rsidRDefault="007116ED" w:rsidP="00BB5703">
                            <w:pPr>
                              <w:spacing w:line="276" w:lineRule="auto"/>
                              <w:rPr>
                                <w:color w:val="000000" w:themeColor="text1"/>
                              </w:rPr>
                            </w:pPr>
                            <w:r w:rsidRPr="000D7E3C">
                              <w:rPr>
                                <w:color w:val="000000" w:themeColor="text1"/>
                              </w:rPr>
                              <w:t xml:space="preserve">                        Represent Data in Graphs (Clustered)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3B747" id="Rectangle 10" o:spid="_x0000_s1028" style="position:absolute;left:0;text-align:left;margin-left:1pt;margin-top:26.95pt;width:499.05pt;height:34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" fillcolor="#eaeaea [662]" strokecolor="#6e6e6e [1604]" strokeweight="1pt">
                <v:textbox>
                  <w:txbxContent>
                    <w:p w14:paraId="6305BD99" w14:textId="77777777" w:rsidR="007116ED" w:rsidRPr="000D7E3C" w:rsidRDefault="007116ED" w:rsidP="00BB5703">
                      <w:pPr>
                        <w:spacing w:line="276" w:lineRule="auto"/>
                        <w:rPr>
                          <w:color w:val="000000" w:themeColor="text1"/>
                        </w:rPr>
                      </w:pPr>
                      <w:r w:rsidRPr="000D7E3C">
                        <w:rPr>
                          <w:color w:val="000000" w:themeColor="text1"/>
                        </w:rPr>
                        <w:t>usage: Initialize.py [-h] [--locate LOGFILE] [--train TRAINFILE]</w:t>
                      </w:r>
                    </w:p>
                    <w:p w14:paraId="6E477CB5" w14:textId="77777777" w:rsidR="007116ED" w:rsidRPr="000D7E3C" w:rsidRDefault="007116ED" w:rsidP="00BB5703">
                      <w:pPr>
                        <w:spacing w:line="276" w:lineRule="auto"/>
                        <w:rPr>
                          <w:color w:val="000000" w:themeColor="text1"/>
                        </w:rPr>
                      </w:pPr>
                      <w:r w:rsidRPr="000D7E3C">
                        <w:rPr>
                          <w:color w:val="000000" w:themeColor="text1"/>
                        </w:rPr>
                        <w:t xml:space="preserve">                     [--use {ML,KNOWN,ALL,KMEANS,ONECLASSSVM}] [--Mode MODE]</w:t>
                      </w:r>
                    </w:p>
                    <w:p w14:paraId="47881BB2" w14:textId="77777777" w:rsidR="007116ED" w:rsidRPr="000D7E3C" w:rsidRDefault="007116ED" w:rsidP="00BB5703">
                      <w:pPr>
                        <w:spacing w:line="276" w:lineRule="auto"/>
                        <w:rPr>
                          <w:color w:val="000000" w:themeColor="text1"/>
                        </w:rPr>
                      </w:pPr>
                      <w:r w:rsidRPr="000D7E3C">
                        <w:rPr>
                          <w:color w:val="000000" w:themeColor="text1"/>
                        </w:rPr>
                        <w:t xml:space="preserve">                     [--rows NUM_LINES] [--graph SHOWGRAPH]</w:t>
                      </w:r>
                    </w:p>
                    <w:p w14:paraId="2353EEB5" w14:textId="41E269D1" w:rsidR="007116ED" w:rsidRPr="000D7E3C" w:rsidRDefault="007116ED" w:rsidP="00BB5703">
                      <w:pPr>
                        <w:spacing w:line="276" w:lineRule="auto"/>
                        <w:rPr>
                          <w:color w:val="000000" w:themeColor="text1"/>
                        </w:rPr>
                      </w:pPr>
                      <w:r>
                        <w:rPr>
                          <w:color w:val="000000" w:themeColor="text1"/>
                        </w:rPr>
                        <w:t xml:space="preserve">Welcome to </w:t>
                      </w:r>
                      <w:r w:rsidRPr="000D7E3C">
                        <w:rPr>
                          <w:color w:val="000000" w:themeColor="text1"/>
                        </w:rPr>
                        <w:t>IntelliIDS</w:t>
                      </w:r>
                    </w:p>
                    <w:p w14:paraId="2991D60D" w14:textId="77777777" w:rsidR="007116ED" w:rsidRPr="000D7E3C" w:rsidRDefault="007116ED" w:rsidP="00BB5703">
                      <w:pPr>
                        <w:spacing w:line="276" w:lineRule="auto"/>
                        <w:rPr>
                          <w:color w:val="000000" w:themeColor="text1"/>
                        </w:rPr>
                      </w:pPr>
                      <w:r w:rsidRPr="000D7E3C">
                        <w:rPr>
                          <w:color w:val="000000" w:themeColor="text1"/>
                        </w:rPr>
                        <w:t>optional arguments:</w:t>
                      </w:r>
                    </w:p>
                    <w:p w14:paraId="5ACD8ADC" w14:textId="639C408C" w:rsidR="007116ED" w:rsidRPr="000D7E3C" w:rsidRDefault="007116ED" w:rsidP="00BB5703">
                      <w:pPr>
                        <w:spacing w:line="276" w:lineRule="auto"/>
                        <w:rPr>
                          <w:color w:val="000000" w:themeColor="text1"/>
                        </w:rPr>
                      </w:pPr>
                      <w:r w:rsidRPr="000D7E3C">
                        <w:rPr>
                          <w:color w:val="000000" w:themeColor="text1"/>
                        </w:rPr>
                        <w:t xml:space="preserve"> </w:t>
                      </w:r>
                      <w:r>
                        <w:rPr>
                          <w:color w:val="000000" w:themeColor="text1"/>
                        </w:rPr>
                        <w:tab/>
                      </w:r>
                      <w:r>
                        <w:rPr>
                          <w:color w:val="000000" w:themeColor="text1"/>
                        </w:rPr>
                        <w:tab/>
                      </w:r>
                      <w:r w:rsidRPr="000D7E3C">
                        <w:rPr>
                          <w:color w:val="000000" w:themeColor="text1"/>
                        </w:rPr>
                        <w:t xml:space="preserve"> -h, --help            show this help message and exit</w:t>
                      </w:r>
                    </w:p>
                    <w:p w14:paraId="1A550778" w14:textId="77777777" w:rsidR="007116ED" w:rsidRPr="000D7E3C" w:rsidRDefault="007116ED" w:rsidP="00BB5703">
                      <w:pPr>
                        <w:spacing w:line="276" w:lineRule="auto"/>
                        <w:ind w:left="1440"/>
                        <w:rPr>
                          <w:color w:val="000000" w:themeColor="text1"/>
                        </w:rPr>
                      </w:pPr>
                      <w:r w:rsidRPr="000D7E3C">
                        <w:rPr>
                          <w:color w:val="000000" w:themeColor="text1"/>
                        </w:rPr>
                        <w:t xml:space="preserve">  --locate LOGFILE, -l LOGFILE</w:t>
                      </w:r>
                    </w:p>
                    <w:p w14:paraId="3252B13A" w14:textId="0A7244A3" w:rsidR="007116ED" w:rsidRPr="000D7E3C" w:rsidRDefault="007116ED" w:rsidP="00BB5703">
                      <w:pPr>
                        <w:spacing w:line="276" w:lineRule="auto"/>
                        <w:rPr>
                          <w:color w:val="000000" w:themeColor="text1"/>
                        </w:rPr>
                      </w:pPr>
                      <w:r w:rsidRPr="000D7E3C">
                        <w:rPr>
                          <w:color w:val="000000" w:themeColor="text1"/>
                        </w:rPr>
                        <w:t xml:space="preserve">                    </w:t>
                      </w:r>
                      <w:r>
                        <w:rPr>
                          <w:color w:val="000000" w:themeColor="text1"/>
                        </w:rPr>
                        <w:tab/>
                      </w:r>
                      <w:r w:rsidRPr="000D7E3C">
                        <w:rPr>
                          <w:color w:val="000000" w:themeColor="text1"/>
                        </w:rPr>
                        <w:t xml:space="preserve">    </w:t>
                      </w:r>
                      <w:r>
                        <w:rPr>
                          <w:color w:val="000000" w:themeColor="text1"/>
                        </w:rPr>
                        <w:tab/>
                      </w:r>
                      <w:r w:rsidRPr="000D7E3C">
                        <w:rPr>
                          <w:color w:val="000000" w:themeColor="text1"/>
                        </w:rPr>
                        <w:t>Enter the relative path to the log file to be</w:t>
                      </w:r>
                      <w:r>
                        <w:rPr>
                          <w:color w:val="000000" w:themeColor="text1"/>
                        </w:rPr>
                        <w:t xml:space="preserve"> e</w:t>
                      </w:r>
                      <w:r w:rsidRPr="000D7E3C">
                        <w:rPr>
                          <w:color w:val="000000" w:themeColor="text1"/>
                        </w:rPr>
                        <w:t>xtracted</w:t>
                      </w:r>
                    </w:p>
                    <w:p w14:paraId="2965BBBD" w14:textId="30F1AA04" w:rsidR="007116ED" w:rsidRPr="000D7E3C" w:rsidRDefault="007116ED" w:rsidP="00BB5703">
                      <w:pPr>
                        <w:spacing w:line="276" w:lineRule="auto"/>
                        <w:rPr>
                          <w:color w:val="000000" w:themeColor="text1"/>
                        </w:rPr>
                      </w:pPr>
                      <w:r w:rsidRPr="000D7E3C">
                        <w:rPr>
                          <w:color w:val="000000" w:themeColor="text1"/>
                        </w:rPr>
                        <w:t xml:space="preserve">  </w:t>
                      </w:r>
                      <w:r>
                        <w:rPr>
                          <w:color w:val="000000" w:themeColor="text1"/>
                        </w:rPr>
                        <w:tab/>
                      </w:r>
                      <w:r>
                        <w:rPr>
                          <w:color w:val="000000" w:themeColor="text1"/>
                        </w:rPr>
                        <w:tab/>
                      </w:r>
                      <w:r w:rsidRPr="000D7E3C">
                        <w:rPr>
                          <w:color w:val="000000" w:themeColor="text1"/>
                        </w:rPr>
                        <w:t>--train TRAINFILE, -t TRAINFILE</w:t>
                      </w:r>
                    </w:p>
                    <w:p w14:paraId="3EE007F1" w14:textId="42143AE9" w:rsidR="007116ED" w:rsidRPr="000D7E3C" w:rsidRDefault="007116ED" w:rsidP="00BB5703">
                      <w:pPr>
                        <w:spacing w:line="276" w:lineRule="auto"/>
                        <w:rPr>
                          <w:color w:val="000000" w:themeColor="text1"/>
                        </w:rPr>
                      </w:pPr>
                      <w:r w:rsidRPr="000D7E3C">
                        <w:rPr>
                          <w:color w:val="000000" w:themeColor="text1"/>
                        </w:rPr>
                        <w:t xml:space="preserve">                       </w:t>
                      </w:r>
                      <w:r>
                        <w:rPr>
                          <w:color w:val="000000" w:themeColor="text1"/>
                        </w:rPr>
                        <w:tab/>
                      </w:r>
                      <w:r>
                        <w:rPr>
                          <w:color w:val="000000" w:themeColor="text1"/>
                        </w:rPr>
                        <w:tab/>
                      </w:r>
                      <w:r w:rsidRPr="000D7E3C">
                        <w:rPr>
                          <w:color w:val="000000" w:themeColor="text1"/>
                        </w:rPr>
                        <w:t xml:space="preserve"> Enter the relative path to the Train log file</w:t>
                      </w:r>
                    </w:p>
                    <w:p w14:paraId="339D90ED" w14:textId="7A17D6DB" w:rsidR="007116ED" w:rsidRPr="000D7E3C" w:rsidRDefault="007116ED" w:rsidP="00BB5703">
                      <w:pPr>
                        <w:spacing w:line="276" w:lineRule="auto"/>
                        <w:ind w:left="2160" w:firstLine="0"/>
                        <w:rPr>
                          <w:color w:val="000000" w:themeColor="text1"/>
                        </w:rPr>
                      </w:pPr>
                      <w:r w:rsidRPr="000D7E3C">
                        <w:rPr>
                          <w:color w:val="000000" w:themeColor="text1"/>
                        </w:rPr>
                        <w:t xml:space="preserve">  --use {ML,KNOWN,ALL,KMEANS,ONECLASSSVM}, -u {ML,KNOWN,ALL,KMEANS,ONECLASSSVM}</w:t>
                      </w:r>
                    </w:p>
                    <w:p w14:paraId="3ECDAEE9" w14:textId="66EF41FA" w:rsidR="007116ED" w:rsidRPr="000D7E3C" w:rsidRDefault="007116ED" w:rsidP="00BB5703">
                      <w:pPr>
                        <w:spacing w:line="276" w:lineRule="auto"/>
                        <w:rPr>
                          <w:color w:val="000000" w:themeColor="text1"/>
                        </w:rPr>
                      </w:pPr>
                      <w:r w:rsidRPr="000D7E3C">
                        <w:rPr>
                          <w:color w:val="000000" w:themeColor="text1"/>
                        </w:rPr>
                        <w:t xml:space="preserve">                       </w:t>
                      </w:r>
                      <w:r>
                        <w:rPr>
                          <w:color w:val="000000" w:themeColor="text1"/>
                        </w:rPr>
                        <w:tab/>
                      </w:r>
                      <w:r w:rsidRPr="000D7E3C">
                        <w:rPr>
                          <w:color w:val="000000" w:themeColor="text1"/>
                        </w:rPr>
                        <w:t xml:space="preserve"> Choose the type of analysis to conduct</w:t>
                      </w:r>
                    </w:p>
                    <w:p w14:paraId="26681502" w14:textId="77777777" w:rsidR="007116ED" w:rsidRDefault="007116ED" w:rsidP="00BB5703">
                      <w:pPr>
                        <w:spacing w:line="276" w:lineRule="auto"/>
                        <w:rPr>
                          <w:color w:val="000000" w:themeColor="text1"/>
                        </w:rPr>
                      </w:pPr>
                      <w:r w:rsidRPr="000D7E3C">
                        <w:rPr>
                          <w:color w:val="000000" w:themeColor="text1"/>
                        </w:rPr>
                        <w:t xml:space="preserve">  --Mode MODE, -m MODE  </w:t>
                      </w:r>
                    </w:p>
                    <w:p w14:paraId="73BC002D" w14:textId="7230F3B8" w:rsidR="007116ED" w:rsidRPr="000D7E3C" w:rsidRDefault="007116ED" w:rsidP="00BB5703">
                      <w:pPr>
                        <w:spacing w:line="276" w:lineRule="auto"/>
                        <w:ind w:left="2160" w:firstLine="0"/>
                        <w:rPr>
                          <w:color w:val="000000" w:themeColor="text1"/>
                        </w:rPr>
                      </w:pPr>
                      <w:r w:rsidRPr="000D7E3C">
                        <w:rPr>
                          <w:color w:val="000000" w:themeColor="text1"/>
                        </w:rPr>
                        <w:t>Production or trains and test (Boolean value, Default</w:t>
                      </w:r>
                    </w:p>
                    <w:p w14:paraId="0E5FAEE5" w14:textId="77777777" w:rsidR="007116ED" w:rsidRPr="000D7E3C" w:rsidRDefault="007116ED" w:rsidP="00BB5703">
                      <w:pPr>
                        <w:spacing w:line="276" w:lineRule="auto"/>
                        <w:rPr>
                          <w:color w:val="000000" w:themeColor="text1"/>
                        </w:rPr>
                      </w:pPr>
                      <w:r w:rsidRPr="000D7E3C">
                        <w:rPr>
                          <w:color w:val="000000" w:themeColor="text1"/>
                        </w:rPr>
                        <w:t xml:space="preserve">                        = 0 [Train and Test])</w:t>
                      </w:r>
                    </w:p>
                    <w:p w14:paraId="07C53414" w14:textId="77777777" w:rsidR="007116ED" w:rsidRPr="000D7E3C" w:rsidRDefault="007116ED" w:rsidP="00BB5703">
                      <w:pPr>
                        <w:spacing w:line="276" w:lineRule="auto"/>
                        <w:rPr>
                          <w:color w:val="000000" w:themeColor="text1"/>
                        </w:rPr>
                      </w:pPr>
                      <w:r w:rsidRPr="000D7E3C">
                        <w:rPr>
                          <w:color w:val="000000" w:themeColor="text1"/>
                        </w:rPr>
                        <w:t xml:space="preserve">  --rows NUM_LINES, -r NUM_LINES</w:t>
                      </w:r>
                    </w:p>
                    <w:p w14:paraId="336B8F2D" w14:textId="77777777" w:rsidR="007116ED" w:rsidRPr="000D7E3C" w:rsidRDefault="007116ED" w:rsidP="00BB5703">
                      <w:pPr>
                        <w:spacing w:line="276" w:lineRule="auto"/>
                        <w:rPr>
                          <w:color w:val="000000" w:themeColor="text1"/>
                        </w:rPr>
                      </w:pPr>
                      <w:r w:rsidRPr="000D7E3C">
                        <w:rPr>
                          <w:color w:val="000000" w:themeColor="text1"/>
                        </w:rPr>
                        <w:t xml:space="preserve">                        Number of lines to Parse</w:t>
                      </w:r>
                    </w:p>
                    <w:p w14:paraId="406075C2" w14:textId="77777777" w:rsidR="007116ED" w:rsidRPr="000D7E3C" w:rsidRDefault="007116ED" w:rsidP="00BB5703">
                      <w:pPr>
                        <w:spacing w:line="276" w:lineRule="auto"/>
                        <w:rPr>
                          <w:color w:val="000000" w:themeColor="text1"/>
                        </w:rPr>
                      </w:pPr>
                      <w:r w:rsidRPr="000D7E3C">
                        <w:rPr>
                          <w:color w:val="000000" w:themeColor="text1"/>
                        </w:rPr>
                        <w:t xml:space="preserve">  --graph SHOWGRAPH, -g SHOWGRAPH</w:t>
                      </w:r>
                    </w:p>
                    <w:p w14:paraId="309452B0" w14:textId="4F926719" w:rsidR="007116ED" w:rsidRPr="00F15D56" w:rsidRDefault="007116ED" w:rsidP="00BB5703">
                      <w:pPr>
                        <w:spacing w:line="276" w:lineRule="auto"/>
                        <w:rPr>
                          <w:color w:val="000000" w:themeColor="text1"/>
                        </w:rPr>
                      </w:pPr>
                      <w:r w:rsidRPr="000D7E3C">
                        <w:rPr>
                          <w:color w:val="000000" w:themeColor="text1"/>
                        </w:rPr>
                        <w:t xml:space="preserve">                        Represent Data in Graphs (Clustered)</w:t>
                      </w:r>
                    </w:p>
                  </w:txbxContent>
                </v:textbox>
                <w10:wrap type="through"/>
              </v:rect>
            </w:pict>
          </mc:Fallback>
        </mc:AlternateContent>
      </w:r>
      <w:r w:rsidR="00091F12" w:rsidRPr="00E03153">
        <w:rPr>
          <w:rFonts w:ascii="Times New Roman" w:hAnsi="Times New Roman" w:cs="Times New Roman"/>
          <w:i/>
          <w:u w:val="single"/>
          <w:lang w:val="en-US"/>
        </w:rPr>
        <w:t>Output</w:t>
      </w:r>
    </w:p>
    <w:p w14:paraId="70F541CC" w14:textId="1E4B5500" w:rsidR="00A7577C" w:rsidRPr="00E03153" w:rsidRDefault="00F57D98" w:rsidP="00CA2530">
      <w:pPr>
        <w:spacing w:line="360" w:lineRule="auto"/>
        <w:rPr>
          <w:rFonts w:ascii="Times New Roman" w:hAnsi="Times New Roman" w:cs="Times New Roman"/>
        </w:rPr>
      </w:pPr>
      <w:r w:rsidRPr="00E03153">
        <w:rPr>
          <w:rFonts w:ascii="Times New Roman" w:hAnsi="Times New Roman" w:cs="Times New Roman"/>
          <w:i/>
          <w:u w:val="single"/>
        </w:rPr>
        <w:t>PS</w:t>
      </w:r>
      <w:r w:rsidRPr="00E03153">
        <w:rPr>
          <w:rFonts w:ascii="Times New Roman" w:hAnsi="Times New Roman" w:cs="Times New Roman"/>
          <w:i/>
        </w:rPr>
        <w:t>: Changes in the Notification module are required, that is, add your own email and password</w:t>
      </w:r>
      <w:r w:rsidRPr="00E03153">
        <w:rPr>
          <w:rFonts w:ascii="Times New Roman" w:hAnsi="Times New Roman" w:cs="Times New Roman"/>
        </w:rPr>
        <w:t xml:space="preserve"> </w:t>
      </w:r>
      <w:r w:rsidR="00E436C3" w:rsidRPr="00E03153">
        <w:rPr>
          <w:rFonts w:ascii="Times New Roman" w:hAnsi="Times New Roman" w:cs="Times New Roman"/>
        </w:rPr>
        <w:t>:)</w:t>
      </w:r>
      <w:r w:rsidR="00B76F46" w:rsidRPr="00E03153">
        <w:rPr>
          <w:rFonts w:ascii="Times New Roman" w:hAnsi="Times New Roman" w:cs="Times New Roman"/>
        </w:rPr>
        <w:t xml:space="preserve"> </w:t>
      </w:r>
    </w:p>
    <w:p w14:paraId="73035778" w14:textId="77777777" w:rsidR="00CF60B3" w:rsidRPr="00E03153" w:rsidRDefault="00CF60B3" w:rsidP="00CA2530">
      <w:pPr>
        <w:spacing w:line="360" w:lineRule="auto"/>
        <w:rPr>
          <w:rFonts w:ascii="Times New Roman" w:hAnsi="Times New Roman" w:cs="Times New Roman"/>
          <w:i/>
        </w:rPr>
      </w:pPr>
    </w:p>
    <w:p w14:paraId="5D351265" w14:textId="572DCB32" w:rsidR="00F52205" w:rsidRPr="00E03153" w:rsidRDefault="00F52205" w:rsidP="00CA2530">
      <w:pPr>
        <w:spacing w:line="360" w:lineRule="auto"/>
        <w:rPr>
          <w:rFonts w:ascii="Times New Roman" w:hAnsi="Times New Roman" w:cs="Times New Roman"/>
          <w:i/>
          <w:u w:val="single"/>
        </w:rPr>
      </w:pPr>
      <w:r w:rsidRPr="00E03153">
        <w:rPr>
          <w:rFonts w:ascii="Times New Roman" w:hAnsi="Times New Roman" w:cs="Times New Roman"/>
          <w:i/>
          <w:u w:val="single"/>
        </w:rPr>
        <w:br w:type="page"/>
      </w:r>
    </w:p>
    <w:p w14:paraId="7B9E5232" w14:textId="77777777" w:rsidR="002C160E" w:rsidRPr="00E03153" w:rsidRDefault="00F52205" w:rsidP="00CA2530">
      <w:pPr>
        <w:pStyle w:val="Heading2"/>
      </w:pPr>
      <w:bookmarkStart w:id="86" w:name="_Toc469895737"/>
      <w:r w:rsidRPr="00E03153">
        <w:lastRenderedPageBreak/>
        <w:t>Appendix III: Project Management</w:t>
      </w:r>
      <w:bookmarkEnd w:id="86"/>
    </w:p>
    <w:p w14:paraId="23F64361" w14:textId="77777777" w:rsidR="00B22EBC" w:rsidRPr="00184AE2" w:rsidRDefault="002C160E" w:rsidP="00CA2530">
      <w:pPr>
        <w:spacing w:line="360" w:lineRule="auto"/>
        <w:ind w:firstLine="0"/>
        <w:rPr>
          <w:i/>
        </w:rPr>
      </w:pPr>
      <w:r w:rsidRPr="00017E62">
        <w:rPr>
          <w:b/>
          <w:i/>
        </w:rPr>
        <w:t>Selected Project Management Model</w:t>
      </w:r>
      <w:r w:rsidRPr="00184AE2">
        <w:rPr>
          <w:i/>
        </w:rPr>
        <w:t xml:space="preserve">: </w:t>
      </w:r>
    </w:p>
    <w:p w14:paraId="5F742997" w14:textId="02FFA66B" w:rsidR="00E36C70" w:rsidRPr="00184AE2" w:rsidRDefault="002C160E" w:rsidP="00CA2530">
      <w:pPr>
        <w:spacing w:line="360" w:lineRule="auto"/>
        <w:ind w:firstLine="0"/>
        <w:rPr>
          <w:i/>
        </w:rPr>
      </w:pPr>
      <w:r w:rsidRPr="00184AE2">
        <w:rPr>
          <w:i/>
        </w:rPr>
        <w:t>System Development Lifecycle (SDLC)</w:t>
      </w:r>
      <w:r w:rsidR="00996018" w:rsidRPr="00184AE2">
        <w:rPr>
          <w:i/>
        </w:rPr>
        <w:t xml:space="preserve"> specifically using the </w:t>
      </w:r>
      <w:r w:rsidR="001A7F7F" w:rsidRPr="00184AE2">
        <w:rPr>
          <w:i/>
        </w:rPr>
        <w:t xml:space="preserve">Waterfall </w:t>
      </w:r>
      <w:r w:rsidR="00212A01" w:rsidRPr="00184AE2">
        <w:rPr>
          <w:i/>
        </w:rPr>
        <w:t>Model</w:t>
      </w:r>
    </w:p>
    <w:p w14:paraId="5913AC1D" w14:textId="066C6A43" w:rsidR="00526600" w:rsidRPr="00386F7B" w:rsidRDefault="004B0859" w:rsidP="00CA2530">
      <w:pPr>
        <w:spacing w:line="360" w:lineRule="auto"/>
        <w:rPr>
          <w:lang w:val="en-US"/>
        </w:rPr>
      </w:pPr>
      <w:r w:rsidRPr="00386F7B">
        <w:rPr>
          <w:lang w:val="en-US"/>
        </w:rPr>
        <w:t xml:space="preserve">“SDLC, Software Development Life Cycle is a process used by software industry to design, develop and test high quality software. The SDLC approach aims to produce a high quality software that meets or exceeds </w:t>
      </w:r>
      <w:r w:rsidR="003C5636" w:rsidRPr="00386F7B">
        <w:rPr>
          <w:lang w:val="en-US"/>
        </w:rPr>
        <w:t>the</w:t>
      </w:r>
      <w:r w:rsidRPr="00386F7B">
        <w:rPr>
          <w:lang w:val="en-US"/>
        </w:rPr>
        <w:t xml:space="preserve"> expectations,</w:t>
      </w:r>
      <w:r w:rsidR="003C5636" w:rsidRPr="00386F7B">
        <w:rPr>
          <w:lang w:val="en-US"/>
        </w:rPr>
        <w:t xml:space="preserve"> reaches completion within time</w:t>
      </w:r>
      <w:r w:rsidRPr="00386F7B">
        <w:rPr>
          <w:lang w:val="en-US"/>
        </w:rPr>
        <w:t xml:space="preserve"> and cost estimates”</w:t>
      </w:r>
    </w:p>
    <w:p w14:paraId="5BF6D708" w14:textId="267DC1E7" w:rsidR="002829DA" w:rsidRPr="00E03153" w:rsidRDefault="0066019A" w:rsidP="00CA2530">
      <w:pPr>
        <w:spacing w:line="360" w:lineRule="auto"/>
        <w:ind w:firstLine="0"/>
        <w:rPr>
          <w:rFonts w:ascii="Times New Roman" w:hAnsi="Times New Roman" w:cs="Times New Roman"/>
          <w:b/>
          <w:bCs/>
          <w:i/>
          <w:iCs/>
          <w:lang w:val="en-US"/>
        </w:rPr>
      </w:pPr>
      <w:r w:rsidRPr="00E03153">
        <w:rPr>
          <w:rFonts w:ascii="Times New Roman" w:hAnsi="Times New Roman" w:cs="Times New Roman"/>
          <w:b/>
          <w:bCs/>
          <w:i/>
          <w:iCs/>
          <w:lang w:val="en-US"/>
        </w:rPr>
        <w:t xml:space="preserve">Stage 1: Planning and Requirement Analysis </w:t>
      </w:r>
    </w:p>
    <w:p w14:paraId="47BEBE9C" w14:textId="77777777" w:rsidR="00770EF0" w:rsidRPr="00E03153" w:rsidRDefault="00770EF0" w:rsidP="00CA2530">
      <w:pPr>
        <w:spacing w:line="360" w:lineRule="auto"/>
        <w:rPr>
          <w:rFonts w:ascii="Times New Roman" w:hAnsi="Times New Roman" w:cs="Times New Roman"/>
          <w:b/>
          <w:i/>
          <w:u w:val="single"/>
        </w:rPr>
      </w:pPr>
      <w:r w:rsidRPr="00E03153">
        <w:rPr>
          <w:rFonts w:ascii="Times New Roman" w:hAnsi="Times New Roman" w:cs="Times New Roman"/>
          <w:b/>
          <w:i/>
          <w:u w:val="single"/>
        </w:rPr>
        <w:t>Planning</w:t>
      </w:r>
    </w:p>
    <w:p w14:paraId="59981A05" w14:textId="03F30D8F" w:rsidR="00A15179" w:rsidRPr="00E03153" w:rsidRDefault="000921A5" w:rsidP="00CA2530">
      <w:pPr>
        <w:spacing w:line="360" w:lineRule="auto"/>
        <w:rPr>
          <w:rFonts w:ascii="Times New Roman" w:hAnsi="Times New Roman" w:cs="Times New Roman"/>
        </w:rPr>
      </w:pPr>
      <w:r w:rsidRPr="00E03153">
        <w:rPr>
          <w:rFonts w:ascii="Times New Roman" w:hAnsi="Times New Roman" w:cs="Times New Roman"/>
        </w:rPr>
        <w:t xml:space="preserve">This involved setting the objectives and the approach to pursue the project with. </w:t>
      </w:r>
    </w:p>
    <w:p w14:paraId="175117EB" w14:textId="504C5F32" w:rsidR="000921A5" w:rsidRPr="00E03153" w:rsidRDefault="00190FA4" w:rsidP="00CA2530">
      <w:pPr>
        <w:spacing w:line="360" w:lineRule="auto"/>
        <w:rPr>
          <w:rFonts w:ascii="Times New Roman" w:hAnsi="Times New Roman" w:cs="Times New Roman"/>
          <w:lang w:val="en-US"/>
        </w:rPr>
      </w:pPr>
      <w:r w:rsidRPr="00E03153">
        <w:rPr>
          <w:rFonts w:ascii="Times New Roman" w:hAnsi="Times New Roman" w:cs="Times New Roman"/>
        </w:rPr>
        <w:t>Determining the systems key modules</w:t>
      </w:r>
      <w:r w:rsidR="00E13794" w:rsidRPr="00E03153">
        <w:rPr>
          <w:rFonts w:ascii="Times New Roman" w:hAnsi="Times New Roman" w:cs="Times New Roman"/>
        </w:rPr>
        <w:t xml:space="preserve"> and functions</w:t>
      </w:r>
      <w:r w:rsidR="00E708AC" w:rsidRPr="00E03153">
        <w:rPr>
          <w:rFonts w:ascii="Times New Roman" w:hAnsi="Times New Roman" w:cs="Times New Roman"/>
        </w:rPr>
        <w:t>;</w:t>
      </w:r>
    </w:p>
    <w:p w14:paraId="1E5BC778" w14:textId="155B96DF" w:rsidR="000921A5" w:rsidRPr="00E03153" w:rsidRDefault="000921A5" w:rsidP="00CA2530">
      <w:pPr>
        <w:spacing w:line="360" w:lineRule="auto"/>
        <w:ind w:left="720"/>
        <w:rPr>
          <w:rFonts w:ascii="Times New Roman" w:hAnsi="Times New Roman" w:cs="Times New Roman"/>
          <w:lang w:val="en-US"/>
        </w:rPr>
      </w:pPr>
      <w:r w:rsidRPr="00E03153">
        <w:rPr>
          <w:rFonts w:ascii="Times New Roman" w:hAnsi="Times New Roman" w:cs="Times New Roman"/>
        </w:rPr>
        <w:t>Analysis</w:t>
      </w:r>
      <w:r w:rsidR="00E13794" w:rsidRPr="00E03153">
        <w:rPr>
          <w:rFonts w:ascii="Times New Roman" w:hAnsi="Times New Roman" w:cs="Times New Roman"/>
        </w:rPr>
        <w:t xml:space="preserve">, Detection, and </w:t>
      </w:r>
      <w:r w:rsidRPr="00E03153">
        <w:rPr>
          <w:rFonts w:ascii="Times New Roman" w:hAnsi="Times New Roman" w:cs="Times New Roman"/>
        </w:rPr>
        <w:t>Notification</w:t>
      </w:r>
    </w:p>
    <w:p w14:paraId="5DF652BF" w14:textId="7BA34CF2" w:rsidR="00760A39" w:rsidRPr="00E03153" w:rsidRDefault="00760A39" w:rsidP="00CA2530">
      <w:pPr>
        <w:spacing w:line="360" w:lineRule="auto"/>
        <w:rPr>
          <w:rFonts w:ascii="Times New Roman" w:hAnsi="Times New Roman" w:cs="Times New Roman"/>
          <w:b/>
          <w:i/>
          <w:u w:val="single"/>
        </w:rPr>
      </w:pPr>
      <w:r w:rsidRPr="00E03153">
        <w:rPr>
          <w:rFonts w:ascii="Times New Roman" w:hAnsi="Times New Roman" w:cs="Times New Roman"/>
          <w:b/>
          <w:i/>
          <w:u w:val="single"/>
        </w:rPr>
        <w:t>Requirements</w:t>
      </w:r>
    </w:p>
    <w:p w14:paraId="6FA43BC4" w14:textId="77777777" w:rsidR="002C160E" w:rsidRPr="00E03153" w:rsidRDefault="002C160E" w:rsidP="00CA2530">
      <w:pPr>
        <w:spacing w:line="360" w:lineRule="auto"/>
        <w:rPr>
          <w:rFonts w:ascii="Times New Roman" w:hAnsi="Times New Roman" w:cs="Times New Roman"/>
          <w:lang w:val="en-US"/>
        </w:rPr>
      </w:pPr>
      <w:r w:rsidRPr="00E03153">
        <w:rPr>
          <w:rFonts w:ascii="Times New Roman" w:hAnsi="Times New Roman" w:cs="Times New Roman"/>
        </w:rPr>
        <w:t xml:space="preserve">Extensive logs for training </w:t>
      </w:r>
    </w:p>
    <w:p w14:paraId="0A95D3CE" w14:textId="77777777" w:rsidR="002C160E" w:rsidRPr="00E03153" w:rsidRDefault="002C160E" w:rsidP="00CA2530">
      <w:pPr>
        <w:spacing w:line="360" w:lineRule="auto"/>
        <w:rPr>
          <w:rFonts w:ascii="Times New Roman" w:hAnsi="Times New Roman" w:cs="Times New Roman"/>
          <w:lang w:val="en-US"/>
        </w:rPr>
      </w:pPr>
      <w:r w:rsidRPr="00E03153">
        <w:rPr>
          <w:rFonts w:ascii="Times New Roman" w:hAnsi="Times New Roman" w:cs="Times New Roman"/>
        </w:rPr>
        <w:t>Logs from a currently working systems (to measure algorithm effectiveness)</w:t>
      </w:r>
    </w:p>
    <w:p w14:paraId="6FD07C1E" w14:textId="79F0DD56" w:rsidR="002C160E" w:rsidRPr="00E03153" w:rsidRDefault="002C160E" w:rsidP="00CA2530">
      <w:pPr>
        <w:spacing w:line="360" w:lineRule="auto"/>
        <w:rPr>
          <w:rFonts w:ascii="Times New Roman" w:hAnsi="Times New Roman" w:cs="Times New Roman"/>
          <w:lang w:val="en-US"/>
        </w:rPr>
      </w:pPr>
      <w:r w:rsidRPr="00E03153">
        <w:rPr>
          <w:rFonts w:ascii="Times New Roman" w:hAnsi="Times New Roman" w:cs="Times New Roman"/>
        </w:rPr>
        <w:t>An efficient computer. (High end processor to reduce analysis time)</w:t>
      </w:r>
    </w:p>
    <w:p w14:paraId="7C6D1574" w14:textId="4993C458" w:rsidR="008D5778" w:rsidRPr="00E03153" w:rsidRDefault="002C160E" w:rsidP="00CA2530">
      <w:pPr>
        <w:spacing w:line="360" w:lineRule="auto"/>
        <w:rPr>
          <w:rFonts w:ascii="Times New Roman" w:hAnsi="Times New Roman" w:cs="Times New Roman"/>
          <w:i/>
          <w:lang w:val="en-US"/>
        </w:rPr>
      </w:pPr>
      <w:r w:rsidRPr="00E03153">
        <w:rPr>
          <w:rFonts w:ascii="Times New Roman" w:hAnsi="Times New Roman" w:cs="Times New Roman"/>
          <w:b/>
          <w:bCs/>
          <w:i/>
          <w:iCs/>
        </w:rPr>
        <w:t xml:space="preserve">Project milestones </w:t>
      </w:r>
    </w:p>
    <w:tbl>
      <w:tblPr>
        <w:tblStyle w:val="GridTable1Light"/>
        <w:tblW w:w="0" w:type="auto"/>
        <w:tblLook w:val="04A0" w:firstRow="1" w:lastRow="0" w:firstColumn="1" w:lastColumn="0" w:noHBand="0" w:noVBand="1"/>
      </w:tblPr>
      <w:tblGrid>
        <w:gridCol w:w="2918"/>
        <w:gridCol w:w="2918"/>
        <w:gridCol w:w="2928"/>
      </w:tblGrid>
      <w:tr w:rsidR="007E0CB6" w:rsidRPr="00E03153" w14:paraId="27FF4769" w14:textId="77777777" w:rsidTr="006B1C78">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918" w:type="dxa"/>
          </w:tcPr>
          <w:p w14:paraId="5114A618" w14:textId="38FF0CE6" w:rsidR="007E0CB6" w:rsidRPr="00E03153" w:rsidRDefault="007E0CB6" w:rsidP="00CA2530">
            <w:pPr>
              <w:spacing w:line="360" w:lineRule="auto"/>
              <w:ind w:firstLine="0"/>
              <w:rPr>
                <w:rFonts w:ascii="Times New Roman" w:hAnsi="Times New Roman" w:cs="Times New Roman"/>
                <w:i/>
                <w:lang w:val="en-US"/>
              </w:rPr>
            </w:pPr>
            <w:r w:rsidRPr="00E03153">
              <w:rPr>
                <w:rFonts w:ascii="Times New Roman" w:hAnsi="Times New Roman" w:cs="Times New Roman"/>
                <w:i/>
                <w:lang w:val="en-US"/>
              </w:rPr>
              <w:t>Task</w:t>
            </w:r>
          </w:p>
        </w:tc>
        <w:tc>
          <w:tcPr>
            <w:tcW w:w="2918" w:type="dxa"/>
          </w:tcPr>
          <w:p w14:paraId="2034C0EF" w14:textId="2B9EA54E" w:rsidR="007E0CB6" w:rsidRPr="00E03153" w:rsidRDefault="007E0CB6" w:rsidP="00CA2530">
            <w:pPr>
              <w:spacing w:line="360"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lang w:val="en-US"/>
              </w:rPr>
            </w:pPr>
            <w:r w:rsidRPr="00E03153">
              <w:rPr>
                <w:rFonts w:ascii="Times New Roman" w:hAnsi="Times New Roman" w:cs="Times New Roman"/>
                <w:i/>
                <w:lang w:val="en-US"/>
              </w:rPr>
              <w:t>Start</w:t>
            </w:r>
          </w:p>
        </w:tc>
        <w:tc>
          <w:tcPr>
            <w:tcW w:w="2928" w:type="dxa"/>
          </w:tcPr>
          <w:p w14:paraId="22DA5EFA" w14:textId="00385B56" w:rsidR="007E0CB6" w:rsidRPr="00E03153" w:rsidRDefault="007E0CB6" w:rsidP="00CA2530">
            <w:pPr>
              <w:spacing w:line="360"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lang w:val="en-US"/>
              </w:rPr>
            </w:pPr>
            <w:r w:rsidRPr="00E03153">
              <w:rPr>
                <w:rFonts w:ascii="Times New Roman" w:hAnsi="Times New Roman" w:cs="Times New Roman"/>
                <w:i/>
                <w:lang w:val="en-US"/>
              </w:rPr>
              <w:t>Finish</w:t>
            </w:r>
          </w:p>
        </w:tc>
      </w:tr>
      <w:tr w:rsidR="007E0CB6" w:rsidRPr="00E03153" w14:paraId="6E380358" w14:textId="77777777" w:rsidTr="006B1C78">
        <w:trPr>
          <w:trHeight w:val="365"/>
        </w:trPr>
        <w:tc>
          <w:tcPr>
            <w:cnfStyle w:val="001000000000" w:firstRow="0" w:lastRow="0" w:firstColumn="1" w:lastColumn="0" w:oddVBand="0" w:evenVBand="0" w:oddHBand="0" w:evenHBand="0" w:firstRowFirstColumn="0" w:firstRowLastColumn="0" w:lastRowFirstColumn="0" w:lastRowLastColumn="0"/>
            <w:tcW w:w="2918" w:type="dxa"/>
          </w:tcPr>
          <w:p w14:paraId="0763414B" w14:textId="0D1495FD" w:rsidR="007E0CB6" w:rsidRPr="00E03153" w:rsidRDefault="007E0CB6" w:rsidP="00CA2530">
            <w:pPr>
              <w:spacing w:line="360" w:lineRule="auto"/>
              <w:ind w:firstLine="0"/>
              <w:rPr>
                <w:rFonts w:ascii="Times New Roman" w:hAnsi="Times New Roman" w:cs="Times New Roman"/>
                <w:i/>
                <w:lang w:val="en-US"/>
              </w:rPr>
            </w:pPr>
            <w:r w:rsidRPr="00E03153">
              <w:rPr>
                <w:rFonts w:ascii="Times New Roman" w:hAnsi="Times New Roman" w:cs="Times New Roman"/>
                <w:i/>
                <w:lang w:val="en-US"/>
              </w:rPr>
              <w:t>Project Proposal</w:t>
            </w:r>
          </w:p>
        </w:tc>
        <w:tc>
          <w:tcPr>
            <w:tcW w:w="2918" w:type="dxa"/>
          </w:tcPr>
          <w:p w14:paraId="05CC8BED" w14:textId="1FE8B3AF" w:rsidR="007E0CB6" w:rsidRPr="00E03153" w:rsidRDefault="007E0CB6" w:rsidP="00CA2530">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r w:rsidRPr="00E03153">
              <w:rPr>
                <w:rFonts w:ascii="Times New Roman" w:hAnsi="Times New Roman" w:cs="Times New Roman"/>
                <w:i/>
                <w:lang w:val="en-US"/>
              </w:rPr>
              <w:t>10</w:t>
            </w:r>
            <w:r w:rsidRPr="00E03153">
              <w:rPr>
                <w:rFonts w:ascii="Times New Roman" w:hAnsi="Times New Roman" w:cs="Times New Roman"/>
                <w:i/>
                <w:vertAlign w:val="superscript"/>
                <w:lang w:val="en-US"/>
              </w:rPr>
              <w:t>th</w:t>
            </w:r>
            <w:r w:rsidRPr="00E03153">
              <w:rPr>
                <w:rFonts w:ascii="Times New Roman" w:hAnsi="Times New Roman" w:cs="Times New Roman"/>
                <w:i/>
                <w:lang w:val="en-US"/>
              </w:rPr>
              <w:t xml:space="preserve"> October 2016</w:t>
            </w:r>
          </w:p>
        </w:tc>
        <w:tc>
          <w:tcPr>
            <w:tcW w:w="2928" w:type="dxa"/>
          </w:tcPr>
          <w:p w14:paraId="1320C6FC" w14:textId="26F18040" w:rsidR="007E0CB6" w:rsidRPr="00E03153" w:rsidRDefault="007E0CB6" w:rsidP="00CA2530">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r w:rsidRPr="00E03153">
              <w:rPr>
                <w:rFonts w:ascii="Times New Roman" w:hAnsi="Times New Roman" w:cs="Times New Roman"/>
                <w:i/>
                <w:lang w:val="en-US"/>
              </w:rPr>
              <w:t>15</w:t>
            </w:r>
            <w:r w:rsidRPr="00E03153">
              <w:rPr>
                <w:rFonts w:ascii="Times New Roman" w:hAnsi="Times New Roman" w:cs="Times New Roman"/>
                <w:i/>
                <w:vertAlign w:val="superscript"/>
                <w:lang w:val="en-US"/>
              </w:rPr>
              <w:t>th</w:t>
            </w:r>
            <w:r w:rsidRPr="00E03153">
              <w:rPr>
                <w:rFonts w:ascii="Times New Roman" w:hAnsi="Times New Roman" w:cs="Times New Roman"/>
                <w:i/>
                <w:lang w:val="en-US"/>
              </w:rPr>
              <w:t xml:space="preserve"> October 2016</w:t>
            </w:r>
          </w:p>
        </w:tc>
      </w:tr>
      <w:tr w:rsidR="007E0CB6" w:rsidRPr="00E03153" w14:paraId="00750CAB" w14:textId="77777777" w:rsidTr="006B1C78">
        <w:trPr>
          <w:trHeight w:val="378"/>
        </w:trPr>
        <w:tc>
          <w:tcPr>
            <w:cnfStyle w:val="001000000000" w:firstRow="0" w:lastRow="0" w:firstColumn="1" w:lastColumn="0" w:oddVBand="0" w:evenVBand="0" w:oddHBand="0" w:evenHBand="0" w:firstRowFirstColumn="0" w:firstRowLastColumn="0" w:lastRowFirstColumn="0" w:lastRowLastColumn="0"/>
            <w:tcW w:w="2918" w:type="dxa"/>
          </w:tcPr>
          <w:p w14:paraId="75E540E0" w14:textId="0E12C890" w:rsidR="007E0CB6" w:rsidRPr="00E03153" w:rsidRDefault="007E0CB6" w:rsidP="00CA2530">
            <w:pPr>
              <w:spacing w:line="360" w:lineRule="auto"/>
              <w:ind w:firstLine="0"/>
              <w:rPr>
                <w:rFonts w:ascii="Times New Roman" w:hAnsi="Times New Roman" w:cs="Times New Roman"/>
                <w:i/>
                <w:lang w:val="en-US"/>
              </w:rPr>
            </w:pPr>
            <w:r w:rsidRPr="00E03153">
              <w:rPr>
                <w:rFonts w:ascii="Times New Roman" w:hAnsi="Times New Roman" w:cs="Times New Roman"/>
                <w:i/>
                <w:lang w:val="en-US"/>
              </w:rPr>
              <w:t>Proposal Defense</w:t>
            </w:r>
          </w:p>
        </w:tc>
        <w:tc>
          <w:tcPr>
            <w:tcW w:w="2918" w:type="dxa"/>
          </w:tcPr>
          <w:p w14:paraId="76F6BF97" w14:textId="0059C517" w:rsidR="007E0CB6" w:rsidRPr="00E03153" w:rsidRDefault="007E0CB6" w:rsidP="00CA2530">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r w:rsidRPr="00E03153">
              <w:rPr>
                <w:rFonts w:ascii="Times New Roman" w:hAnsi="Times New Roman" w:cs="Times New Roman"/>
                <w:i/>
                <w:lang w:val="en-US"/>
              </w:rPr>
              <w:t>17</w:t>
            </w:r>
            <w:r w:rsidRPr="00E03153">
              <w:rPr>
                <w:rFonts w:ascii="Times New Roman" w:hAnsi="Times New Roman" w:cs="Times New Roman"/>
                <w:i/>
                <w:vertAlign w:val="superscript"/>
                <w:lang w:val="en-US"/>
              </w:rPr>
              <w:t>th</w:t>
            </w:r>
            <w:r w:rsidRPr="00E03153">
              <w:rPr>
                <w:rFonts w:ascii="Times New Roman" w:hAnsi="Times New Roman" w:cs="Times New Roman"/>
                <w:i/>
                <w:lang w:val="en-US"/>
              </w:rPr>
              <w:t xml:space="preserve"> October 2016</w:t>
            </w:r>
          </w:p>
        </w:tc>
        <w:tc>
          <w:tcPr>
            <w:tcW w:w="2928" w:type="dxa"/>
          </w:tcPr>
          <w:p w14:paraId="73210B8C" w14:textId="5C8EE566" w:rsidR="007E0CB6" w:rsidRPr="00E03153" w:rsidRDefault="007E0CB6" w:rsidP="00CA2530">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r w:rsidRPr="00E03153">
              <w:rPr>
                <w:rFonts w:ascii="Times New Roman" w:hAnsi="Times New Roman" w:cs="Times New Roman"/>
                <w:i/>
                <w:lang w:val="en-US"/>
              </w:rPr>
              <w:t>18</w:t>
            </w:r>
            <w:r w:rsidRPr="00E03153">
              <w:rPr>
                <w:rFonts w:ascii="Times New Roman" w:hAnsi="Times New Roman" w:cs="Times New Roman"/>
                <w:i/>
                <w:vertAlign w:val="superscript"/>
                <w:lang w:val="en-US"/>
              </w:rPr>
              <w:t>th</w:t>
            </w:r>
            <w:r w:rsidRPr="00E03153">
              <w:rPr>
                <w:rFonts w:ascii="Times New Roman" w:hAnsi="Times New Roman" w:cs="Times New Roman"/>
                <w:i/>
                <w:lang w:val="en-US"/>
              </w:rPr>
              <w:t xml:space="preserve"> October 2016</w:t>
            </w:r>
          </w:p>
        </w:tc>
      </w:tr>
      <w:tr w:rsidR="007E0CB6" w:rsidRPr="00E03153" w14:paraId="1F37C14B" w14:textId="77777777" w:rsidTr="006B1C78">
        <w:trPr>
          <w:trHeight w:val="365"/>
        </w:trPr>
        <w:tc>
          <w:tcPr>
            <w:cnfStyle w:val="001000000000" w:firstRow="0" w:lastRow="0" w:firstColumn="1" w:lastColumn="0" w:oddVBand="0" w:evenVBand="0" w:oddHBand="0" w:evenHBand="0" w:firstRowFirstColumn="0" w:firstRowLastColumn="0" w:lastRowFirstColumn="0" w:lastRowLastColumn="0"/>
            <w:tcW w:w="2918" w:type="dxa"/>
          </w:tcPr>
          <w:p w14:paraId="2573A5EF" w14:textId="71035239" w:rsidR="007E0CB6" w:rsidRPr="00E03153" w:rsidRDefault="007E0CB6" w:rsidP="00CA2530">
            <w:pPr>
              <w:spacing w:line="360" w:lineRule="auto"/>
              <w:ind w:firstLine="0"/>
              <w:rPr>
                <w:rFonts w:ascii="Times New Roman" w:hAnsi="Times New Roman" w:cs="Times New Roman"/>
                <w:i/>
                <w:lang w:val="en-US"/>
              </w:rPr>
            </w:pPr>
            <w:r w:rsidRPr="00E03153">
              <w:rPr>
                <w:rFonts w:ascii="Times New Roman" w:hAnsi="Times New Roman" w:cs="Times New Roman"/>
                <w:i/>
                <w:lang w:val="en-US"/>
              </w:rPr>
              <w:t xml:space="preserve">System Design </w:t>
            </w:r>
          </w:p>
        </w:tc>
        <w:tc>
          <w:tcPr>
            <w:tcW w:w="2918" w:type="dxa"/>
          </w:tcPr>
          <w:p w14:paraId="60B182F0" w14:textId="019E80A7" w:rsidR="007E0CB6" w:rsidRPr="00E03153" w:rsidRDefault="007E0CB6" w:rsidP="00CA2530">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r w:rsidRPr="00E03153">
              <w:rPr>
                <w:rFonts w:ascii="Times New Roman" w:hAnsi="Times New Roman" w:cs="Times New Roman"/>
                <w:i/>
                <w:lang w:val="en-US"/>
              </w:rPr>
              <w:t>23</w:t>
            </w:r>
            <w:r w:rsidRPr="00E03153">
              <w:rPr>
                <w:rFonts w:ascii="Times New Roman" w:hAnsi="Times New Roman" w:cs="Times New Roman"/>
                <w:i/>
                <w:vertAlign w:val="superscript"/>
                <w:lang w:val="en-US"/>
              </w:rPr>
              <w:t>rd</w:t>
            </w:r>
            <w:r w:rsidRPr="00E03153">
              <w:rPr>
                <w:rFonts w:ascii="Times New Roman" w:hAnsi="Times New Roman" w:cs="Times New Roman"/>
                <w:i/>
                <w:lang w:val="en-US"/>
              </w:rPr>
              <w:t xml:space="preserve"> October 2016</w:t>
            </w:r>
          </w:p>
        </w:tc>
        <w:tc>
          <w:tcPr>
            <w:tcW w:w="2928" w:type="dxa"/>
          </w:tcPr>
          <w:p w14:paraId="14F9109D" w14:textId="5D8BB5A3" w:rsidR="007E0CB6" w:rsidRPr="00E03153" w:rsidRDefault="007E0CB6" w:rsidP="00CA2530">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r w:rsidRPr="00E03153">
              <w:rPr>
                <w:rFonts w:ascii="Times New Roman" w:hAnsi="Times New Roman" w:cs="Times New Roman"/>
                <w:i/>
                <w:lang w:val="en-US"/>
              </w:rPr>
              <w:t>25</w:t>
            </w:r>
            <w:r w:rsidRPr="00E03153">
              <w:rPr>
                <w:rFonts w:ascii="Times New Roman" w:hAnsi="Times New Roman" w:cs="Times New Roman"/>
                <w:i/>
                <w:vertAlign w:val="superscript"/>
                <w:lang w:val="en-US"/>
              </w:rPr>
              <w:t>th</w:t>
            </w:r>
            <w:r w:rsidRPr="00E03153">
              <w:rPr>
                <w:rFonts w:ascii="Times New Roman" w:hAnsi="Times New Roman" w:cs="Times New Roman"/>
                <w:i/>
                <w:lang w:val="en-US"/>
              </w:rPr>
              <w:t xml:space="preserve"> October 2016</w:t>
            </w:r>
          </w:p>
        </w:tc>
      </w:tr>
      <w:tr w:rsidR="007E0CB6" w:rsidRPr="00E03153" w14:paraId="193723C2" w14:textId="77777777" w:rsidTr="006B1C78">
        <w:trPr>
          <w:trHeight w:val="378"/>
        </w:trPr>
        <w:tc>
          <w:tcPr>
            <w:cnfStyle w:val="001000000000" w:firstRow="0" w:lastRow="0" w:firstColumn="1" w:lastColumn="0" w:oddVBand="0" w:evenVBand="0" w:oddHBand="0" w:evenHBand="0" w:firstRowFirstColumn="0" w:firstRowLastColumn="0" w:lastRowFirstColumn="0" w:lastRowLastColumn="0"/>
            <w:tcW w:w="2918" w:type="dxa"/>
          </w:tcPr>
          <w:p w14:paraId="63925BBE" w14:textId="73637E26" w:rsidR="007E0CB6" w:rsidRPr="00E03153" w:rsidRDefault="007E0CB6" w:rsidP="00CA2530">
            <w:pPr>
              <w:spacing w:line="360" w:lineRule="auto"/>
              <w:ind w:firstLine="0"/>
              <w:rPr>
                <w:rFonts w:ascii="Times New Roman" w:hAnsi="Times New Roman" w:cs="Times New Roman"/>
                <w:i/>
                <w:lang w:val="en-US"/>
              </w:rPr>
            </w:pPr>
            <w:r w:rsidRPr="00E03153">
              <w:rPr>
                <w:rFonts w:ascii="Times New Roman" w:hAnsi="Times New Roman" w:cs="Times New Roman"/>
                <w:i/>
                <w:lang w:val="en-US"/>
              </w:rPr>
              <w:t>System Development</w:t>
            </w:r>
          </w:p>
        </w:tc>
        <w:tc>
          <w:tcPr>
            <w:tcW w:w="2918" w:type="dxa"/>
          </w:tcPr>
          <w:p w14:paraId="00D66BFB" w14:textId="44A46ADA" w:rsidR="007E0CB6" w:rsidRPr="00E03153" w:rsidRDefault="007E0CB6" w:rsidP="00CA2530">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r w:rsidRPr="00E03153">
              <w:rPr>
                <w:rFonts w:ascii="Times New Roman" w:hAnsi="Times New Roman" w:cs="Times New Roman"/>
                <w:i/>
                <w:lang w:val="en-US"/>
              </w:rPr>
              <w:t>26</w:t>
            </w:r>
            <w:r w:rsidRPr="00E03153">
              <w:rPr>
                <w:rFonts w:ascii="Times New Roman" w:hAnsi="Times New Roman" w:cs="Times New Roman"/>
                <w:i/>
                <w:vertAlign w:val="superscript"/>
                <w:lang w:val="en-US"/>
              </w:rPr>
              <w:t>th</w:t>
            </w:r>
            <w:r w:rsidRPr="00E03153">
              <w:rPr>
                <w:rFonts w:ascii="Times New Roman" w:hAnsi="Times New Roman" w:cs="Times New Roman"/>
                <w:i/>
                <w:lang w:val="en-US"/>
              </w:rPr>
              <w:t xml:space="preserve"> October 2016</w:t>
            </w:r>
          </w:p>
        </w:tc>
        <w:tc>
          <w:tcPr>
            <w:tcW w:w="2928" w:type="dxa"/>
          </w:tcPr>
          <w:p w14:paraId="3CF93B80" w14:textId="1AEDC797" w:rsidR="007E0CB6" w:rsidRPr="00E03153" w:rsidRDefault="007E0CB6" w:rsidP="00CA2530">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r w:rsidRPr="00E03153">
              <w:rPr>
                <w:rFonts w:ascii="Times New Roman" w:hAnsi="Times New Roman" w:cs="Times New Roman"/>
                <w:i/>
                <w:lang w:val="en-US"/>
              </w:rPr>
              <w:t>22</w:t>
            </w:r>
            <w:r w:rsidRPr="00E03153">
              <w:rPr>
                <w:rFonts w:ascii="Times New Roman" w:hAnsi="Times New Roman" w:cs="Times New Roman"/>
                <w:i/>
                <w:vertAlign w:val="superscript"/>
                <w:lang w:val="en-US"/>
              </w:rPr>
              <w:t>nd</w:t>
            </w:r>
            <w:r w:rsidRPr="00E03153">
              <w:rPr>
                <w:rFonts w:ascii="Times New Roman" w:hAnsi="Times New Roman" w:cs="Times New Roman"/>
                <w:i/>
                <w:lang w:val="en-US"/>
              </w:rPr>
              <w:t xml:space="preserve"> November 2016</w:t>
            </w:r>
          </w:p>
        </w:tc>
      </w:tr>
      <w:tr w:rsidR="007E0CB6" w:rsidRPr="00E03153" w14:paraId="4BDC8636" w14:textId="77777777" w:rsidTr="006B1C78">
        <w:trPr>
          <w:trHeight w:val="365"/>
        </w:trPr>
        <w:tc>
          <w:tcPr>
            <w:cnfStyle w:val="001000000000" w:firstRow="0" w:lastRow="0" w:firstColumn="1" w:lastColumn="0" w:oddVBand="0" w:evenVBand="0" w:oddHBand="0" w:evenHBand="0" w:firstRowFirstColumn="0" w:firstRowLastColumn="0" w:lastRowFirstColumn="0" w:lastRowLastColumn="0"/>
            <w:tcW w:w="2918" w:type="dxa"/>
          </w:tcPr>
          <w:p w14:paraId="5BDC30A3" w14:textId="6615A42D" w:rsidR="007E0CB6" w:rsidRPr="00E03153" w:rsidRDefault="007E0CB6" w:rsidP="00CA2530">
            <w:pPr>
              <w:spacing w:line="360" w:lineRule="auto"/>
              <w:ind w:firstLine="0"/>
              <w:rPr>
                <w:rFonts w:ascii="Times New Roman" w:hAnsi="Times New Roman" w:cs="Times New Roman"/>
                <w:i/>
                <w:lang w:val="en-US"/>
              </w:rPr>
            </w:pPr>
            <w:r w:rsidRPr="00E03153">
              <w:rPr>
                <w:rFonts w:ascii="Times New Roman" w:hAnsi="Times New Roman" w:cs="Times New Roman"/>
                <w:i/>
                <w:lang w:val="en-US"/>
              </w:rPr>
              <w:t>Testing and Training</w:t>
            </w:r>
          </w:p>
        </w:tc>
        <w:tc>
          <w:tcPr>
            <w:tcW w:w="2918" w:type="dxa"/>
          </w:tcPr>
          <w:p w14:paraId="2942C597" w14:textId="58272FD9" w:rsidR="007E0CB6" w:rsidRPr="00E03153" w:rsidRDefault="007E0CB6" w:rsidP="00CA2530">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r w:rsidRPr="00E03153">
              <w:rPr>
                <w:rFonts w:ascii="Times New Roman" w:hAnsi="Times New Roman" w:cs="Times New Roman"/>
                <w:i/>
                <w:lang w:val="en-US"/>
              </w:rPr>
              <w:t>23</w:t>
            </w:r>
            <w:r w:rsidRPr="00E03153">
              <w:rPr>
                <w:rFonts w:ascii="Times New Roman" w:hAnsi="Times New Roman" w:cs="Times New Roman"/>
                <w:i/>
                <w:vertAlign w:val="superscript"/>
                <w:lang w:val="en-US"/>
              </w:rPr>
              <w:t>rd</w:t>
            </w:r>
            <w:r w:rsidRPr="00E03153">
              <w:rPr>
                <w:rFonts w:ascii="Times New Roman" w:hAnsi="Times New Roman" w:cs="Times New Roman"/>
                <w:i/>
                <w:lang w:val="en-US"/>
              </w:rPr>
              <w:t xml:space="preserve"> November 2016</w:t>
            </w:r>
          </w:p>
        </w:tc>
        <w:tc>
          <w:tcPr>
            <w:tcW w:w="2928" w:type="dxa"/>
          </w:tcPr>
          <w:p w14:paraId="01A30CAC" w14:textId="6DD89076" w:rsidR="007E0CB6" w:rsidRPr="00E03153" w:rsidRDefault="007E0CB6" w:rsidP="00CA2530">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r w:rsidRPr="00E03153">
              <w:rPr>
                <w:rFonts w:ascii="Times New Roman" w:hAnsi="Times New Roman" w:cs="Times New Roman"/>
                <w:i/>
                <w:lang w:val="en-US"/>
              </w:rPr>
              <w:t>30</w:t>
            </w:r>
            <w:r w:rsidRPr="00E03153">
              <w:rPr>
                <w:rFonts w:ascii="Times New Roman" w:hAnsi="Times New Roman" w:cs="Times New Roman"/>
                <w:i/>
                <w:vertAlign w:val="superscript"/>
                <w:lang w:val="en-US"/>
              </w:rPr>
              <w:t>th</w:t>
            </w:r>
            <w:r w:rsidRPr="00E03153">
              <w:rPr>
                <w:rFonts w:ascii="Times New Roman" w:hAnsi="Times New Roman" w:cs="Times New Roman"/>
                <w:i/>
                <w:lang w:val="en-US"/>
              </w:rPr>
              <w:t xml:space="preserve"> November 2016</w:t>
            </w:r>
          </w:p>
        </w:tc>
      </w:tr>
      <w:tr w:rsidR="007E0CB6" w:rsidRPr="00E03153" w14:paraId="1A5447E3" w14:textId="77777777" w:rsidTr="006B1C78">
        <w:trPr>
          <w:trHeight w:val="378"/>
        </w:trPr>
        <w:tc>
          <w:tcPr>
            <w:cnfStyle w:val="001000000000" w:firstRow="0" w:lastRow="0" w:firstColumn="1" w:lastColumn="0" w:oddVBand="0" w:evenVBand="0" w:oddHBand="0" w:evenHBand="0" w:firstRowFirstColumn="0" w:firstRowLastColumn="0" w:lastRowFirstColumn="0" w:lastRowLastColumn="0"/>
            <w:tcW w:w="2918" w:type="dxa"/>
          </w:tcPr>
          <w:p w14:paraId="3FC6F9B2" w14:textId="2E5696B9" w:rsidR="007E0CB6" w:rsidRPr="00E03153" w:rsidRDefault="007E0CB6" w:rsidP="00CA2530">
            <w:pPr>
              <w:spacing w:line="360" w:lineRule="auto"/>
              <w:ind w:firstLine="0"/>
              <w:rPr>
                <w:rFonts w:ascii="Times New Roman" w:hAnsi="Times New Roman" w:cs="Times New Roman"/>
                <w:i/>
                <w:lang w:val="en-US"/>
              </w:rPr>
            </w:pPr>
            <w:r w:rsidRPr="00E03153">
              <w:rPr>
                <w:rFonts w:ascii="Times New Roman" w:hAnsi="Times New Roman" w:cs="Times New Roman"/>
                <w:i/>
                <w:lang w:val="en-US"/>
              </w:rPr>
              <w:t>Final Presentation</w:t>
            </w:r>
          </w:p>
        </w:tc>
        <w:tc>
          <w:tcPr>
            <w:tcW w:w="2918" w:type="dxa"/>
          </w:tcPr>
          <w:p w14:paraId="4F660565" w14:textId="35D97C3C" w:rsidR="007E0CB6" w:rsidRPr="00E03153" w:rsidRDefault="007E0CB6" w:rsidP="00CA2530">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r w:rsidRPr="00E03153">
              <w:rPr>
                <w:rFonts w:ascii="Times New Roman" w:hAnsi="Times New Roman" w:cs="Times New Roman"/>
                <w:i/>
                <w:lang w:val="en-US"/>
              </w:rPr>
              <w:t>5</w:t>
            </w:r>
            <w:r w:rsidRPr="00E03153">
              <w:rPr>
                <w:rFonts w:ascii="Times New Roman" w:hAnsi="Times New Roman" w:cs="Times New Roman"/>
                <w:i/>
                <w:vertAlign w:val="superscript"/>
                <w:lang w:val="en-US"/>
              </w:rPr>
              <w:t>th</w:t>
            </w:r>
            <w:r w:rsidRPr="00E03153">
              <w:rPr>
                <w:rFonts w:ascii="Times New Roman" w:hAnsi="Times New Roman" w:cs="Times New Roman"/>
                <w:i/>
                <w:lang w:val="en-US"/>
              </w:rPr>
              <w:t xml:space="preserve"> December 2016</w:t>
            </w:r>
          </w:p>
        </w:tc>
        <w:tc>
          <w:tcPr>
            <w:tcW w:w="2928" w:type="dxa"/>
          </w:tcPr>
          <w:p w14:paraId="17E9C478" w14:textId="082245DF" w:rsidR="007E0CB6" w:rsidRPr="00E03153" w:rsidRDefault="007E0CB6" w:rsidP="00CA2530">
            <w:pPr>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r w:rsidRPr="00E03153">
              <w:rPr>
                <w:rFonts w:ascii="Times New Roman" w:hAnsi="Times New Roman" w:cs="Times New Roman"/>
                <w:i/>
                <w:lang w:val="en-US"/>
              </w:rPr>
              <w:t>6</w:t>
            </w:r>
            <w:r w:rsidRPr="00E03153">
              <w:rPr>
                <w:rFonts w:ascii="Times New Roman" w:hAnsi="Times New Roman" w:cs="Times New Roman"/>
                <w:i/>
                <w:vertAlign w:val="superscript"/>
                <w:lang w:val="en-US"/>
              </w:rPr>
              <w:t>th</w:t>
            </w:r>
            <w:r w:rsidRPr="00E03153">
              <w:rPr>
                <w:rFonts w:ascii="Times New Roman" w:hAnsi="Times New Roman" w:cs="Times New Roman"/>
                <w:i/>
                <w:lang w:val="en-US"/>
              </w:rPr>
              <w:t xml:space="preserve"> December 2016</w:t>
            </w:r>
          </w:p>
        </w:tc>
      </w:tr>
    </w:tbl>
    <w:p w14:paraId="0FD62F74" w14:textId="77777777" w:rsidR="002C160E" w:rsidRPr="00E03153" w:rsidRDefault="002C160E" w:rsidP="00CA2530">
      <w:pPr>
        <w:spacing w:line="360" w:lineRule="auto"/>
        <w:ind w:firstLine="0"/>
        <w:rPr>
          <w:rFonts w:ascii="Times New Roman" w:hAnsi="Times New Roman" w:cs="Times New Roman"/>
          <w:i/>
          <w:lang w:val="en-US"/>
        </w:rPr>
      </w:pPr>
      <w:r w:rsidRPr="00E03153">
        <w:rPr>
          <w:rFonts w:ascii="Times New Roman" w:hAnsi="Times New Roman" w:cs="Times New Roman"/>
          <w:b/>
          <w:bCs/>
          <w:i/>
          <w:iCs/>
        </w:rPr>
        <w:t> </w:t>
      </w:r>
    </w:p>
    <w:p w14:paraId="0D7E2208" w14:textId="7D47AA6D" w:rsidR="002C160E" w:rsidRPr="00E03153" w:rsidRDefault="002C160E" w:rsidP="00CA2530">
      <w:pPr>
        <w:spacing w:line="360" w:lineRule="auto"/>
        <w:rPr>
          <w:rFonts w:ascii="Times New Roman" w:hAnsi="Times New Roman" w:cs="Times New Roman"/>
          <w:i/>
          <w:lang w:val="en-US"/>
        </w:rPr>
      </w:pPr>
      <w:r w:rsidRPr="00E03153">
        <w:rPr>
          <w:rFonts w:ascii="Times New Roman" w:hAnsi="Times New Roman" w:cs="Times New Roman"/>
          <w:b/>
          <w:bCs/>
          <w:i/>
          <w:iCs/>
        </w:rPr>
        <w:t xml:space="preserve">Key deliverables </w:t>
      </w:r>
    </w:p>
    <w:p w14:paraId="19A4D915" w14:textId="2B4A3E89" w:rsidR="002C160E" w:rsidRPr="00E03153" w:rsidRDefault="00262559" w:rsidP="00CA2530">
      <w:pPr>
        <w:spacing w:line="360" w:lineRule="auto"/>
        <w:rPr>
          <w:rFonts w:ascii="Times New Roman" w:hAnsi="Times New Roman" w:cs="Times New Roman"/>
          <w:lang w:val="en-US"/>
        </w:rPr>
      </w:pPr>
      <w:r w:rsidRPr="00E03153">
        <w:rPr>
          <w:rFonts w:ascii="Times New Roman" w:hAnsi="Times New Roman" w:cs="Times New Roman"/>
          <w:lang w:val="en-US"/>
        </w:rPr>
        <w:t>Source</w:t>
      </w:r>
      <w:r w:rsidR="002C160E" w:rsidRPr="00E03153">
        <w:rPr>
          <w:rFonts w:ascii="Times New Roman" w:hAnsi="Times New Roman" w:cs="Times New Roman"/>
          <w:lang w:val="en-US"/>
        </w:rPr>
        <w:t xml:space="preserve"> codes</w:t>
      </w:r>
      <w:r w:rsidR="008D5778" w:rsidRPr="00E03153">
        <w:rPr>
          <w:rFonts w:ascii="Times New Roman" w:hAnsi="Times New Roman" w:cs="Times New Roman"/>
          <w:lang w:val="en-US"/>
        </w:rPr>
        <w:t xml:space="preserve">, </w:t>
      </w:r>
      <w:r w:rsidR="002C160E" w:rsidRPr="00E03153">
        <w:rPr>
          <w:rFonts w:ascii="Times New Roman" w:hAnsi="Times New Roman" w:cs="Times New Roman"/>
          <w:lang w:val="en-US"/>
        </w:rPr>
        <w:t>Design Drawings</w:t>
      </w:r>
      <w:r w:rsidR="008D5778" w:rsidRPr="00E03153">
        <w:rPr>
          <w:rFonts w:ascii="Times New Roman" w:hAnsi="Times New Roman" w:cs="Times New Roman"/>
          <w:lang w:val="en-US"/>
        </w:rPr>
        <w:t xml:space="preserve">, </w:t>
      </w:r>
      <w:r w:rsidR="002C160E" w:rsidRPr="00E03153">
        <w:rPr>
          <w:rFonts w:ascii="Times New Roman" w:hAnsi="Times New Roman" w:cs="Times New Roman"/>
          <w:lang w:val="en-US"/>
        </w:rPr>
        <w:t>Documentation</w:t>
      </w:r>
    </w:p>
    <w:p w14:paraId="6428C8A1" w14:textId="2A21732F" w:rsidR="002C160E" w:rsidRPr="00E03153" w:rsidRDefault="008D5778" w:rsidP="00CA2530">
      <w:pPr>
        <w:spacing w:line="360" w:lineRule="auto"/>
        <w:rPr>
          <w:rFonts w:ascii="Times New Roman" w:hAnsi="Times New Roman" w:cs="Times New Roman"/>
          <w:lang w:val="en-US"/>
        </w:rPr>
      </w:pPr>
      <w:r w:rsidRPr="00E03153">
        <w:rPr>
          <w:rFonts w:ascii="Times New Roman" w:hAnsi="Times New Roman" w:cs="Times New Roman"/>
          <w:lang w:val="en-US"/>
        </w:rPr>
        <w:t>System</w:t>
      </w:r>
      <w:r w:rsidR="002C160E" w:rsidRPr="00E03153">
        <w:rPr>
          <w:rFonts w:ascii="Times New Roman" w:hAnsi="Times New Roman" w:cs="Times New Roman"/>
          <w:lang w:val="en-US"/>
        </w:rPr>
        <w:t xml:space="preserve"> Manual </w:t>
      </w:r>
    </w:p>
    <w:p w14:paraId="3533BD17" w14:textId="3E873CB3" w:rsidR="00F52205" w:rsidRPr="00E03153" w:rsidRDefault="00F52205" w:rsidP="00CA2530">
      <w:pPr>
        <w:spacing w:line="360" w:lineRule="auto"/>
        <w:rPr>
          <w:rFonts w:ascii="Times New Roman" w:hAnsi="Times New Roman" w:cs="Times New Roman"/>
          <w:i/>
        </w:rPr>
      </w:pPr>
    </w:p>
    <w:sectPr w:rsidR="00F52205" w:rsidRPr="00E03153" w:rsidSect="00ED5A09">
      <w:footerReference w:type="default" r:id="rId24"/>
      <w:footnotePr>
        <w:pos w:val="beneathText"/>
      </w:footnotePr>
      <w:pgSz w:w="12240" w:h="15840" w:code="1"/>
      <w:pgMar w:top="1440" w:right="1440" w:bottom="1440" w:left="1440" w:header="737" w:footer="737" w:gutter="0"/>
      <w:pgNumType w:start="1"/>
      <w:cols w:space="720"/>
      <w:titlePg/>
      <w:docGrid w:linePitch="360"/>
      <w15:footnoteColumns w:val="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2CDEC" w14:textId="77777777" w:rsidR="00184D0E" w:rsidRDefault="00184D0E">
      <w:pPr>
        <w:spacing w:line="240" w:lineRule="auto"/>
      </w:pPr>
      <w:r>
        <w:separator/>
      </w:r>
    </w:p>
  </w:endnote>
  <w:endnote w:type="continuationSeparator" w:id="0">
    <w:p w14:paraId="5B71C5F8" w14:textId="77777777" w:rsidR="00184D0E" w:rsidRDefault="00184D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altName w:val="Calibr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Roboto Medium">
    <w:altName w:val="Times New Roman"/>
    <w:panose1 w:val="00000000000000000000"/>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91B1E" w14:textId="77777777" w:rsidR="007116ED" w:rsidRDefault="007116ED" w:rsidP="00A972F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093E2E" w14:textId="77777777" w:rsidR="007116ED" w:rsidRDefault="007116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B1ADA" w14:textId="75AE59B9" w:rsidR="007116ED" w:rsidRDefault="007116ED">
    <w:pPr>
      <w:pStyle w:val="Footer"/>
      <w:rPr>
        <w:i/>
      </w:rPr>
    </w:pPr>
    <w:r w:rsidRPr="00FF2176">
      <w:rPr>
        <w:i/>
        <w:sz w:val="20"/>
        <w:szCs w:val="20"/>
      </w:rPr>
      <w:t>BSc. Computer Security and Forensics</w:t>
    </w:r>
    <w:r w:rsidRPr="00FF2176">
      <w:rPr>
        <w:i/>
        <w:sz w:val="20"/>
        <w:szCs w:val="20"/>
      </w:rPr>
      <w:ptab w:relativeTo="margin" w:alignment="center" w:leader="none"/>
    </w:r>
    <w:r w:rsidRPr="00FF2176">
      <w:rPr>
        <w:i/>
        <w:sz w:val="20"/>
        <w:szCs w:val="20"/>
      </w:rPr>
      <w:ptab w:relativeTo="margin" w:alignment="right" w:leader="none"/>
    </w:r>
    <w:r w:rsidRPr="00505CB3">
      <w:rPr>
        <w:i/>
      </w:rPr>
      <w:fldChar w:fldCharType="begin"/>
    </w:r>
    <w:r w:rsidRPr="00505CB3">
      <w:rPr>
        <w:i/>
      </w:rPr>
      <w:instrText xml:space="preserve"> PAGE  \* MERGEFORMAT </w:instrText>
    </w:r>
    <w:r w:rsidRPr="00505CB3">
      <w:rPr>
        <w:i/>
      </w:rPr>
      <w:fldChar w:fldCharType="separate"/>
    </w:r>
    <w:r w:rsidR="008F3D08">
      <w:rPr>
        <w:i/>
        <w:noProof/>
      </w:rPr>
      <w:t>ix</w:t>
    </w:r>
    <w:r w:rsidRPr="00505CB3">
      <w:rPr>
        <w:i/>
      </w:rPr>
      <w:fldChar w:fldCharType="end"/>
    </w:r>
    <w:r w:rsidRPr="00505CB3">
      <w:rPr>
        <w:i/>
      </w:rPr>
      <w:t xml:space="preserve"> of </w:t>
    </w:r>
    <w:r w:rsidRPr="00505CB3">
      <w:rPr>
        <w:i/>
      </w:rPr>
      <w:fldChar w:fldCharType="begin"/>
    </w:r>
    <w:r w:rsidRPr="00505CB3">
      <w:rPr>
        <w:i/>
      </w:rPr>
      <w:instrText xml:space="preserve"> SECTIONPAGES \* roman \* MERGEFORMAT </w:instrText>
    </w:r>
    <w:r w:rsidRPr="00505CB3">
      <w:rPr>
        <w:i/>
      </w:rPr>
      <w:fldChar w:fldCharType="separate"/>
    </w:r>
    <w:r w:rsidR="008F3D08">
      <w:rPr>
        <w:i/>
        <w:noProof/>
      </w:rPr>
      <w:t>x</w:t>
    </w:r>
    <w:r w:rsidRPr="00505CB3">
      <w:rPr>
        <w:i/>
      </w:rPr>
      <w:fldChar w:fldCharType="end"/>
    </w:r>
  </w:p>
  <w:p w14:paraId="2CFB4CB7" w14:textId="77777777" w:rsidR="007116ED" w:rsidRPr="00505CB3" w:rsidRDefault="007116E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A7E84" w14:textId="07FC8F12" w:rsidR="007116ED" w:rsidRDefault="007116ED">
    <w:pPr>
      <w:pStyle w:val="Footer"/>
      <w:rPr>
        <w:i/>
      </w:rPr>
    </w:pPr>
    <w:r w:rsidRPr="00FF2176">
      <w:rPr>
        <w:i/>
        <w:sz w:val="20"/>
        <w:szCs w:val="20"/>
      </w:rPr>
      <w:t>BSc. Computer Security and Forensics</w:t>
    </w:r>
    <w:r w:rsidRPr="00FF2176">
      <w:rPr>
        <w:i/>
        <w:sz w:val="20"/>
        <w:szCs w:val="20"/>
      </w:rPr>
      <w:ptab w:relativeTo="margin" w:alignment="center" w:leader="none"/>
    </w:r>
    <w:r w:rsidRPr="00FF2176">
      <w:rPr>
        <w:i/>
        <w:sz w:val="20"/>
        <w:szCs w:val="20"/>
      </w:rPr>
      <w:ptab w:relativeTo="margin" w:alignment="right" w:leader="none"/>
    </w:r>
    <w:r w:rsidRPr="00505CB3">
      <w:rPr>
        <w:i/>
      </w:rPr>
      <w:fldChar w:fldCharType="begin"/>
    </w:r>
    <w:r w:rsidRPr="00505CB3">
      <w:rPr>
        <w:i/>
      </w:rPr>
      <w:instrText xml:space="preserve"> PAGE  \* MERGEFORMAT </w:instrText>
    </w:r>
    <w:r w:rsidRPr="00505CB3">
      <w:rPr>
        <w:i/>
      </w:rPr>
      <w:fldChar w:fldCharType="separate"/>
    </w:r>
    <w:r w:rsidR="008F3D08">
      <w:rPr>
        <w:i/>
        <w:noProof/>
      </w:rPr>
      <w:t>3</w:t>
    </w:r>
    <w:r w:rsidRPr="00505CB3">
      <w:rPr>
        <w:i/>
      </w:rPr>
      <w:fldChar w:fldCharType="end"/>
    </w:r>
    <w:r w:rsidRPr="00505CB3">
      <w:rPr>
        <w:i/>
      </w:rPr>
      <w:t xml:space="preserve"> of</w:t>
    </w:r>
    <w:r>
      <w:rPr>
        <w:i/>
      </w:rPr>
      <w:t xml:space="preserve"> </w:t>
    </w:r>
    <w:r>
      <w:rPr>
        <w:i/>
      </w:rPr>
      <w:fldChar w:fldCharType="begin"/>
    </w:r>
    <w:r>
      <w:rPr>
        <w:i/>
      </w:rPr>
      <w:instrText xml:space="preserve"> SECTIONPAGES \* Arabic </w:instrText>
    </w:r>
    <w:r>
      <w:rPr>
        <w:i/>
      </w:rPr>
      <w:fldChar w:fldCharType="separate"/>
    </w:r>
    <w:r w:rsidR="008F3D08">
      <w:rPr>
        <w:i/>
        <w:noProof/>
      </w:rPr>
      <w:t>36</w:t>
    </w:r>
    <w:r>
      <w:rPr>
        <w:i/>
      </w:rPr>
      <w:fldChar w:fldCharType="end"/>
    </w:r>
  </w:p>
  <w:p w14:paraId="1D5DEA51" w14:textId="77777777" w:rsidR="007116ED" w:rsidRPr="00505CB3" w:rsidRDefault="007116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C3D8D" w14:textId="77777777" w:rsidR="00184D0E" w:rsidRDefault="00184D0E">
      <w:pPr>
        <w:spacing w:line="240" w:lineRule="auto"/>
      </w:pPr>
      <w:r>
        <w:separator/>
      </w:r>
    </w:p>
  </w:footnote>
  <w:footnote w:type="continuationSeparator" w:id="0">
    <w:p w14:paraId="3877B858" w14:textId="77777777" w:rsidR="00184D0E" w:rsidRDefault="00184D0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93302" w14:textId="05756BDE" w:rsidR="007116ED" w:rsidRPr="00D3220B" w:rsidRDefault="00184D0E">
    <w:pPr>
      <w:pStyle w:val="Header"/>
      <w:rPr>
        <w:i/>
        <w:sz w:val="20"/>
        <w:szCs w:val="20"/>
      </w:rPr>
    </w:pPr>
    <w:sdt>
      <w:sdtPr>
        <w:rPr>
          <w:rStyle w:val="Strong"/>
          <w:i/>
          <w:caps w:val="0"/>
          <w:sz w:val="20"/>
          <w:szCs w:val="20"/>
        </w:rPr>
        <w:alias w:val="Running head"/>
        <w:tag w:val=""/>
        <w:id w:val="-1119675629"/>
        <w:dataBinding w:prefixMappings="xmlns:ns0='http://schemas.microsoft.com/office/2006/coverPageProps' " w:xpath="/ns0:CoverPageProperties[1]/ns0:Abstract[1]" w:storeItemID="{55AF091B-3C7A-41E3-B477-F2FDAA23CFDA}"/>
        <w15:appearance w15:val="hidden"/>
        <w:text/>
      </w:sdtPr>
      <w:sdtEndPr>
        <w:rPr>
          <w:rStyle w:val="DefaultParagraphFont"/>
        </w:rPr>
      </w:sdtEndPr>
      <w:sdtContent>
        <w:r w:rsidR="007116ED">
          <w:rPr>
            <w:rStyle w:val="Strong"/>
            <w:i/>
            <w:caps w:val="0"/>
            <w:sz w:val="20"/>
            <w:szCs w:val="20"/>
            <w:lang w:val="en-US"/>
          </w:rPr>
          <w:t>AUTOMATED LOG ANALYSIS USING AI: INTELLIGENT INTRUSION DETECTION SYSTEM</w:t>
        </w:r>
      </w:sdtContent>
    </w:sdt>
    <w:r w:rsidR="007116ED" w:rsidRPr="00D3220B">
      <w:rPr>
        <w:rStyle w:val="Strong"/>
        <w:i/>
        <w:sz w:val="20"/>
        <w:szCs w:val="20"/>
      </w:rPr>
      <w:t xml:space="preserve"> </w:t>
    </w:r>
    <w:r w:rsidR="007116ED" w:rsidRPr="00D3220B">
      <w:rPr>
        <w:rStyle w:val="Strong"/>
        <w:i/>
        <w:sz w:val="20"/>
        <w:szCs w:val="20"/>
      </w:rP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6DECE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8B941B0"/>
    <w:multiLevelType w:val="hybridMultilevel"/>
    <w:tmpl w:val="33EC2F1A"/>
    <w:lvl w:ilvl="0" w:tplc="99F61028">
      <w:start w:val="1"/>
      <w:numFmt w:val="low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42089E"/>
    <w:multiLevelType w:val="hybridMultilevel"/>
    <w:tmpl w:val="48BCB942"/>
    <w:lvl w:ilvl="0" w:tplc="9522A160">
      <w:start w:val="3"/>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1302D35"/>
    <w:multiLevelType w:val="hybridMultilevel"/>
    <w:tmpl w:val="26641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B652AB"/>
    <w:multiLevelType w:val="multilevel"/>
    <w:tmpl w:val="110C39D6"/>
    <w:lvl w:ilvl="0">
      <w:start w:val="1"/>
      <w:numFmt w:val="decimal"/>
      <w:lvlText w:val="%1."/>
      <w:lvlJc w:val="left"/>
      <w:pPr>
        <w:ind w:left="720" w:hanging="360"/>
      </w:pPr>
      <w:rPr>
        <w:rFonts w:hint="default"/>
        <w:sz w:val="32"/>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1EA79F3"/>
    <w:multiLevelType w:val="hybridMultilevel"/>
    <w:tmpl w:val="CE0A0CD2"/>
    <w:lvl w:ilvl="0" w:tplc="50E274C2">
      <w:start w:val="1"/>
      <w:numFmt w:val="decimal"/>
      <w:lvlText w:val="%1."/>
      <w:lvlJc w:val="left"/>
      <w:pPr>
        <w:ind w:left="720" w:hanging="360"/>
      </w:pPr>
      <w:rPr>
        <w:rFonts w:hint="default"/>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C26A9"/>
    <w:multiLevelType w:val="hybridMultilevel"/>
    <w:tmpl w:val="E16A5230"/>
    <w:lvl w:ilvl="0" w:tplc="0E5093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DE68CA"/>
    <w:multiLevelType w:val="multilevel"/>
    <w:tmpl w:val="B1861020"/>
    <w:lvl w:ilvl="0">
      <w:start w:val="4"/>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650B1A84"/>
    <w:multiLevelType w:val="hybridMultilevel"/>
    <w:tmpl w:val="4516EABE"/>
    <w:lvl w:ilvl="0" w:tplc="0E2E3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4F0EDB"/>
    <w:multiLevelType w:val="hybridMultilevel"/>
    <w:tmpl w:val="639275D0"/>
    <w:lvl w:ilvl="0" w:tplc="2200D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A491A36"/>
    <w:multiLevelType w:val="hybridMultilevel"/>
    <w:tmpl w:val="D9AE7BAC"/>
    <w:lvl w:ilvl="0" w:tplc="B80E7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0"/>
  </w:num>
  <w:num w:numId="13">
    <w:abstractNumId w:val="15"/>
  </w:num>
  <w:num w:numId="14">
    <w:abstractNumId w:val="11"/>
  </w:num>
  <w:num w:numId="15">
    <w:abstractNumId w:val="12"/>
  </w:num>
  <w:num w:numId="16">
    <w:abstractNumId w:val="13"/>
  </w:num>
  <w:num w:numId="17">
    <w:abstractNumId w:val="14"/>
  </w:num>
  <w:num w:numId="18">
    <w:abstractNumId w:val="18"/>
  </w:num>
  <w:num w:numId="19">
    <w:abstractNumId w:val="19"/>
  </w:num>
  <w:num w:numId="20">
    <w:abstractNumId w:val="22"/>
  </w:num>
  <w:num w:numId="21">
    <w:abstractNumId w:val="17"/>
  </w:num>
  <w:num w:numId="22">
    <w:abstractNumId w:val="23"/>
  </w:num>
  <w:num w:numId="23">
    <w:abstractNumId w:val="24"/>
  </w:num>
  <w:num w:numId="24">
    <w:abstractNumId w:val="21"/>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mirrorMargins/>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47"/>
    <w:rsid w:val="00000838"/>
    <w:rsid w:val="000014EF"/>
    <w:rsid w:val="000016F4"/>
    <w:rsid w:val="000027FB"/>
    <w:rsid w:val="00003F9C"/>
    <w:rsid w:val="000054AD"/>
    <w:rsid w:val="000054EE"/>
    <w:rsid w:val="00012306"/>
    <w:rsid w:val="000131D8"/>
    <w:rsid w:val="0001357D"/>
    <w:rsid w:val="00013845"/>
    <w:rsid w:val="000152FE"/>
    <w:rsid w:val="000164A4"/>
    <w:rsid w:val="0001663B"/>
    <w:rsid w:val="000166BB"/>
    <w:rsid w:val="000166BE"/>
    <w:rsid w:val="000166D3"/>
    <w:rsid w:val="0001701B"/>
    <w:rsid w:val="000176AD"/>
    <w:rsid w:val="00017E4B"/>
    <w:rsid w:val="00017E62"/>
    <w:rsid w:val="0002287A"/>
    <w:rsid w:val="00024F51"/>
    <w:rsid w:val="00025B29"/>
    <w:rsid w:val="00025C48"/>
    <w:rsid w:val="00026C8F"/>
    <w:rsid w:val="0002797D"/>
    <w:rsid w:val="000301A9"/>
    <w:rsid w:val="00030468"/>
    <w:rsid w:val="00030472"/>
    <w:rsid w:val="000307F1"/>
    <w:rsid w:val="000323BA"/>
    <w:rsid w:val="00032680"/>
    <w:rsid w:val="00032844"/>
    <w:rsid w:val="00033026"/>
    <w:rsid w:val="00033CBA"/>
    <w:rsid w:val="00034B40"/>
    <w:rsid w:val="00036B55"/>
    <w:rsid w:val="00037CC8"/>
    <w:rsid w:val="00041935"/>
    <w:rsid w:val="00046497"/>
    <w:rsid w:val="00046561"/>
    <w:rsid w:val="00046E53"/>
    <w:rsid w:val="00047A82"/>
    <w:rsid w:val="00053472"/>
    <w:rsid w:val="00054826"/>
    <w:rsid w:val="00055E92"/>
    <w:rsid w:val="00055FAF"/>
    <w:rsid w:val="00056302"/>
    <w:rsid w:val="00060A43"/>
    <w:rsid w:val="00060BB2"/>
    <w:rsid w:val="000610DB"/>
    <w:rsid w:val="000635C6"/>
    <w:rsid w:val="00064EE5"/>
    <w:rsid w:val="00065A5E"/>
    <w:rsid w:val="000664A5"/>
    <w:rsid w:val="00067262"/>
    <w:rsid w:val="00067542"/>
    <w:rsid w:val="000676CC"/>
    <w:rsid w:val="00070746"/>
    <w:rsid w:val="000707BA"/>
    <w:rsid w:val="00071359"/>
    <w:rsid w:val="00074C10"/>
    <w:rsid w:val="00075A1A"/>
    <w:rsid w:val="00077E41"/>
    <w:rsid w:val="000803E4"/>
    <w:rsid w:val="00081307"/>
    <w:rsid w:val="00081781"/>
    <w:rsid w:val="0008224B"/>
    <w:rsid w:val="00082C8D"/>
    <w:rsid w:val="00083B68"/>
    <w:rsid w:val="00084E2B"/>
    <w:rsid w:val="00085B0A"/>
    <w:rsid w:val="00085B79"/>
    <w:rsid w:val="000862C5"/>
    <w:rsid w:val="00086881"/>
    <w:rsid w:val="00091F12"/>
    <w:rsid w:val="00092160"/>
    <w:rsid w:val="000921A5"/>
    <w:rsid w:val="00093C3B"/>
    <w:rsid w:val="00095249"/>
    <w:rsid w:val="000955B0"/>
    <w:rsid w:val="000955C7"/>
    <w:rsid w:val="000971CA"/>
    <w:rsid w:val="00097461"/>
    <w:rsid w:val="000974C5"/>
    <w:rsid w:val="000A07A5"/>
    <w:rsid w:val="000A1902"/>
    <w:rsid w:val="000A3740"/>
    <w:rsid w:val="000A50F1"/>
    <w:rsid w:val="000A6BBE"/>
    <w:rsid w:val="000B1535"/>
    <w:rsid w:val="000B2CE3"/>
    <w:rsid w:val="000B4BF4"/>
    <w:rsid w:val="000B568B"/>
    <w:rsid w:val="000B673B"/>
    <w:rsid w:val="000B6787"/>
    <w:rsid w:val="000B7C6D"/>
    <w:rsid w:val="000C0047"/>
    <w:rsid w:val="000C22E8"/>
    <w:rsid w:val="000C2913"/>
    <w:rsid w:val="000C2C5E"/>
    <w:rsid w:val="000C41D1"/>
    <w:rsid w:val="000C4F01"/>
    <w:rsid w:val="000C5614"/>
    <w:rsid w:val="000C5E69"/>
    <w:rsid w:val="000C741D"/>
    <w:rsid w:val="000D01E4"/>
    <w:rsid w:val="000D02DC"/>
    <w:rsid w:val="000D0548"/>
    <w:rsid w:val="000D0A97"/>
    <w:rsid w:val="000D0DCD"/>
    <w:rsid w:val="000D1911"/>
    <w:rsid w:val="000D2F2A"/>
    <w:rsid w:val="000D4379"/>
    <w:rsid w:val="000D4BF8"/>
    <w:rsid w:val="000D563B"/>
    <w:rsid w:val="000D5EFB"/>
    <w:rsid w:val="000D6E68"/>
    <w:rsid w:val="000D7E3C"/>
    <w:rsid w:val="000E011C"/>
    <w:rsid w:val="000E0B75"/>
    <w:rsid w:val="000E0E2D"/>
    <w:rsid w:val="000E17AE"/>
    <w:rsid w:val="000E3BD0"/>
    <w:rsid w:val="000E44E0"/>
    <w:rsid w:val="000E6417"/>
    <w:rsid w:val="000E6CAA"/>
    <w:rsid w:val="000E7E83"/>
    <w:rsid w:val="000F0CF4"/>
    <w:rsid w:val="000F471C"/>
    <w:rsid w:val="000F4A23"/>
    <w:rsid w:val="000F5BC8"/>
    <w:rsid w:val="000F66DF"/>
    <w:rsid w:val="00102F08"/>
    <w:rsid w:val="00103433"/>
    <w:rsid w:val="001034AB"/>
    <w:rsid w:val="0010354C"/>
    <w:rsid w:val="00103BBB"/>
    <w:rsid w:val="00104558"/>
    <w:rsid w:val="00106394"/>
    <w:rsid w:val="001064E8"/>
    <w:rsid w:val="00106944"/>
    <w:rsid w:val="00106B7C"/>
    <w:rsid w:val="00110A58"/>
    <w:rsid w:val="00111A5D"/>
    <w:rsid w:val="00112544"/>
    <w:rsid w:val="00112AD9"/>
    <w:rsid w:val="00116FD2"/>
    <w:rsid w:val="00120048"/>
    <w:rsid w:val="00121B9A"/>
    <w:rsid w:val="00124AD2"/>
    <w:rsid w:val="001250E1"/>
    <w:rsid w:val="00125156"/>
    <w:rsid w:val="00125BB4"/>
    <w:rsid w:val="00126133"/>
    <w:rsid w:val="0012639E"/>
    <w:rsid w:val="001266F5"/>
    <w:rsid w:val="001278F8"/>
    <w:rsid w:val="00130710"/>
    <w:rsid w:val="00131775"/>
    <w:rsid w:val="0013337C"/>
    <w:rsid w:val="001344D0"/>
    <w:rsid w:val="00134E58"/>
    <w:rsid w:val="00135BA9"/>
    <w:rsid w:val="00136E68"/>
    <w:rsid w:val="00140497"/>
    <w:rsid w:val="001405A9"/>
    <w:rsid w:val="0014078C"/>
    <w:rsid w:val="001414D9"/>
    <w:rsid w:val="0014185B"/>
    <w:rsid w:val="00141E19"/>
    <w:rsid w:val="00143125"/>
    <w:rsid w:val="00143220"/>
    <w:rsid w:val="00143997"/>
    <w:rsid w:val="00143BA9"/>
    <w:rsid w:val="00147759"/>
    <w:rsid w:val="00147B39"/>
    <w:rsid w:val="00150231"/>
    <w:rsid w:val="001524A3"/>
    <w:rsid w:val="001528FC"/>
    <w:rsid w:val="00153EBB"/>
    <w:rsid w:val="00154049"/>
    <w:rsid w:val="00157312"/>
    <w:rsid w:val="00161C36"/>
    <w:rsid w:val="00162A7B"/>
    <w:rsid w:val="00163255"/>
    <w:rsid w:val="00163CCA"/>
    <w:rsid w:val="0016566E"/>
    <w:rsid w:val="001662DE"/>
    <w:rsid w:val="00166CBA"/>
    <w:rsid w:val="0017073A"/>
    <w:rsid w:val="0017220B"/>
    <w:rsid w:val="00172754"/>
    <w:rsid w:val="00172911"/>
    <w:rsid w:val="0017311B"/>
    <w:rsid w:val="00173208"/>
    <w:rsid w:val="00173D12"/>
    <w:rsid w:val="00173F22"/>
    <w:rsid w:val="0017462B"/>
    <w:rsid w:val="001757E9"/>
    <w:rsid w:val="0017726A"/>
    <w:rsid w:val="00180347"/>
    <w:rsid w:val="0018053B"/>
    <w:rsid w:val="00180D56"/>
    <w:rsid w:val="00180DBC"/>
    <w:rsid w:val="00183E33"/>
    <w:rsid w:val="00184AE2"/>
    <w:rsid w:val="00184D0E"/>
    <w:rsid w:val="00185319"/>
    <w:rsid w:val="00185642"/>
    <w:rsid w:val="00186003"/>
    <w:rsid w:val="00187757"/>
    <w:rsid w:val="00187C4F"/>
    <w:rsid w:val="00190B58"/>
    <w:rsid w:val="00190CE9"/>
    <w:rsid w:val="00190D94"/>
    <w:rsid w:val="00190FA4"/>
    <w:rsid w:val="00191089"/>
    <w:rsid w:val="00192649"/>
    <w:rsid w:val="00192711"/>
    <w:rsid w:val="0019490A"/>
    <w:rsid w:val="00194B4A"/>
    <w:rsid w:val="00194CA0"/>
    <w:rsid w:val="00194D79"/>
    <w:rsid w:val="00194D7E"/>
    <w:rsid w:val="00194E68"/>
    <w:rsid w:val="00195C84"/>
    <w:rsid w:val="00195E0A"/>
    <w:rsid w:val="00196852"/>
    <w:rsid w:val="00196B60"/>
    <w:rsid w:val="00196CF5"/>
    <w:rsid w:val="00196F49"/>
    <w:rsid w:val="001A0029"/>
    <w:rsid w:val="001A03B3"/>
    <w:rsid w:val="001A048E"/>
    <w:rsid w:val="001A17B3"/>
    <w:rsid w:val="001A75F6"/>
    <w:rsid w:val="001A7E9A"/>
    <w:rsid w:val="001A7F7F"/>
    <w:rsid w:val="001B1080"/>
    <w:rsid w:val="001B1970"/>
    <w:rsid w:val="001B1C58"/>
    <w:rsid w:val="001B5577"/>
    <w:rsid w:val="001B6557"/>
    <w:rsid w:val="001B65B0"/>
    <w:rsid w:val="001C3604"/>
    <w:rsid w:val="001C4C19"/>
    <w:rsid w:val="001C53B7"/>
    <w:rsid w:val="001C5570"/>
    <w:rsid w:val="001C6898"/>
    <w:rsid w:val="001D028E"/>
    <w:rsid w:val="001D051B"/>
    <w:rsid w:val="001D1866"/>
    <w:rsid w:val="001D1D4B"/>
    <w:rsid w:val="001D2B5B"/>
    <w:rsid w:val="001D3A68"/>
    <w:rsid w:val="001D6659"/>
    <w:rsid w:val="001D7561"/>
    <w:rsid w:val="001E0819"/>
    <w:rsid w:val="001E1BFC"/>
    <w:rsid w:val="001E1CA4"/>
    <w:rsid w:val="001E1DA9"/>
    <w:rsid w:val="001E1FB0"/>
    <w:rsid w:val="001E2E74"/>
    <w:rsid w:val="001E30F0"/>
    <w:rsid w:val="001E60D1"/>
    <w:rsid w:val="001F06C0"/>
    <w:rsid w:val="001F09BD"/>
    <w:rsid w:val="001F0E87"/>
    <w:rsid w:val="001F15A7"/>
    <w:rsid w:val="001F1CD8"/>
    <w:rsid w:val="001F2B94"/>
    <w:rsid w:val="001F33E8"/>
    <w:rsid w:val="001F36F5"/>
    <w:rsid w:val="001F3886"/>
    <w:rsid w:val="001F535B"/>
    <w:rsid w:val="001F6995"/>
    <w:rsid w:val="001F7CBB"/>
    <w:rsid w:val="00200C04"/>
    <w:rsid w:val="00201655"/>
    <w:rsid w:val="00201E05"/>
    <w:rsid w:val="00203562"/>
    <w:rsid w:val="0020442B"/>
    <w:rsid w:val="0020754B"/>
    <w:rsid w:val="00207FF2"/>
    <w:rsid w:val="00211B99"/>
    <w:rsid w:val="0021298C"/>
    <w:rsid w:val="00212A01"/>
    <w:rsid w:val="0021406E"/>
    <w:rsid w:val="00215C7E"/>
    <w:rsid w:val="00216761"/>
    <w:rsid w:val="00216AF8"/>
    <w:rsid w:val="002173C1"/>
    <w:rsid w:val="00217DE6"/>
    <w:rsid w:val="00220A15"/>
    <w:rsid w:val="0022123F"/>
    <w:rsid w:val="002229F2"/>
    <w:rsid w:val="00222CBA"/>
    <w:rsid w:val="00222E85"/>
    <w:rsid w:val="00222F7E"/>
    <w:rsid w:val="00223016"/>
    <w:rsid w:val="002233A1"/>
    <w:rsid w:val="00223924"/>
    <w:rsid w:val="00224119"/>
    <w:rsid w:val="00224F8D"/>
    <w:rsid w:val="00225102"/>
    <w:rsid w:val="002263AF"/>
    <w:rsid w:val="00226CED"/>
    <w:rsid w:val="00227418"/>
    <w:rsid w:val="00227491"/>
    <w:rsid w:val="002277B1"/>
    <w:rsid w:val="0023047F"/>
    <w:rsid w:val="00230567"/>
    <w:rsid w:val="00230E87"/>
    <w:rsid w:val="00231D23"/>
    <w:rsid w:val="0023242F"/>
    <w:rsid w:val="002326B6"/>
    <w:rsid w:val="002333CC"/>
    <w:rsid w:val="00233CAB"/>
    <w:rsid w:val="00234769"/>
    <w:rsid w:val="00235F71"/>
    <w:rsid w:val="00236B26"/>
    <w:rsid w:val="002411DB"/>
    <w:rsid w:val="002413E4"/>
    <w:rsid w:val="002417FE"/>
    <w:rsid w:val="0024269D"/>
    <w:rsid w:val="00242B4D"/>
    <w:rsid w:val="002445EB"/>
    <w:rsid w:val="00250812"/>
    <w:rsid w:val="00250D7F"/>
    <w:rsid w:val="00251339"/>
    <w:rsid w:val="00251D8A"/>
    <w:rsid w:val="0025206B"/>
    <w:rsid w:val="0025463C"/>
    <w:rsid w:val="00255109"/>
    <w:rsid w:val="00255A17"/>
    <w:rsid w:val="00256884"/>
    <w:rsid w:val="002570E8"/>
    <w:rsid w:val="0026031D"/>
    <w:rsid w:val="0026227F"/>
    <w:rsid w:val="00262559"/>
    <w:rsid w:val="002630F9"/>
    <w:rsid w:val="00263449"/>
    <w:rsid w:val="0026388D"/>
    <w:rsid w:val="0026532E"/>
    <w:rsid w:val="00265465"/>
    <w:rsid w:val="00266DD6"/>
    <w:rsid w:val="00267394"/>
    <w:rsid w:val="002673FA"/>
    <w:rsid w:val="00267713"/>
    <w:rsid w:val="00267982"/>
    <w:rsid w:val="00271ADB"/>
    <w:rsid w:val="00274BBD"/>
    <w:rsid w:val="00275501"/>
    <w:rsid w:val="00277BBD"/>
    <w:rsid w:val="00280C53"/>
    <w:rsid w:val="00280FCD"/>
    <w:rsid w:val="002814CE"/>
    <w:rsid w:val="002829DA"/>
    <w:rsid w:val="00282A64"/>
    <w:rsid w:val="00283002"/>
    <w:rsid w:val="0028301A"/>
    <w:rsid w:val="002873F0"/>
    <w:rsid w:val="002907AE"/>
    <w:rsid w:val="0029113A"/>
    <w:rsid w:val="00292036"/>
    <w:rsid w:val="00292FAA"/>
    <w:rsid w:val="00293098"/>
    <w:rsid w:val="00293B53"/>
    <w:rsid w:val="002940CB"/>
    <w:rsid w:val="00295015"/>
    <w:rsid w:val="00295334"/>
    <w:rsid w:val="00297D3C"/>
    <w:rsid w:val="002A0845"/>
    <w:rsid w:val="002A1652"/>
    <w:rsid w:val="002A17E7"/>
    <w:rsid w:val="002A1920"/>
    <w:rsid w:val="002A196E"/>
    <w:rsid w:val="002A385F"/>
    <w:rsid w:val="002A3C1E"/>
    <w:rsid w:val="002A3C33"/>
    <w:rsid w:val="002A5AF3"/>
    <w:rsid w:val="002A5FD0"/>
    <w:rsid w:val="002A61E3"/>
    <w:rsid w:val="002A6220"/>
    <w:rsid w:val="002A7751"/>
    <w:rsid w:val="002B1A62"/>
    <w:rsid w:val="002B1BA9"/>
    <w:rsid w:val="002B1D32"/>
    <w:rsid w:val="002B1F04"/>
    <w:rsid w:val="002B2A57"/>
    <w:rsid w:val="002B2FC7"/>
    <w:rsid w:val="002B3493"/>
    <w:rsid w:val="002B38F9"/>
    <w:rsid w:val="002B4D43"/>
    <w:rsid w:val="002B635F"/>
    <w:rsid w:val="002C160E"/>
    <w:rsid w:val="002C3AA6"/>
    <w:rsid w:val="002C3ED8"/>
    <w:rsid w:val="002C5AAE"/>
    <w:rsid w:val="002C6850"/>
    <w:rsid w:val="002C6C32"/>
    <w:rsid w:val="002D12FF"/>
    <w:rsid w:val="002D246F"/>
    <w:rsid w:val="002D2B6C"/>
    <w:rsid w:val="002D37B0"/>
    <w:rsid w:val="002D5AFB"/>
    <w:rsid w:val="002D760A"/>
    <w:rsid w:val="002E040A"/>
    <w:rsid w:val="002E29CF"/>
    <w:rsid w:val="002F11CC"/>
    <w:rsid w:val="002F24CF"/>
    <w:rsid w:val="002F2745"/>
    <w:rsid w:val="002F2752"/>
    <w:rsid w:val="002F2875"/>
    <w:rsid w:val="002F5CC4"/>
    <w:rsid w:val="002F6DCC"/>
    <w:rsid w:val="002F7710"/>
    <w:rsid w:val="0030211E"/>
    <w:rsid w:val="00302251"/>
    <w:rsid w:val="003023D7"/>
    <w:rsid w:val="003070B5"/>
    <w:rsid w:val="00307C56"/>
    <w:rsid w:val="003114A4"/>
    <w:rsid w:val="00312C8C"/>
    <w:rsid w:val="00312DF9"/>
    <w:rsid w:val="00312FA6"/>
    <w:rsid w:val="00314411"/>
    <w:rsid w:val="00314E64"/>
    <w:rsid w:val="003158C4"/>
    <w:rsid w:val="00315A62"/>
    <w:rsid w:val="00315C21"/>
    <w:rsid w:val="0031731A"/>
    <w:rsid w:val="003173C1"/>
    <w:rsid w:val="0032082B"/>
    <w:rsid w:val="0032546B"/>
    <w:rsid w:val="003275D1"/>
    <w:rsid w:val="0033046B"/>
    <w:rsid w:val="003305CF"/>
    <w:rsid w:val="00331480"/>
    <w:rsid w:val="00332C5B"/>
    <w:rsid w:val="003332AD"/>
    <w:rsid w:val="00333C68"/>
    <w:rsid w:val="003345BC"/>
    <w:rsid w:val="00334FC9"/>
    <w:rsid w:val="0033543B"/>
    <w:rsid w:val="00337415"/>
    <w:rsid w:val="00340D95"/>
    <w:rsid w:val="00342289"/>
    <w:rsid w:val="00344681"/>
    <w:rsid w:val="003462D1"/>
    <w:rsid w:val="003500E0"/>
    <w:rsid w:val="00350958"/>
    <w:rsid w:val="00350A51"/>
    <w:rsid w:val="0035207E"/>
    <w:rsid w:val="00353F9D"/>
    <w:rsid w:val="00355BC2"/>
    <w:rsid w:val="00362D53"/>
    <w:rsid w:val="003638B2"/>
    <w:rsid w:val="00363CD2"/>
    <w:rsid w:val="003666F8"/>
    <w:rsid w:val="00370053"/>
    <w:rsid w:val="00371EFB"/>
    <w:rsid w:val="003724A4"/>
    <w:rsid w:val="00372A34"/>
    <w:rsid w:val="00372BE9"/>
    <w:rsid w:val="0037317A"/>
    <w:rsid w:val="003739CF"/>
    <w:rsid w:val="00373D22"/>
    <w:rsid w:val="00374AF9"/>
    <w:rsid w:val="0037787A"/>
    <w:rsid w:val="00377F64"/>
    <w:rsid w:val="00380CBB"/>
    <w:rsid w:val="00381AE9"/>
    <w:rsid w:val="00382C94"/>
    <w:rsid w:val="00382F17"/>
    <w:rsid w:val="00383E94"/>
    <w:rsid w:val="003840E2"/>
    <w:rsid w:val="00385C38"/>
    <w:rsid w:val="00386023"/>
    <w:rsid w:val="00386B5E"/>
    <w:rsid w:val="00386B7A"/>
    <w:rsid w:val="00386C9E"/>
    <w:rsid w:val="00386F7B"/>
    <w:rsid w:val="00390B29"/>
    <w:rsid w:val="00392A95"/>
    <w:rsid w:val="00392D5B"/>
    <w:rsid w:val="00394E0A"/>
    <w:rsid w:val="00395FE2"/>
    <w:rsid w:val="003A17B5"/>
    <w:rsid w:val="003A17CE"/>
    <w:rsid w:val="003A18F3"/>
    <w:rsid w:val="003A1D52"/>
    <w:rsid w:val="003A25A9"/>
    <w:rsid w:val="003A265C"/>
    <w:rsid w:val="003A389E"/>
    <w:rsid w:val="003A6CCD"/>
    <w:rsid w:val="003B18A3"/>
    <w:rsid w:val="003B1BBC"/>
    <w:rsid w:val="003B2687"/>
    <w:rsid w:val="003B326D"/>
    <w:rsid w:val="003B3627"/>
    <w:rsid w:val="003B429F"/>
    <w:rsid w:val="003B5710"/>
    <w:rsid w:val="003B62A4"/>
    <w:rsid w:val="003B753D"/>
    <w:rsid w:val="003C18F0"/>
    <w:rsid w:val="003C19C2"/>
    <w:rsid w:val="003C1DEE"/>
    <w:rsid w:val="003C40DB"/>
    <w:rsid w:val="003C4BEB"/>
    <w:rsid w:val="003C4E55"/>
    <w:rsid w:val="003C5402"/>
    <w:rsid w:val="003C5636"/>
    <w:rsid w:val="003C5A67"/>
    <w:rsid w:val="003C5C8E"/>
    <w:rsid w:val="003D20AF"/>
    <w:rsid w:val="003D25C6"/>
    <w:rsid w:val="003D2E12"/>
    <w:rsid w:val="003D3494"/>
    <w:rsid w:val="003D440E"/>
    <w:rsid w:val="003D47E4"/>
    <w:rsid w:val="003D49B0"/>
    <w:rsid w:val="003D4E2E"/>
    <w:rsid w:val="003D5395"/>
    <w:rsid w:val="003D6400"/>
    <w:rsid w:val="003E0167"/>
    <w:rsid w:val="003E048B"/>
    <w:rsid w:val="003E1D6B"/>
    <w:rsid w:val="003E23F1"/>
    <w:rsid w:val="003E3936"/>
    <w:rsid w:val="003E4054"/>
    <w:rsid w:val="003E631E"/>
    <w:rsid w:val="003E657A"/>
    <w:rsid w:val="003E71DE"/>
    <w:rsid w:val="003F007E"/>
    <w:rsid w:val="003F134C"/>
    <w:rsid w:val="003F2BF4"/>
    <w:rsid w:val="003F4AE4"/>
    <w:rsid w:val="003F53F2"/>
    <w:rsid w:val="00400059"/>
    <w:rsid w:val="00400345"/>
    <w:rsid w:val="0040059D"/>
    <w:rsid w:val="00400889"/>
    <w:rsid w:val="00400EF4"/>
    <w:rsid w:val="00401FDE"/>
    <w:rsid w:val="00402512"/>
    <w:rsid w:val="00402611"/>
    <w:rsid w:val="00403328"/>
    <w:rsid w:val="00404ADC"/>
    <w:rsid w:val="00404E87"/>
    <w:rsid w:val="00406533"/>
    <w:rsid w:val="00410887"/>
    <w:rsid w:val="00411B25"/>
    <w:rsid w:val="004120C7"/>
    <w:rsid w:val="00412485"/>
    <w:rsid w:val="00413C6D"/>
    <w:rsid w:val="00414AC6"/>
    <w:rsid w:val="00415128"/>
    <w:rsid w:val="00415611"/>
    <w:rsid w:val="00417139"/>
    <w:rsid w:val="00417A09"/>
    <w:rsid w:val="00417DAC"/>
    <w:rsid w:val="00420493"/>
    <w:rsid w:val="0042248A"/>
    <w:rsid w:val="00422C2C"/>
    <w:rsid w:val="00422C83"/>
    <w:rsid w:val="00423574"/>
    <w:rsid w:val="004242AC"/>
    <w:rsid w:val="004247B1"/>
    <w:rsid w:val="004266FD"/>
    <w:rsid w:val="00427B58"/>
    <w:rsid w:val="00430D4E"/>
    <w:rsid w:val="00430F05"/>
    <w:rsid w:val="004312D9"/>
    <w:rsid w:val="00431E19"/>
    <w:rsid w:val="00433110"/>
    <w:rsid w:val="004337F9"/>
    <w:rsid w:val="00433E90"/>
    <w:rsid w:val="00434F79"/>
    <w:rsid w:val="00435CEB"/>
    <w:rsid w:val="0043607A"/>
    <w:rsid w:val="0043674B"/>
    <w:rsid w:val="00436E72"/>
    <w:rsid w:val="00437C78"/>
    <w:rsid w:val="00441B63"/>
    <w:rsid w:val="00441C43"/>
    <w:rsid w:val="00442C52"/>
    <w:rsid w:val="00443305"/>
    <w:rsid w:val="004434C9"/>
    <w:rsid w:val="00444866"/>
    <w:rsid w:val="00444EE0"/>
    <w:rsid w:val="00446477"/>
    <w:rsid w:val="0044648D"/>
    <w:rsid w:val="004468FE"/>
    <w:rsid w:val="00446D10"/>
    <w:rsid w:val="00446F08"/>
    <w:rsid w:val="0044763C"/>
    <w:rsid w:val="004477CB"/>
    <w:rsid w:val="004504C6"/>
    <w:rsid w:val="004511FE"/>
    <w:rsid w:val="00451B52"/>
    <w:rsid w:val="004521A5"/>
    <w:rsid w:val="00452612"/>
    <w:rsid w:val="0045299D"/>
    <w:rsid w:val="004540DB"/>
    <w:rsid w:val="004544CC"/>
    <w:rsid w:val="00454829"/>
    <w:rsid w:val="004557BD"/>
    <w:rsid w:val="00455BF6"/>
    <w:rsid w:val="00455C43"/>
    <w:rsid w:val="00457C52"/>
    <w:rsid w:val="00460FE1"/>
    <w:rsid w:val="00461658"/>
    <w:rsid w:val="00464EB5"/>
    <w:rsid w:val="004656EA"/>
    <w:rsid w:val="004658A5"/>
    <w:rsid w:val="0046648B"/>
    <w:rsid w:val="00466B44"/>
    <w:rsid w:val="00466BDC"/>
    <w:rsid w:val="00467246"/>
    <w:rsid w:val="00467906"/>
    <w:rsid w:val="00470754"/>
    <w:rsid w:val="004713F8"/>
    <w:rsid w:val="00472A7C"/>
    <w:rsid w:val="00472E31"/>
    <w:rsid w:val="0047732F"/>
    <w:rsid w:val="00477C9E"/>
    <w:rsid w:val="004803E3"/>
    <w:rsid w:val="00480750"/>
    <w:rsid w:val="004812F3"/>
    <w:rsid w:val="0048139C"/>
    <w:rsid w:val="004815D1"/>
    <w:rsid w:val="00481A80"/>
    <w:rsid w:val="00482A65"/>
    <w:rsid w:val="00483AE9"/>
    <w:rsid w:val="00484802"/>
    <w:rsid w:val="00486856"/>
    <w:rsid w:val="00490476"/>
    <w:rsid w:val="00493150"/>
    <w:rsid w:val="00493C32"/>
    <w:rsid w:val="004969FA"/>
    <w:rsid w:val="00496A82"/>
    <w:rsid w:val="00496FAC"/>
    <w:rsid w:val="004A0B98"/>
    <w:rsid w:val="004A12F0"/>
    <w:rsid w:val="004A29D4"/>
    <w:rsid w:val="004A3A5E"/>
    <w:rsid w:val="004A42E1"/>
    <w:rsid w:val="004A5A3C"/>
    <w:rsid w:val="004A5BEE"/>
    <w:rsid w:val="004A72A2"/>
    <w:rsid w:val="004A77FF"/>
    <w:rsid w:val="004A7FE9"/>
    <w:rsid w:val="004B06C6"/>
    <w:rsid w:val="004B0859"/>
    <w:rsid w:val="004B1329"/>
    <w:rsid w:val="004B34A3"/>
    <w:rsid w:val="004B58FE"/>
    <w:rsid w:val="004C0273"/>
    <w:rsid w:val="004C060F"/>
    <w:rsid w:val="004C0649"/>
    <w:rsid w:val="004C2128"/>
    <w:rsid w:val="004C22DA"/>
    <w:rsid w:val="004C2541"/>
    <w:rsid w:val="004C2E48"/>
    <w:rsid w:val="004C42B3"/>
    <w:rsid w:val="004C4F5D"/>
    <w:rsid w:val="004C7035"/>
    <w:rsid w:val="004C76B4"/>
    <w:rsid w:val="004C7F4A"/>
    <w:rsid w:val="004D006C"/>
    <w:rsid w:val="004D1010"/>
    <w:rsid w:val="004D342F"/>
    <w:rsid w:val="004D48E8"/>
    <w:rsid w:val="004D6B22"/>
    <w:rsid w:val="004D6EE5"/>
    <w:rsid w:val="004D7A44"/>
    <w:rsid w:val="004D7F04"/>
    <w:rsid w:val="004E05AB"/>
    <w:rsid w:val="004E2513"/>
    <w:rsid w:val="004E3271"/>
    <w:rsid w:val="004E403E"/>
    <w:rsid w:val="004E41DA"/>
    <w:rsid w:val="004E5026"/>
    <w:rsid w:val="004E5A4A"/>
    <w:rsid w:val="004E6B26"/>
    <w:rsid w:val="004F1D1E"/>
    <w:rsid w:val="004F356F"/>
    <w:rsid w:val="004F498F"/>
    <w:rsid w:val="004F4A23"/>
    <w:rsid w:val="004F5095"/>
    <w:rsid w:val="004F5FB3"/>
    <w:rsid w:val="005019A2"/>
    <w:rsid w:val="00502A03"/>
    <w:rsid w:val="00502E79"/>
    <w:rsid w:val="00503A35"/>
    <w:rsid w:val="00505C4A"/>
    <w:rsid w:val="00505CB3"/>
    <w:rsid w:val="00506184"/>
    <w:rsid w:val="0050662C"/>
    <w:rsid w:val="0051093D"/>
    <w:rsid w:val="00510A28"/>
    <w:rsid w:val="00513E95"/>
    <w:rsid w:val="0051400E"/>
    <w:rsid w:val="005149E1"/>
    <w:rsid w:val="005150F5"/>
    <w:rsid w:val="005156F2"/>
    <w:rsid w:val="00515FC9"/>
    <w:rsid w:val="00517366"/>
    <w:rsid w:val="00517B48"/>
    <w:rsid w:val="00517C78"/>
    <w:rsid w:val="005211E6"/>
    <w:rsid w:val="005222FB"/>
    <w:rsid w:val="005227E5"/>
    <w:rsid w:val="00524A1C"/>
    <w:rsid w:val="00525276"/>
    <w:rsid w:val="005254C3"/>
    <w:rsid w:val="00526600"/>
    <w:rsid w:val="00527D03"/>
    <w:rsid w:val="0053376D"/>
    <w:rsid w:val="005337DC"/>
    <w:rsid w:val="00533D16"/>
    <w:rsid w:val="005371C2"/>
    <w:rsid w:val="0054067A"/>
    <w:rsid w:val="005409F5"/>
    <w:rsid w:val="00540C18"/>
    <w:rsid w:val="00541596"/>
    <w:rsid w:val="00541A5C"/>
    <w:rsid w:val="00541F6B"/>
    <w:rsid w:val="005435A9"/>
    <w:rsid w:val="0054611B"/>
    <w:rsid w:val="005476CF"/>
    <w:rsid w:val="00547803"/>
    <w:rsid w:val="0055137C"/>
    <w:rsid w:val="005513E4"/>
    <w:rsid w:val="005522FD"/>
    <w:rsid w:val="005523F6"/>
    <w:rsid w:val="00553E43"/>
    <w:rsid w:val="005557F6"/>
    <w:rsid w:val="00555C3A"/>
    <w:rsid w:val="0055611A"/>
    <w:rsid w:val="005574BB"/>
    <w:rsid w:val="00557625"/>
    <w:rsid w:val="00560EB1"/>
    <w:rsid w:val="005628EE"/>
    <w:rsid w:val="00563AD1"/>
    <w:rsid w:val="00566498"/>
    <w:rsid w:val="005710C9"/>
    <w:rsid w:val="00572EA9"/>
    <w:rsid w:val="00574F6B"/>
    <w:rsid w:val="0057519B"/>
    <w:rsid w:val="00577776"/>
    <w:rsid w:val="005807CF"/>
    <w:rsid w:val="00582A62"/>
    <w:rsid w:val="00582BDF"/>
    <w:rsid w:val="005830E0"/>
    <w:rsid w:val="00583C51"/>
    <w:rsid w:val="005846D9"/>
    <w:rsid w:val="00585208"/>
    <w:rsid w:val="00585D96"/>
    <w:rsid w:val="00586AE4"/>
    <w:rsid w:val="00587407"/>
    <w:rsid w:val="00591DE5"/>
    <w:rsid w:val="005933C5"/>
    <w:rsid w:val="00593718"/>
    <w:rsid w:val="0059381D"/>
    <w:rsid w:val="00594874"/>
    <w:rsid w:val="00596D74"/>
    <w:rsid w:val="005975C0"/>
    <w:rsid w:val="005A0D5A"/>
    <w:rsid w:val="005A15F8"/>
    <w:rsid w:val="005A27EC"/>
    <w:rsid w:val="005A4166"/>
    <w:rsid w:val="005A70A3"/>
    <w:rsid w:val="005A76F4"/>
    <w:rsid w:val="005A793F"/>
    <w:rsid w:val="005B006F"/>
    <w:rsid w:val="005B07F5"/>
    <w:rsid w:val="005B0AAD"/>
    <w:rsid w:val="005B0CAA"/>
    <w:rsid w:val="005B378F"/>
    <w:rsid w:val="005B386F"/>
    <w:rsid w:val="005B56D1"/>
    <w:rsid w:val="005B6C24"/>
    <w:rsid w:val="005B7116"/>
    <w:rsid w:val="005C0A29"/>
    <w:rsid w:val="005C149C"/>
    <w:rsid w:val="005C1814"/>
    <w:rsid w:val="005C1FD7"/>
    <w:rsid w:val="005C2A4C"/>
    <w:rsid w:val="005C2CE3"/>
    <w:rsid w:val="005C4B32"/>
    <w:rsid w:val="005C5D7A"/>
    <w:rsid w:val="005C6996"/>
    <w:rsid w:val="005C746A"/>
    <w:rsid w:val="005C78C4"/>
    <w:rsid w:val="005C7DDF"/>
    <w:rsid w:val="005D271A"/>
    <w:rsid w:val="005D28CB"/>
    <w:rsid w:val="005D569F"/>
    <w:rsid w:val="005D5A46"/>
    <w:rsid w:val="005D6B9E"/>
    <w:rsid w:val="005E108B"/>
    <w:rsid w:val="005E19BF"/>
    <w:rsid w:val="005E2277"/>
    <w:rsid w:val="005E263D"/>
    <w:rsid w:val="005E4221"/>
    <w:rsid w:val="005E4652"/>
    <w:rsid w:val="005E579A"/>
    <w:rsid w:val="005E633E"/>
    <w:rsid w:val="005F262B"/>
    <w:rsid w:val="005F4A83"/>
    <w:rsid w:val="005F4DF7"/>
    <w:rsid w:val="005F535A"/>
    <w:rsid w:val="005F620B"/>
    <w:rsid w:val="005F7395"/>
    <w:rsid w:val="006001E2"/>
    <w:rsid w:val="00600DFC"/>
    <w:rsid w:val="00603C2C"/>
    <w:rsid w:val="00604946"/>
    <w:rsid w:val="00606BF2"/>
    <w:rsid w:val="006072CA"/>
    <w:rsid w:val="0060753A"/>
    <w:rsid w:val="00607DC8"/>
    <w:rsid w:val="006112DE"/>
    <w:rsid w:val="00611438"/>
    <w:rsid w:val="006131C4"/>
    <w:rsid w:val="00613396"/>
    <w:rsid w:val="00613912"/>
    <w:rsid w:val="006150D6"/>
    <w:rsid w:val="00615B6D"/>
    <w:rsid w:val="00616B09"/>
    <w:rsid w:val="0062121C"/>
    <w:rsid w:val="00623843"/>
    <w:rsid w:val="00625B9A"/>
    <w:rsid w:val="00626896"/>
    <w:rsid w:val="00626B11"/>
    <w:rsid w:val="00626DDC"/>
    <w:rsid w:val="00627599"/>
    <w:rsid w:val="00631C99"/>
    <w:rsid w:val="0063217B"/>
    <w:rsid w:val="006324F6"/>
    <w:rsid w:val="00633A61"/>
    <w:rsid w:val="00634FB5"/>
    <w:rsid w:val="00636E12"/>
    <w:rsid w:val="006416B0"/>
    <w:rsid w:val="00641B74"/>
    <w:rsid w:val="00641EB5"/>
    <w:rsid w:val="00642585"/>
    <w:rsid w:val="00643FF7"/>
    <w:rsid w:val="0064532D"/>
    <w:rsid w:val="0064701E"/>
    <w:rsid w:val="00650078"/>
    <w:rsid w:val="00651378"/>
    <w:rsid w:val="006515AC"/>
    <w:rsid w:val="00651C64"/>
    <w:rsid w:val="00651E61"/>
    <w:rsid w:val="00654535"/>
    <w:rsid w:val="00654588"/>
    <w:rsid w:val="00654A33"/>
    <w:rsid w:val="00655E34"/>
    <w:rsid w:val="00656A82"/>
    <w:rsid w:val="00657A79"/>
    <w:rsid w:val="0066019A"/>
    <w:rsid w:val="00662D4B"/>
    <w:rsid w:val="0066369B"/>
    <w:rsid w:val="00663E87"/>
    <w:rsid w:val="006655F9"/>
    <w:rsid w:val="00666FC0"/>
    <w:rsid w:val="006670B1"/>
    <w:rsid w:val="00667101"/>
    <w:rsid w:val="0066741F"/>
    <w:rsid w:val="006706DA"/>
    <w:rsid w:val="00670C91"/>
    <w:rsid w:val="00671558"/>
    <w:rsid w:val="006715AB"/>
    <w:rsid w:val="006729D3"/>
    <w:rsid w:val="00672B66"/>
    <w:rsid w:val="006737B3"/>
    <w:rsid w:val="00673B89"/>
    <w:rsid w:val="00674049"/>
    <w:rsid w:val="00674623"/>
    <w:rsid w:val="00674A14"/>
    <w:rsid w:val="0067500F"/>
    <w:rsid w:val="00677690"/>
    <w:rsid w:val="00677C93"/>
    <w:rsid w:val="00682616"/>
    <w:rsid w:val="00684CD0"/>
    <w:rsid w:val="006855C6"/>
    <w:rsid w:val="00686450"/>
    <w:rsid w:val="00687574"/>
    <w:rsid w:val="0068786F"/>
    <w:rsid w:val="00687C2B"/>
    <w:rsid w:val="006905A3"/>
    <w:rsid w:val="0069060C"/>
    <w:rsid w:val="00691370"/>
    <w:rsid w:val="00691985"/>
    <w:rsid w:val="00691E8C"/>
    <w:rsid w:val="00693A26"/>
    <w:rsid w:val="00693E65"/>
    <w:rsid w:val="0069797E"/>
    <w:rsid w:val="006A100D"/>
    <w:rsid w:val="006A16E2"/>
    <w:rsid w:val="006A2022"/>
    <w:rsid w:val="006A24CD"/>
    <w:rsid w:val="006A3644"/>
    <w:rsid w:val="006A3AAC"/>
    <w:rsid w:val="006A48B3"/>
    <w:rsid w:val="006A5A0C"/>
    <w:rsid w:val="006A662D"/>
    <w:rsid w:val="006A7DED"/>
    <w:rsid w:val="006B1C78"/>
    <w:rsid w:val="006B28FC"/>
    <w:rsid w:val="006B30D9"/>
    <w:rsid w:val="006B40DC"/>
    <w:rsid w:val="006B72D8"/>
    <w:rsid w:val="006B78B3"/>
    <w:rsid w:val="006B7EB3"/>
    <w:rsid w:val="006C099B"/>
    <w:rsid w:val="006C1A5A"/>
    <w:rsid w:val="006C1CD5"/>
    <w:rsid w:val="006C460E"/>
    <w:rsid w:val="006C5C6A"/>
    <w:rsid w:val="006C6700"/>
    <w:rsid w:val="006C6885"/>
    <w:rsid w:val="006D03D0"/>
    <w:rsid w:val="006D0456"/>
    <w:rsid w:val="006D07A2"/>
    <w:rsid w:val="006D0AEC"/>
    <w:rsid w:val="006D0D7F"/>
    <w:rsid w:val="006D24B9"/>
    <w:rsid w:val="006D454D"/>
    <w:rsid w:val="006D5B54"/>
    <w:rsid w:val="006D788C"/>
    <w:rsid w:val="006D7DC9"/>
    <w:rsid w:val="006E12D6"/>
    <w:rsid w:val="006E16EA"/>
    <w:rsid w:val="006E2A4F"/>
    <w:rsid w:val="006E6825"/>
    <w:rsid w:val="006E69E2"/>
    <w:rsid w:val="006E70EC"/>
    <w:rsid w:val="006F2DD6"/>
    <w:rsid w:val="006F4BCA"/>
    <w:rsid w:val="006F4CB6"/>
    <w:rsid w:val="006F6331"/>
    <w:rsid w:val="006F7845"/>
    <w:rsid w:val="00701353"/>
    <w:rsid w:val="00701531"/>
    <w:rsid w:val="00703533"/>
    <w:rsid w:val="00704A55"/>
    <w:rsid w:val="00705907"/>
    <w:rsid w:val="0070650E"/>
    <w:rsid w:val="0070682C"/>
    <w:rsid w:val="00706A43"/>
    <w:rsid w:val="007072EA"/>
    <w:rsid w:val="00707669"/>
    <w:rsid w:val="00707F62"/>
    <w:rsid w:val="007116ED"/>
    <w:rsid w:val="0071218D"/>
    <w:rsid w:val="007122A6"/>
    <w:rsid w:val="007126BD"/>
    <w:rsid w:val="007143AC"/>
    <w:rsid w:val="0071618C"/>
    <w:rsid w:val="00717E37"/>
    <w:rsid w:val="007205E3"/>
    <w:rsid w:val="00726DDF"/>
    <w:rsid w:val="0072765D"/>
    <w:rsid w:val="0072768D"/>
    <w:rsid w:val="007277FC"/>
    <w:rsid w:val="00732A80"/>
    <w:rsid w:val="00733480"/>
    <w:rsid w:val="007336CC"/>
    <w:rsid w:val="00733A43"/>
    <w:rsid w:val="007343CA"/>
    <w:rsid w:val="007349C7"/>
    <w:rsid w:val="00735372"/>
    <w:rsid w:val="00735FB9"/>
    <w:rsid w:val="00737191"/>
    <w:rsid w:val="00737281"/>
    <w:rsid w:val="00737A49"/>
    <w:rsid w:val="00740E0B"/>
    <w:rsid w:val="0074205A"/>
    <w:rsid w:val="007454B8"/>
    <w:rsid w:val="007456EB"/>
    <w:rsid w:val="0074771E"/>
    <w:rsid w:val="007500B6"/>
    <w:rsid w:val="00750CF5"/>
    <w:rsid w:val="0075117C"/>
    <w:rsid w:val="00751605"/>
    <w:rsid w:val="007521EB"/>
    <w:rsid w:val="00753BC4"/>
    <w:rsid w:val="007542F1"/>
    <w:rsid w:val="00754B7E"/>
    <w:rsid w:val="00754BD4"/>
    <w:rsid w:val="00755BD0"/>
    <w:rsid w:val="00756D05"/>
    <w:rsid w:val="00757F3F"/>
    <w:rsid w:val="00760316"/>
    <w:rsid w:val="007603DA"/>
    <w:rsid w:val="00760A39"/>
    <w:rsid w:val="007645C9"/>
    <w:rsid w:val="00765470"/>
    <w:rsid w:val="0076588C"/>
    <w:rsid w:val="007704B9"/>
    <w:rsid w:val="00770EF0"/>
    <w:rsid w:val="0077375D"/>
    <w:rsid w:val="00774E5B"/>
    <w:rsid w:val="0078162F"/>
    <w:rsid w:val="00781820"/>
    <w:rsid w:val="00782B9A"/>
    <w:rsid w:val="00783CB6"/>
    <w:rsid w:val="00783EE0"/>
    <w:rsid w:val="007851E8"/>
    <w:rsid w:val="0078538F"/>
    <w:rsid w:val="007853AA"/>
    <w:rsid w:val="00785BAB"/>
    <w:rsid w:val="0078610A"/>
    <w:rsid w:val="0078627A"/>
    <w:rsid w:val="00791907"/>
    <w:rsid w:val="007932D5"/>
    <w:rsid w:val="0079378B"/>
    <w:rsid w:val="00793DBF"/>
    <w:rsid w:val="007969FD"/>
    <w:rsid w:val="007977AA"/>
    <w:rsid w:val="0079798A"/>
    <w:rsid w:val="007A00B6"/>
    <w:rsid w:val="007A2460"/>
    <w:rsid w:val="007A25F4"/>
    <w:rsid w:val="007A2DDB"/>
    <w:rsid w:val="007A30E3"/>
    <w:rsid w:val="007A396E"/>
    <w:rsid w:val="007A5E10"/>
    <w:rsid w:val="007A78A4"/>
    <w:rsid w:val="007B0CA6"/>
    <w:rsid w:val="007B10B1"/>
    <w:rsid w:val="007B17F7"/>
    <w:rsid w:val="007B30E0"/>
    <w:rsid w:val="007B395F"/>
    <w:rsid w:val="007B497C"/>
    <w:rsid w:val="007B4E64"/>
    <w:rsid w:val="007B5300"/>
    <w:rsid w:val="007B5458"/>
    <w:rsid w:val="007B54EA"/>
    <w:rsid w:val="007B5C33"/>
    <w:rsid w:val="007B64FD"/>
    <w:rsid w:val="007B6DDC"/>
    <w:rsid w:val="007B7398"/>
    <w:rsid w:val="007C12F4"/>
    <w:rsid w:val="007C175A"/>
    <w:rsid w:val="007C1DF9"/>
    <w:rsid w:val="007C4B9A"/>
    <w:rsid w:val="007C4D3C"/>
    <w:rsid w:val="007C4D94"/>
    <w:rsid w:val="007C4DEB"/>
    <w:rsid w:val="007C6375"/>
    <w:rsid w:val="007C6FCE"/>
    <w:rsid w:val="007C7127"/>
    <w:rsid w:val="007D0B39"/>
    <w:rsid w:val="007D0ED5"/>
    <w:rsid w:val="007D142F"/>
    <w:rsid w:val="007D319A"/>
    <w:rsid w:val="007D3EB2"/>
    <w:rsid w:val="007D473C"/>
    <w:rsid w:val="007D5F1A"/>
    <w:rsid w:val="007D6D68"/>
    <w:rsid w:val="007D74D8"/>
    <w:rsid w:val="007E0819"/>
    <w:rsid w:val="007E0CB6"/>
    <w:rsid w:val="007E0CBF"/>
    <w:rsid w:val="007E1F33"/>
    <w:rsid w:val="007E25D1"/>
    <w:rsid w:val="007E278B"/>
    <w:rsid w:val="007E4E4D"/>
    <w:rsid w:val="007E536C"/>
    <w:rsid w:val="007E5B2B"/>
    <w:rsid w:val="007E6D44"/>
    <w:rsid w:val="007F0198"/>
    <w:rsid w:val="007F08EA"/>
    <w:rsid w:val="007F12EF"/>
    <w:rsid w:val="007F1CFC"/>
    <w:rsid w:val="007F1DFE"/>
    <w:rsid w:val="007F2052"/>
    <w:rsid w:val="007F32AD"/>
    <w:rsid w:val="007F40A0"/>
    <w:rsid w:val="007F6397"/>
    <w:rsid w:val="007F6515"/>
    <w:rsid w:val="007F78AC"/>
    <w:rsid w:val="0080196C"/>
    <w:rsid w:val="00803103"/>
    <w:rsid w:val="0080336A"/>
    <w:rsid w:val="00805063"/>
    <w:rsid w:val="00805A0C"/>
    <w:rsid w:val="00806574"/>
    <w:rsid w:val="00806978"/>
    <w:rsid w:val="00807094"/>
    <w:rsid w:val="00810FE2"/>
    <w:rsid w:val="00812133"/>
    <w:rsid w:val="00814290"/>
    <w:rsid w:val="0081484A"/>
    <w:rsid w:val="00814A6B"/>
    <w:rsid w:val="00815E15"/>
    <w:rsid w:val="00817360"/>
    <w:rsid w:val="00820A9D"/>
    <w:rsid w:val="008234E0"/>
    <w:rsid w:val="00831586"/>
    <w:rsid w:val="008324A3"/>
    <w:rsid w:val="008324DD"/>
    <w:rsid w:val="00832F7A"/>
    <w:rsid w:val="00833C90"/>
    <w:rsid w:val="008378F4"/>
    <w:rsid w:val="00837A1B"/>
    <w:rsid w:val="008402C1"/>
    <w:rsid w:val="00840BD9"/>
    <w:rsid w:val="00840FC3"/>
    <w:rsid w:val="0084119B"/>
    <w:rsid w:val="00841E8F"/>
    <w:rsid w:val="00842282"/>
    <w:rsid w:val="00844615"/>
    <w:rsid w:val="00844B12"/>
    <w:rsid w:val="0084777C"/>
    <w:rsid w:val="008510C5"/>
    <w:rsid w:val="008512FA"/>
    <w:rsid w:val="0085160F"/>
    <w:rsid w:val="00852ED7"/>
    <w:rsid w:val="00855AA4"/>
    <w:rsid w:val="00857B58"/>
    <w:rsid w:val="008603E6"/>
    <w:rsid w:val="008611E0"/>
    <w:rsid w:val="00861AA8"/>
    <w:rsid w:val="00861B95"/>
    <w:rsid w:val="0086245B"/>
    <w:rsid w:val="0086336C"/>
    <w:rsid w:val="008649DE"/>
    <w:rsid w:val="00864CD3"/>
    <w:rsid w:val="008653DF"/>
    <w:rsid w:val="00865D7C"/>
    <w:rsid w:val="00866484"/>
    <w:rsid w:val="008667B4"/>
    <w:rsid w:val="00866BB0"/>
    <w:rsid w:val="00870427"/>
    <w:rsid w:val="008705B0"/>
    <w:rsid w:val="00870F85"/>
    <w:rsid w:val="00871027"/>
    <w:rsid w:val="008756F9"/>
    <w:rsid w:val="00875A0A"/>
    <w:rsid w:val="008760DA"/>
    <w:rsid w:val="0087742D"/>
    <w:rsid w:val="00881C6D"/>
    <w:rsid w:val="00881EEA"/>
    <w:rsid w:val="008820C6"/>
    <w:rsid w:val="00882843"/>
    <w:rsid w:val="00882EC9"/>
    <w:rsid w:val="00884341"/>
    <w:rsid w:val="00886107"/>
    <w:rsid w:val="0088610C"/>
    <w:rsid w:val="00886A2E"/>
    <w:rsid w:val="00890080"/>
    <w:rsid w:val="008935B5"/>
    <w:rsid w:val="008949BD"/>
    <w:rsid w:val="00896880"/>
    <w:rsid w:val="00897B95"/>
    <w:rsid w:val="00897FD3"/>
    <w:rsid w:val="008A2B9F"/>
    <w:rsid w:val="008A378D"/>
    <w:rsid w:val="008A43BC"/>
    <w:rsid w:val="008A4B3A"/>
    <w:rsid w:val="008A5EC6"/>
    <w:rsid w:val="008A6296"/>
    <w:rsid w:val="008A68D4"/>
    <w:rsid w:val="008A69C8"/>
    <w:rsid w:val="008B0043"/>
    <w:rsid w:val="008B1D11"/>
    <w:rsid w:val="008B2206"/>
    <w:rsid w:val="008B26F0"/>
    <w:rsid w:val="008B30DB"/>
    <w:rsid w:val="008B394E"/>
    <w:rsid w:val="008B3F52"/>
    <w:rsid w:val="008B43FD"/>
    <w:rsid w:val="008B4586"/>
    <w:rsid w:val="008B47B7"/>
    <w:rsid w:val="008B57CB"/>
    <w:rsid w:val="008B66AE"/>
    <w:rsid w:val="008B7302"/>
    <w:rsid w:val="008B78E2"/>
    <w:rsid w:val="008B7A44"/>
    <w:rsid w:val="008C05F6"/>
    <w:rsid w:val="008C09BD"/>
    <w:rsid w:val="008C0D52"/>
    <w:rsid w:val="008C1023"/>
    <w:rsid w:val="008C1871"/>
    <w:rsid w:val="008C497C"/>
    <w:rsid w:val="008C5135"/>
    <w:rsid w:val="008C51E0"/>
    <w:rsid w:val="008C7B05"/>
    <w:rsid w:val="008D01D0"/>
    <w:rsid w:val="008D12EA"/>
    <w:rsid w:val="008D14DD"/>
    <w:rsid w:val="008D20A2"/>
    <w:rsid w:val="008D23A8"/>
    <w:rsid w:val="008D5778"/>
    <w:rsid w:val="008D59B9"/>
    <w:rsid w:val="008D5DB1"/>
    <w:rsid w:val="008E1841"/>
    <w:rsid w:val="008E2038"/>
    <w:rsid w:val="008E32B3"/>
    <w:rsid w:val="008E35BB"/>
    <w:rsid w:val="008E4503"/>
    <w:rsid w:val="008E5408"/>
    <w:rsid w:val="008E6CE8"/>
    <w:rsid w:val="008F1E03"/>
    <w:rsid w:val="008F1E62"/>
    <w:rsid w:val="008F3D08"/>
    <w:rsid w:val="008F492F"/>
    <w:rsid w:val="008F4AB3"/>
    <w:rsid w:val="008F5DCC"/>
    <w:rsid w:val="008F648A"/>
    <w:rsid w:val="008F68DC"/>
    <w:rsid w:val="008F750D"/>
    <w:rsid w:val="0090023A"/>
    <w:rsid w:val="009004DC"/>
    <w:rsid w:val="009016EB"/>
    <w:rsid w:val="0090230A"/>
    <w:rsid w:val="009023AD"/>
    <w:rsid w:val="009026E8"/>
    <w:rsid w:val="0090330A"/>
    <w:rsid w:val="00903925"/>
    <w:rsid w:val="00905468"/>
    <w:rsid w:val="00905F19"/>
    <w:rsid w:val="00912905"/>
    <w:rsid w:val="00913DCA"/>
    <w:rsid w:val="00914185"/>
    <w:rsid w:val="009146D3"/>
    <w:rsid w:val="00917A39"/>
    <w:rsid w:val="00920078"/>
    <w:rsid w:val="00921916"/>
    <w:rsid w:val="00921E21"/>
    <w:rsid w:val="00922651"/>
    <w:rsid w:val="0092293C"/>
    <w:rsid w:val="00922E5A"/>
    <w:rsid w:val="00923583"/>
    <w:rsid w:val="00926716"/>
    <w:rsid w:val="00927ADA"/>
    <w:rsid w:val="00930793"/>
    <w:rsid w:val="00930DD8"/>
    <w:rsid w:val="00931471"/>
    <w:rsid w:val="00931CCC"/>
    <w:rsid w:val="009325E4"/>
    <w:rsid w:val="00932B5C"/>
    <w:rsid w:val="00934A99"/>
    <w:rsid w:val="00934E70"/>
    <w:rsid w:val="00935ED4"/>
    <w:rsid w:val="009363D7"/>
    <w:rsid w:val="009375F6"/>
    <w:rsid w:val="00937CC2"/>
    <w:rsid w:val="00937D0C"/>
    <w:rsid w:val="00937D10"/>
    <w:rsid w:val="00940A85"/>
    <w:rsid w:val="009426CA"/>
    <w:rsid w:val="0094449D"/>
    <w:rsid w:val="0094452B"/>
    <w:rsid w:val="00944D9F"/>
    <w:rsid w:val="009451F2"/>
    <w:rsid w:val="00945379"/>
    <w:rsid w:val="00945E8A"/>
    <w:rsid w:val="00946B01"/>
    <w:rsid w:val="009503E9"/>
    <w:rsid w:val="00950C2B"/>
    <w:rsid w:val="009568AE"/>
    <w:rsid w:val="00956F88"/>
    <w:rsid w:val="009575DA"/>
    <w:rsid w:val="009575FD"/>
    <w:rsid w:val="00960959"/>
    <w:rsid w:val="009613C3"/>
    <w:rsid w:val="009618F4"/>
    <w:rsid w:val="00962431"/>
    <w:rsid w:val="00962EFC"/>
    <w:rsid w:val="00966F3B"/>
    <w:rsid w:val="0096768A"/>
    <w:rsid w:val="009678A4"/>
    <w:rsid w:val="009709AE"/>
    <w:rsid w:val="009713F8"/>
    <w:rsid w:val="009719B7"/>
    <w:rsid w:val="00973512"/>
    <w:rsid w:val="00974070"/>
    <w:rsid w:val="00974492"/>
    <w:rsid w:val="009744CF"/>
    <w:rsid w:val="009763E5"/>
    <w:rsid w:val="009812E8"/>
    <w:rsid w:val="00982957"/>
    <w:rsid w:val="00984F8C"/>
    <w:rsid w:val="009852E8"/>
    <w:rsid w:val="009900FC"/>
    <w:rsid w:val="00990F21"/>
    <w:rsid w:val="00992EA0"/>
    <w:rsid w:val="00993990"/>
    <w:rsid w:val="00993EEF"/>
    <w:rsid w:val="00993FF7"/>
    <w:rsid w:val="0099460F"/>
    <w:rsid w:val="00995BF3"/>
    <w:rsid w:val="00995CC4"/>
    <w:rsid w:val="00996018"/>
    <w:rsid w:val="0099652E"/>
    <w:rsid w:val="00996D1C"/>
    <w:rsid w:val="009A2197"/>
    <w:rsid w:val="009A34E3"/>
    <w:rsid w:val="009A3CB9"/>
    <w:rsid w:val="009A3E38"/>
    <w:rsid w:val="009A47FA"/>
    <w:rsid w:val="009A54BC"/>
    <w:rsid w:val="009A7540"/>
    <w:rsid w:val="009A7E2D"/>
    <w:rsid w:val="009B1562"/>
    <w:rsid w:val="009B3E7A"/>
    <w:rsid w:val="009B48C3"/>
    <w:rsid w:val="009B5D7D"/>
    <w:rsid w:val="009B66DE"/>
    <w:rsid w:val="009B66F3"/>
    <w:rsid w:val="009B6D2F"/>
    <w:rsid w:val="009B7589"/>
    <w:rsid w:val="009B775D"/>
    <w:rsid w:val="009B784A"/>
    <w:rsid w:val="009B7C61"/>
    <w:rsid w:val="009C157D"/>
    <w:rsid w:val="009C1976"/>
    <w:rsid w:val="009C1AA7"/>
    <w:rsid w:val="009C1F37"/>
    <w:rsid w:val="009C2000"/>
    <w:rsid w:val="009C28AE"/>
    <w:rsid w:val="009C2B49"/>
    <w:rsid w:val="009C2D92"/>
    <w:rsid w:val="009C3CF7"/>
    <w:rsid w:val="009C4405"/>
    <w:rsid w:val="009C45E3"/>
    <w:rsid w:val="009C7F6C"/>
    <w:rsid w:val="009D129C"/>
    <w:rsid w:val="009D1C76"/>
    <w:rsid w:val="009D2048"/>
    <w:rsid w:val="009D2441"/>
    <w:rsid w:val="009D24F3"/>
    <w:rsid w:val="009D31CA"/>
    <w:rsid w:val="009D516B"/>
    <w:rsid w:val="009D53F3"/>
    <w:rsid w:val="009D6425"/>
    <w:rsid w:val="009D6620"/>
    <w:rsid w:val="009E09DA"/>
    <w:rsid w:val="009E1876"/>
    <w:rsid w:val="009E2653"/>
    <w:rsid w:val="009E26C7"/>
    <w:rsid w:val="009E4634"/>
    <w:rsid w:val="009E537B"/>
    <w:rsid w:val="009E665B"/>
    <w:rsid w:val="009E6E54"/>
    <w:rsid w:val="009E7E23"/>
    <w:rsid w:val="009F1311"/>
    <w:rsid w:val="009F1952"/>
    <w:rsid w:val="009F34F1"/>
    <w:rsid w:val="009F5E56"/>
    <w:rsid w:val="009F6E28"/>
    <w:rsid w:val="00A012E5"/>
    <w:rsid w:val="00A01C81"/>
    <w:rsid w:val="00A02EEE"/>
    <w:rsid w:val="00A03875"/>
    <w:rsid w:val="00A03974"/>
    <w:rsid w:val="00A050FA"/>
    <w:rsid w:val="00A06569"/>
    <w:rsid w:val="00A0732F"/>
    <w:rsid w:val="00A07A28"/>
    <w:rsid w:val="00A104CE"/>
    <w:rsid w:val="00A11ACA"/>
    <w:rsid w:val="00A137B1"/>
    <w:rsid w:val="00A13E74"/>
    <w:rsid w:val="00A141F0"/>
    <w:rsid w:val="00A15179"/>
    <w:rsid w:val="00A15187"/>
    <w:rsid w:val="00A16C4F"/>
    <w:rsid w:val="00A2087E"/>
    <w:rsid w:val="00A226B9"/>
    <w:rsid w:val="00A22A92"/>
    <w:rsid w:val="00A24F12"/>
    <w:rsid w:val="00A26447"/>
    <w:rsid w:val="00A31EC7"/>
    <w:rsid w:val="00A31EE4"/>
    <w:rsid w:val="00A32EB8"/>
    <w:rsid w:val="00A33F34"/>
    <w:rsid w:val="00A34069"/>
    <w:rsid w:val="00A3418E"/>
    <w:rsid w:val="00A34F8B"/>
    <w:rsid w:val="00A37075"/>
    <w:rsid w:val="00A40900"/>
    <w:rsid w:val="00A41AD9"/>
    <w:rsid w:val="00A430CF"/>
    <w:rsid w:val="00A43861"/>
    <w:rsid w:val="00A43E40"/>
    <w:rsid w:val="00A43E44"/>
    <w:rsid w:val="00A47CD5"/>
    <w:rsid w:val="00A47E83"/>
    <w:rsid w:val="00A51510"/>
    <w:rsid w:val="00A54DFF"/>
    <w:rsid w:val="00A54E86"/>
    <w:rsid w:val="00A5560E"/>
    <w:rsid w:val="00A55B57"/>
    <w:rsid w:val="00A57865"/>
    <w:rsid w:val="00A603F9"/>
    <w:rsid w:val="00A62610"/>
    <w:rsid w:val="00A6340B"/>
    <w:rsid w:val="00A63C04"/>
    <w:rsid w:val="00A6640E"/>
    <w:rsid w:val="00A66B42"/>
    <w:rsid w:val="00A671C4"/>
    <w:rsid w:val="00A67842"/>
    <w:rsid w:val="00A711D1"/>
    <w:rsid w:val="00A71BBE"/>
    <w:rsid w:val="00A72307"/>
    <w:rsid w:val="00A731B2"/>
    <w:rsid w:val="00A73D36"/>
    <w:rsid w:val="00A749E1"/>
    <w:rsid w:val="00A7577C"/>
    <w:rsid w:val="00A76A34"/>
    <w:rsid w:val="00A77A2B"/>
    <w:rsid w:val="00A81223"/>
    <w:rsid w:val="00A81250"/>
    <w:rsid w:val="00A8129B"/>
    <w:rsid w:val="00A81B2F"/>
    <w:rsid w:val="00A826C7"/>
    <w:rsid w:val="00A827EB"/>
    <w:rsid w:val="00A8336C"/>
    <w:rsid w:val="00A845E9"/>
    <w:rsid w:val="00A849A2"/>
    <w:rsid w:val="00A84E62"/>
    <w:rsid w:val="00A85328"/>
    <w:rsid w:val="00A85979"/>
    <w:rsid w:val="00A85AF0"/>
    <w:rsid w:val="00A85D99"/>
    <w:rsid w:val="00A865AD"/>
    <w:rsid w:val="00A9116F"/>
    <w:rsid w:val="00A911C3"/>
    <w:rsid w:val="00A917F5"/>
    <w:rsid w:val="00A92EDC"/>
    <w:rsid w:val="00A93E26"/>
    <w:rsid w:val="00A94C72"/>
    <w:rsid w:val="00A952FA"/>
    <w:rsid w:val="00A95BA3"/>
    <w:rsid w:val="00A96C4A"/>
    <w:rsid w:val="00A972F7"/>
    <w:rsid w:val="00AA0C7C"/>
    <w:rsid w:val="00AA151D"/>
    <w:rsid w:val="00AA3E02"/>
    <w:rsid w:val="00AA53CE"/>
    <w:rsid w:val="00AA6242"/>
    <w:rsid w:val="00AA7421"/>
    <w:rsid w:val="00AA7971"/>
    <w:rsid w:val="00AB1989"/>
    <w:rsid w:val="00AB2E28"/>
    <w:rsid w:val="00AB32C7"/>
    <w:rsid w:val="00AB34A1"/>
    <w:rsid w:val="00AB3B13"/>
    <w:rsid w:val="00AB4263"/>
    <w:rsid w:val="00AB7571"/>
    <w:rsid w:val="00AC07D1"/>
    <w:rsid w:val="00AC1D30"/>
    <w:rsid w:val="00AC2F40"/>
    <w:rsid w:val="00AC7371"/>
    <w:rsid w:val="00AC7490"/>
    <w:rsid w:val="00AD02D7"/>
    <w:rsid w:val="00AD0907"/>
    <w:rsid w:val="00AD1307"/>
    <w:rsid w:val="00AD1F95"/>
    <w:rsid w:val="00AD2BF1"/>
    <w:rsid w:val="00AD327D"/>
    <w:rsid w:val="00AD3BFF"/>
    <w:rsid w:val="00AD3CA6"/>
    <w:rsid w:val="00AD5E53"/>
    <w:rsid w:val="00AD7761"/>
    <w:rsid w:val="00AE0881"/>
    <w:rsid w:val="00AE2FC9"/>
    <w:rsid w:val="00AE4115"/>
    <w:rsid w:val="00AE483E"/>
    <w:rsid w:val="00AE4BC7"/>
    <w:rsid w:val="00AE4FFF"/>
    <w:rsid w:val="00AE7181"/>
    <w:rsid w:val="00AF039F"/>
    <w:rsid w:val="00AF1FBC"/>
    <w:rsid w:val="00AF593D"/>
    <w:rsid w:val="00AF7084"/>
    <w:rsid w:val="00B01919"/>
    <w:rsid w:val="00B01956"/>
    <w:rsid w:val="00B02A3C"/>
    <w:rsid w:val="00B0551E"/>
    <w:rsid w:val="00B06A18"/>
    <w:rsid w:val="00B06B8A"/>
    <w:rsid w:val="00B10914"/>
    <w:rsid w:val="00B12029"/>
    <w:rsid w:val="00B1337A"/>
    <w:rsid w:val="00B153D8"/>
    <w:rsid w:val="00B175DA"/>
    <w:rsid w:val="00B1776C"/>
    <w:rsid w:val="00B2061B"/>
    <w:rsid w:val="00B210AE"/>
    <w:rsid w:val="00B2162F"/>
    <w:rsid w:val="00B22686"/>
    <w:rsid w:val="00B22E94"/>
    <w:rsid w:val="00B22EBC"/>
    <w:rsid w:val="00B2366E"/>
    <w:rsid w:val="00B23D96"/>
    <w:rsid w:val="00B25658"/>
    <w:rsid w:val="00B25DC3"/>
    <w:rsid w:val="00B31324"/>
    <w:rsid w:val="00B31586"/>
    <w:rsid w:val="00B32E2D"/>
    <w:rsid w:val="00B33440"/>
    <w:rsid w:val="00B33B3E"/>
    <w:rsid w:val="00B343C6"/>
    <w:rsid w:val="00B35655"/>
    <w:rsid w:val="00B35A11"/>
    <w:rsid w:val="00B35BCD"/>
    <w:rsid w:val="00B35F3A"/>
    <w:rsid w:val="00B361B6"/>
    <w:rsid w:val="00B37161"/>
    <w:rsid w:val="00B42FE3"/>
    <w:rsid w:val="00B4789D"/>
    <w:rsid w:val="00B50752"/>
    <w:rsid w:val="00B51712"/>
    <w:rsid w:val="00B523AC"/>
    <w:rsid w:val="00B544BC"/>
    <w:rsid w:val="00B558DF"/>
    <w:rsid w:val="00B55E42"/>
    <w:rsid w:val="00B568BE"/>
    <w:rsid w:val="00B57AE8"/>
    <w:rsid w:val="00B604EE"/>
    <w:rsid w:val="00B61812"/>
    <w:rsid w:val="00B65688"/>
    <w:rsid w:val="00B66AFA"/>
    <w:rsid w:val="00B70E78"/>
    <w:rsid w:val="00B7155C"/>
    <w:rsid w:val="00B72091"/>
    <w:rsid w:val="00B754E8"/>
    <w:rsid w:val="00B7577C"/>
    <w:rsid w:val="00B75FCD"/>
    <w:rsid w:val="00B7632E"/>
    <w:rsid w:val="00B76529"/>
    <w:rsid w:val="00B76F46"/>
    <w:rsid w:val="00B77669"/>
    <w:rsid w:val="00B80599"/>
    <w:rsid w:val="00B8070D"/>
    <w:rsid w:val="00B829C4"/>
    <w:rsid w:val="00B82DC7"/>
    <w:rsid w:val="00B840B8"/>
    <w:rsid w:val="00B84868"/>
    <w:rsid w:val="00B84E56"/>
    <w:rsid w:val="00B8725B"/>
    <w:rsid w:val="00B93B19"/>
    <w:rsid w:val="00B94291"/>
    <w:rsid w:val="00B94DA2"/>
    <w:rsid w:val="00B950F9"/>
    <w:rsid w:val="00B95DF5"/>
    <w:rsid w:val="00B95F82"/>
    <w:rsid w:val="00B961BA"/>
    <w:rsid w:val="00B972B3"/>
    <w:rsid w:val="00B97EAF"/>
    <w:rsid w:val="00BA2F9A"/>
    <w:rsid w:val="00BA330C"/>
    <w:rsid w:val="00BA57A5"/>
    <w:rsid w:val="00BA73BF"/>
    <w:rsid w:val="00BA7555"/>
    <w:rsid w:val="00BA7FAE"/>
    <w:rsid w:val="00BB0EB1"/>
    <w:rsid w:val="00BB2EA9"/>
    <w:rsid w:val="00BB2F2B"/>
    <w:rsid w:val="00BB3827"/>
    <w:rsid w:val="00BB405E"/>
    <w:rsid w:val="00BB43FE"/>
    <w:rsid w:val="00BB5703"/>
    <w:rsid w:val="00BB59F7"/>
    <w:rsid w:val="00BB5F77"/>
    <w:rsid w:val="00BC076F"/>
    <w:rsid w:val="00BC11EA"/>
    <w:rsid w:val="00BC1576"/>
    <w:rsid w:val="00BC37CB"/>
    <w:rsid w:val="00BC38F6"/>
    <w:rsid w:val="00BC4E2E"/>
    <w:rsid w:val="00BC5307"/>
    <w:rsid w:val="00BC618C"/>
    <w:rsid w:val="00BC6A8E"/>
    <w:rsid w:val="00BC6EF0"/>
    <w:rsid w:val="00BC788F"/>
    <w:rsid w:val="00BD1EA0"/>
    <w:rsid w:val="00BD29D5"/>
    <w:rsid w:val="00BD4782"/>
    <w:rsid w:val="00BD552B"/>
    <w:rsid w:val="00BD62EA"/>
    <w:rsid w:val="00BE13FF"/>
    <w:rsid w:val="00BE2B1C"/>
    <w:rsid w:val="00BE4AEC"/>
    <w:rsid w:val="00BE522A"/>
    <w:rsid w:val="00BE6B88"/>
    <w:rsid w:val="00BE7518"/>
    <w:rsid w:val="00BF0F5C"/>
    <w:rsid w:val="00BF124C"/>
    <w:rsid w:val="00BF14B9"/>
    <w:rsid w:val="00BF310B"/>
    <w:rsid w:val="00BF32B2"/>
    <w:rsid w:val="00BF7B20"/>
    <w:rsid w:val="00BF7DE5"/>
    <w:rsid w:val="00C004C6"/>
    <w:rsid w:val="00C00ECB"/>
    <w:rsid w:val="00C01232"/>
    <w:rsid w:val="00C01BBD"/>
    <w:rsid w:val="00C029EB"/>
    <w:rsid w:val="00C041B2"/>
    <w:rsid w:val="00C06404"/>
    <w:rsid w:val="00C06544"/>
    <w:rsid w:val="00C068A9"/>
    <w:rsid w:val="00C06A1C"/>
    <w:rsid w:val="00C07C61"/>
    <w:rsid w:val="00C105A3"/>
    <w:rsid w:val="00C10C76"/>
    <w:rsid w:val="00C10DE3"/>
    <w:rsid w:val="00C1112B"/>
    <w:rsid w:val="00C1141F"/>
    <w:rsid w:val="00C124D9"/>
    <w:rsid w:val="00C146CB"/>
    <w:rsid w:val="00C14B2A"/>
    <w:rsid w:val="00C15600"/>
    <w:rsid w:val="00C1695D"/>
    <w:rsid w:val="00C17D8D"/>
    <w:rsid w:val="00C20C1E"/>
    <w:rsid w:val="00C22FDD"/>
    <w:rsid w:val="00C24317"/>
    <w:rsid w:val="00C26013"/>
    <w:rsid w:val="00C264FB"/>
    <w:rsid w:val="00C2709A"/>
    <w:rsid w:val="00C30254"/>
    <w:rsid w:val="00C32919"/>
    <w:rsid w:val="00C33625"/>
    <w:rsid w:val="00C338B7"/>
    <w:rsid w:val="00C35455"/>
    <w:rsid w:val="00C357D4"/>
    <w:rsid w:val="00C35A28"/>
    <w:rsid w:val="00C368F6"/>
    <w:rsid w:val="00C36B72"/>
    <w:rsid w:val="00C376AD"/>
    <w:rsid w:val="00C37F60"/>
    <w:rsid w:val="00C4033C"/>
    <w:rsid w:val="00C4126C"/>
    <w:rsid w:val="00C42224"/>
    <w:rsid w:val="00C42512"/>
    <w:rsid w:val="00C425BD"/>
    <w:rsid w:val="00C430DF"/>
    <w:rsid w:val="00C44324"/>
    <w:rsid w:val="00C464A7"/>
    <w:rsid w:val="00C471B1"/>
    <w:rsid w:val="00C52BA5"/>
    <w:rsid w:val="00C54498"/>
    <w:rsid w:val="00C553F8"/>
    <w:rsid w:val="00C56531"/>
    <w:rsid w:val="00C5667C"/>
    <w:rsid w:val="00C61E5C"/>
    <w:rsid w:val="00C627D0"/>
    <w:rsid w:val="00C62866"/>
    <w:rsid w:val="00C6522B"/>
    <w:rsid w:val="00C66379"/>
    <w:rsid w:val="00C66C50"/>
    <w:rsid w:val="00C6751F"/>
    <w:rsid w:val="00C712FA"/>
    <w:rsid w:val="00C73780"/>
    <w:rsid w:val="00C73C5A"/>
    <w:rsid w:val="00C747FB"/>
    <w:rsid w:val="00C74D8B"/>
    <w:rsid w:val="00C7601C"/>
    <w:rsid w:val="00C76882"/>
    <w:rsid w:val="00C77831"/>
    <w:rsid w:val="00C807AB"/>
    <w:rsid w:val="00C8095B"/>
    <w:rsid w:val="00C80B8D"/>
    <w:rsid w:val="00C821DC"/>
    <w:rsid w:val="00C82B50"/>
    <w:rsid w:val="00C82BAD"/>
    <w:rsid w:val="00C84968"/>
    <w:rsid w:val="00C8526C"/>
    <w:rsid w:val="00C907CA"/>
    <w:rsid w:val="00C9343F"/>
    <w:rsid w:val="00C934A6"/>
    <w:rsid w:val="00C94280"/>
    <w:rsid w:val="00C9498C"/>
    <w:rsid w:val="00C951F3"/>
    <w:rsid w:val="00C95882"/>
    <w:rsid w:val="00C963D8"/>
    <w:rsid w:val="00C968BA"/>
    <w:rsid w:val="00CA0215"/>
    <w:rsid w:val="00CA2530"/>
    <w:rsid w:val="00CA26AD"/>
    <w:rsid w:val="00CA2E79"/>
    <w:rsid w:val="00CA3F96"/>
    <w:rsid w:val="00CA45E1"/>
    <w:rsid w:val="00CA57AA"/>
    <w:rsid w:val="00CB0026"/>
    <w:rsid w:val="00CB0D75"/>
    <w:rsid w:val="00CB1696"/>
    <w:rsid w:val="00CB21EE"/>
    <w:rsid w:val="00CB23F8"/>
    <w:rsid w:val="00CB3E7E"/>
    <w:rsid w:val="00CB5495"/>
    <w:rsid w:val="00CB5C29"/>
    <w:rsid w:val="00CB6654"/>
    <w:rsid w:val="00CB7B43"/>
    <w:rsid w:val="00CC0D32"/>
    <w:rsid w:val="00CC0FD6"/>
    <w:rsid w:val="00CC2C8B"/>
    <w:rsid w:val="00CC2F4E"/>
    <w:rsid w:val="00CC35C9"/>
    <w:rsid w:val="00CC3950"/>
    <w:rsid w:val="00CC5184"/>
    <w:rsid w:val="00CC6F12"/>
    <w:rsid w:val="00CC70C3"/>
    <w:rsid w:val="00CC7410"/>
    <w:rsid w:val="00CD0EDC"/>
    <w:rsid w:val="00CD116D"/>
    <w:rsid w:val="00CD2E40"/>
    <w:rsid w:val="00CD4463"/>
    <w:rsid w:val="00CD464F"/>
    <w:rsid w:val="00CD49B3"/>
    <w:rsid w:val="00CD531D"/>
    <w:rsid w:val="00CD5BFB"/>
    <w:rsid w:val="00CD7682"/>
    <w:rsid w:val="00CE122A"/>
    <w:rsid w:val="00CE289E"/>
    <w:rsid w:val="00CE2C95"/>
    <w:rsid w:val="00CE2EE7"/>
    <w:rsid w:val="00CE3C24"/>
    <w:rsid w:val="00CE401D"/>
    <w:rsid w:val="00CE6EAC"/>
    <w:rsid w:val="00CE7375"/>
    <w:rsid w:val="00CE7F2A"/>
    <w:rsid w:val="00CF0498"/>
    <w:rsid w:val="00CF3A5B"/>
    <w:rsid w:val="00CF4612"/>
    <w:rsid w:val="00CF5AD7"/>
    <w:rsid w:val="00CF5E5A"/>
    <w:rsid w:val="00CF60B3"/>
    <w:rsid w:val="00CF6A1C"/>
    <w:rsid w:val="00CF6A8B"/>
    <w:rsid w:val="00CF6AD4"/>
    <w:rsid w:val="00CF74AE"/>
    <w:rsid w:val="00D00851"/>
    <w:rsid w:val="00D01B56"/>
    <w:rsid w:val="00D0386E"/>
    <w:rsid w:val="00D04133"/>
    <w:rsid w:val="00D052B6"/>
    <w:rsid w:val="00D0614E"/>
    <w:rsid w:val="00D103CF"/>
    <w:rsid w:val="00D112D2"/>
    <w:rsid w:val="00D1139F"/>
    <w:rsid w:val="00D11561"/>
    <w:rsid w:val="00D11EC4"/>
    <w:rsid w:val="00D120B9"/>
    <w:rsid w:val="00D12E56"/>
    <w:rsid w:val="00D12F93"/>
    <w:rsid w:val="00D13477"/>
    <w:rsid w:val="00D1385F"/>
    <w:rsid w:val="00D15710"/>
    <w:rsid w:val="00D164C0"/>
    <w:rsid w:val="00D212B2"/>
    <w:rsid w:val="00D215AC"/>
    <w:rsid w:val="00D21A06"/>
    <w:rsid w:val="00D21B59"/>
    <w:rsid w:val="00D22828"/>
    <w:rsid w:val="00D22B75"/>
    <w:rsid w:val="00D22BDB"/>
    <w:rsid w:val="00D23E69"/>
    <w:rsid w:val="00D257B7"/>
    <w:rsid w:val="00D257C7"/>
    <w:rsid w:val="00D26DE4"/>
    <w:rsid w:val="00D26F8C"/>
    <w:rsid w:val="00D27783"/>
    <w:rsid w:val="00D306C2"/>
    <w:rsid w:val="00D31603"/>
    <w:rsid w:val="00D3220B"/>
    <w:rsid w:val="00D339EA"/>
    <w:rsid w:val="00D35258"/>
    <w:rsid w:val="00D3579F"/>
    <w:rsid w:val="00D35882"/>
    <w:rsid w:val="00D36C21"/>
    <w:rsid w:val="00D37A90"/>
    <w:rsid w:val="00D40127"/>
    <w:rsid w:val="00D42688"/>
    <w:rsid w:val="00D42EC9"/>
    <w:rsid w:val="00D47956"/>
    <w:rsid w:val="00D50162"/>
    <w:rsid w:val="00D5170F"/>
    <w:rsid w:val="00D5362B"/>
    <w:rsid w:val="00D55F1D"/>
    <w:rsid w:val="00D6121A"/>
    <w:rsid w:val="00D614A0"/>
    <w:rsid w:val="00D61507"/>
    <w:rsid w:val="00D61BFD"/>
    <w:rsid w:val="00D6201E"/>
    <w:rsid w:val="00D620EF"/>
    <w:rsid w:val="00D62125"/>
    <w:rsid w:val="00D63572"/>
    <w:rsid w:val="00D63BAE"/>
    <w:rsid w:val="00D63EC1"/>
    <w:rsid w:val="00D64613"/>
    <w:rsid w:val="00D64E49"/>
    <w:rsid w:val="00D677D7"/>
    <w:rsid w:val="00D724E2"/>
    <w:rsid w:val="00D7308E"/>
    <w:rsid w:val="00D735E5"/>
    <w:rsid w:val="00D73A7F"/>
    <w:rsid w:val="00D73C22"/>
    <w:rsid w:val="00D757D8"/>
    <w:rsid w:val="00D75B96"/>
    <w:rsid w:val="00D7695F"/>
    <w:rsid w:val="00D77410"/>
    <w:rsid w:val="00D816DD"/>
    <w:rsid w:val="00D829BE"/>
    <w:rsid w:val="00D83BC1"/>
    <w:rsid w:val="00D83D83"/>
    <w:rsid w:val="00D8417B"/>
    <w:rsid w:val="00D8508A"/>
    <w:rsid w:val="00D853D4"/>
    <w:rsid w:val="00D85DF6"/>
    <w:rsid w:val="00D86066"/>
    <w:rsid w:val="00D861A7"/>
    <w:rsid w:val="00D86D54"/>
    <w:rsid w:val="00D90291"/>
    <w:rsid w:val="00D90830"/>
    <w:rsid w:val="00D9134A"/>
    <w:rsid w:val="00D914C8"/>
    <w:rsid w:val="00D9171A"/>
    <w:rsid w:val="00D93DEB"/>
    <w:rsid w:val="00D95B6F"/>
    <w:rsid w:val="00DA03CC"/>
    <w:rsid w:val="00DA0563"/>
    <w:rsid w:val="00DA2C8C"/>
    <w:rsid w:val="00DA2CD3"/>
    <w:rsid w:val="00DA3344"/>
    <w:rsid w:val="00DA35BC"/>
    <w:rsid w:val="00DA4C43"/>
    <w:rsid w:val="00DA540A"/>
    <w:rsid w:val="00DA6433"/>
    <w:rsid w:val="00DA776F"/>
    <w:rsid w:val="00DB0AE1"/>
    <w:rsid w:val="00DB0DF1"/>
    <w:rsid w:val="00DB0E00"/>
    <w:rsid w:val="00DB2FD3"/>
    <w:rsid w:val="00DB3A28"/>
    <w:rsid w:val="00DB3D59"/>
    <w:rsid w:val="00DB47CD"/>
    <w:rsid w:val="00DC07BC"/>
    <w:rsid w:val="00DC1449"/>
    <w:rsid w:val="00DC1F1D"/>
    <w:rsid w:val="00DC23D0"/>
    <w:rsid w:val="00DC42B4"/>
    <w:rsid w:val="00DC4F86"/>
    <w:rsid w:val="00DC7348"/>
    <w:rsid w:val="00DD0461"/>
    <w:rsid w:val="00DD2019"/>
    <w:rsid w:val="00DD2836"/>
    <w:rsid w:val="00DD28F7"/>
    <w:rsid w:val="00DD31E8"/>
    <w:rsid w:val="00DD3F71"/>
    <w:rsid w:val="00DD665F"/>
    <w:rsid w:val="00DD7732"/>
    <w:rsid w:val="00DE111F"/>
    <w:rsid w:val="00DE40BB"/>
    <w:rsid w:val="00DE4C4F"/>
    <w:rsid w:val="00DE630E"/>
    <w:rsid w:val="00DF084D"/>
    <w:rsid w:val="00DF10EF"/>
    <w:rsid w:val="00DF2826"/>
    <w:rsid w:val="00DF2BCF"/>
    <w:rsid w:val="00DF429B"/>
    <w:rsid w:val="00DF433D"/>
    <w:rsid w:val="00DF4A87"/>
    <w:rsid w:val="00DF544E"/>
    <w:rsid w:val="00DF6030"/>
    <w:rsid w:val="00E006D9"/>
    <w:rsid w:val="00E021AC"/>
    <w:rsid w:val="00E02402"/>
    <w:rsid w:val="00E03153"/>
    <w:rsid w:val="00E033C5"/>
    <w:rsid w:val="00E03493"/>
    <w:rsid w:val="00E03AE3"/>
    <w:rsid w:val="00E0427D"/>
    <w:rsid w:val="00E04A08"/>
    <w:rsid w:val="00E06474"/>
    <w:rsid w:val="00E06F6F"/>
    <w:rsid w:val="00E111A9"/>
    <w:rsid w:val="00E13794"/>
    <w:rsid w:val="00E13AF2"/>
    <w:rsid w:val="00E14346"/>
    <w:rsid w:val="00E14470"/>
    <w:rsid w:val="00E157E4"/>
    <w:rsid w:val="00E15935"/>
    <w:rsid w:val="00E163C5"/>
    <w:rsid w:val="00E200A7"/>
    <w:rsid w:val="00E203BD"/>
    <w:rsid w:val="00E204B2"/>
    <w:rsid w:val="00E20D51"/>
    <w:rsid w:val="00E22112"/>
    <w:rsid w:val="00E2355C"/>
    <w:rsid w:val="00E237E7"/>
    <w:rsid w:val="00E23DF3"/>
    <w:rsid w:val="00E2703F"/>
    <w:rsid w:val="00E31309"/>
    <w:rsid w:val="00E317C2"/>
    <w:rsid w:val="00E31892"/>
    <w:rsid w:val="00E3296A"/>
    <w:rsid w:val="00E32B08"/>
    <w:rsid w:val="00E344AC"/>
    <w:rsid w:val="00E36C70"/>
    <w:rsid w:val="00E40AAA"/>
    <w:rsid w:val="00E4235A"/>
    <w:rsid w:val="00E4240B"/>
    <w:rsid w:val="00E4344F"/>
    <w:rsid w:val="00E436C3"/>
    <w:rsid w:val="00E43B21"/>
    <w:rsid w:val="00E45B6A"/>
    <w:rsid w:val="00E5078C"/>
    <w:rsid w:val="00E516B0"/>
    <w:rsid w:val="00E564F6"/>
    <w:rsid w:val="00E56639"/>
    <w:rsid w:val="00E60686"/>
    <w:rsid w:val="00E60B73"/>
    <w:rsid w:val="00E64603"/>
    <w:rsid w:val="00E6786D"/>
    <w:rsid w:val="00E67F44"/>
    <w:rsid w:val="00E708AC"/>
    <w:rsid w:val="00E70B68"/>
    <w:rsid w:val="00E70D8F"/>
    <w:rsid w:val="00E714D1"/>
    <w:rsid w:val="00E71905"/>
    <w:rsid w:val="00E73C10"/>
    <w:rsid w:val="00E74289"/>
    <w:rsid w:val="00E774D4"/>
    <w:rsid w:val="00E80B31"/>
    <w:rsid w:val="00E80EC8"/>
    <w:rsid w:val="00E81D09"/>
    <w:rsid w:val="00E81FBA"/>
    <w:rsid w:val="00E82071"/>
    <w:rsid w:val="00E82178"/>
    <w:rsid w:val="00E831CB"/>
    <w:rsid w:val="00E84D00"/>
    <w:rsid w:val="00E8656E"/>
    <w:rsid w:val="00E86577"/>
    <w:rsid w:val="00E8675D"/>
    <w:rsid w:val="00E8761F"/>
    <w:rsid w:val="00E877F6"/>
    <w:rsid w:val="00E9004B"/>
    <w:rsid w:val="00E923A0"/>
    <w:rsid w:val="00E930C2"/>
    <w:rsid w:val="00E9364B"/>
    <w:rsid w:val="00E93B47"/>
    <w:rsid w:val="00E942B8"/>
    <w:rsid w:val="00E95B6C"/>
    <w:rsid w:val="00E95E7E"/>
    <w:rsid w:val="00E96123"/>
    <w:rsid w:val="00EA01AA"/>
    <w:rsid w:val="00EA02ED"/>
    <w:rsid w:val="00EA0EFB"/>
    <w:rsid w:val="00EA24EE"/>
    <w:rsid w:val="00EA6CFB"/>
    <w:rsid w:val="00EA72D6"/>
    <w:rsid w:val="00EA7DA7"/>
    <w:rsid w:val="00EA7EE3"/>
    <w:rsid w:val="00EB17F6"/>
    <w:rsid w:val="00EB32DA"/>
    <w:rsid w:val="00EB3571"/>
    <w:rsid w:val="00EB3780"/>
    <w:rsid w:val="00EB3B6A"/>
    <w:rsid w:val="00EB449C"/>
    <w:rsid w:val="00EB44F5"/>
    <w:rsid w:val="00EB5812"/>
    <w:rsid w:val="00EB5F8B"/>
    <w:rsid w:val="00EB6939"/>
    <w:rsid w:val="00EB7A5C"/>
    <w:rsid w:val="00EC193F"/>
    <w:rsid w:val="00EC33DC"/>
    <w:rsid w:val="00EC4F0D"/>
    <w:rsid w:val="00EC54A6"/>
    <w:rsid w:val="00EC638D"/>
    <w:rsid w:val="00EC6D94"/>
    <w:rsid w:val="00EC6FC3"/>
    <w:rsid w:val="00EC70A7"/>
    <w:rsid w:val="00EC7272"/>
    <w:rsid w:val="00EC7A58"/>
    <w:rsid w:val="00ED0A36"/>
    <w:rsid w:val="00ED3A9D"/>
    <w:rsid w:val="00ED4183"/>
    <w:rsid w:val="00ED49F8"/>
    <w:rsid w:val="00ED5A09"/>
    <w:rsid w:val="00EE0388"/>
    <w:rsid w:val="00EE0B82"/>
    <w:rsid w:val="00EE1741"/>
    <w:rsid w:val="00EE1B09"/>
    <w:rsid w:val="00EE1BD4"/>
    <w:rsid w:val="00EE1CA6"/>
    <w:rsid w:val="00EE287B"/>
    <w:rsid w:val="00EE4B39"/>
    <w:rsid w:val="00EE4CC4"/>
    <w:rsid w:val="00EE5438"/>
    <w:rsid w:val="00EE6BA7"/>
    <w:rsid w:val="00EE6CC1"/>
    <w:rsid w:val="00EE7567"/>
    <w:rsid w:val="00EE7C9D"/>
    <w:rsid w:val="00EF3080"/>
    <w:rsid w:val="00EF3806"/>
    <w:rsid w:val="00EF3882"/>
    <w:rsid w:val="00EF4E56"/>
    <w:rsid w:val="00EF74F5"/>
    <w:rsid w:val="00F00279"/>
    <w:rsid w:val="00F00AA8"/>
    <w:rsid w:val="00F00F49"/>
    <w:rsid w:val="00F0193F"/>
    <w:rsid w:val="00F03C01"/>
    <w:rsid w:val="00F04AA5"/>
    <w:rsid w:val="00F04B83"/>
    <w:rsid w:val="00F053F1"/>
    <w:rsid w:val="00F0565E"/>
    <w:rsid w:val="00F0586F"/>
    <w:rsid w:val="00F07767"/>
    <w:rsid w:val="00F12133"/>
    <w:rsid w:val="00F12B2F"/>
    <w:rsid w:val="00F15D56"/>
    <w:rsid w:val="00F162BA"/>
    <w:rsid w:val="00F171A6"/>
    <w:rsid w:val="00F20AAF"/>
    <w:rsid w:val="00F25397"/>
    <w:rsid w:val="00F25B87"/>
    <w:rsid w:val="00F2785F"/>
    <w:rsid w:val="00F30DAC"/>
    <w:rsid w:val="00F30F1E"/>
    <w:rsid w:val="00F314CA"/>
    <w:rsid w:val="00F327AF"/>
    <w:rsid w:val="00F35015"/>
    <w:rsid w:val="00F354E1"/>
    <w:rsid w:val="00F35532"/>
    <w:rsid w:val="00F363AB"/>
    <w:rsid w:val="00F36544"/>
    <w:rsid w:val="00F36C1F"/>
    <w:rsid w:val="00F41FF9"/>
    <w:rsid w:val="00F473E0"/>
    <w:rsid w:val="00F47AA2"/>
    <w:rsid w:val="00F50B2F"/>
    <w:rsid w:val="00F51AF6"/>
    <w:rsid w:val="00F52205"/>
    <w:rsid w:val="00F558C9"/>
    <w:rsid w:val="00F56D11"/>
    <w:rsid w:val="00F5747D"/>
    <w:rsid w:val="00F57D98"/>
    <w:rsid w:val="00F6129E"/>
    <w:rsid w:val="00F612A9"/>
    <w:rsid w:val="00F62C89"/>
    <w:rsid w:val="00F6339F"/>
    <w:rsid w:val="00F63870"/>
    <w:rsid w:val="00F6481A"/>
    <w:rsid w:val="00F64DD0"/>
    <w:rsid w:val="00F65390"/>
    <w:rsid w:val="00F670ED"/>
    <w:rsid w:val="00F71727"/>
    <w:rsid w:val="00F71D13"/>
    <w:rsid w:val="00F7260F"/>
    <w:rsid w:val="00F728C2"/>
    <w:rsid w:val="00F74142"/>
    <w:rsid w:val="00F74EEE"/>
    <w:rsid w:val="00F75333"/>
    <w:rsid w:val="00F75AEB"/>
    <w:rsid w:val="00F76F8A"/>
    <w:rsid w:val="00F77034"/>
    <w:rsid w:val="00F77CB1"/>
    <w:rsid w:val="00F817A0"/>
    <w:rsid w:val="00F82DDD"/>
    <w:rsid w:val="00F845D7"/>
    <w:rsid w:val="00F85559"/>
    <w:rsid w:val="00F878F8"/>
    <w:rsid w:val="00F90405"/>
    <w:rsid w:val="00F90A7E"/>
    <w:rsid w:val="00F935E5"/>
    <w:rsid w:val="00F9384A"/>
    <w:rsid w:val="00F94C95"/>
    <w:rsid w:val="00F94E61"/>
    <w:rsid w:val="00F96D92"/>
    <w:rsid w:val="00FA0F38"/>
    <w:rsid w:val="00FA2501"/>
    <w:rsid w:val="00FA54F9"/>
    <w:rsid w:val="00FB05D9"/>
    <w:rsid w:val="00FB09DB"/>
    <w:rsid w:val="00FB2085"/>
    <w:rsid w:val="00FB32AB"/>
    <w:rsid w:val="00FB47DE"/>
    <w:rsid w:val="00FB5483"/>
    <w:rsid w:val="00FB67C6"/>
    <w:rsid w:val="00FC080E"/>
    <w:rsid w:val="00FC3769"/>
    <w:rsid w:val="00FC3ED7"/>
    <w:rsid w:val="00FC40B2"/>
    <w:rsid w:val="00FC50EA"/>
    <w:rsid w:val="00FC5DE0"/>
    <w:rsid w:val="00FC6040"/>
    <w:rsid w:val="00FC6E1F"/>
    <w:rsid w:val="00FC7864"/>
    <w:rsid w:val="00FC7939"/>
    <w:rsid w:val="00FD1539"/>
    <w:rsid w:val="00FD4798"/>
    <w:rsid w:val="00FE05BB"/>
    <w:rsid w:val="00FE33CA"/>
    <w:rsid w:val="00FE7910"/>
    <w:rsid w:val="00FE7A7C"/>
    <w:rsid w:val="00FF2176"/>
    <w:rsid w:val="00FF279C"/>
    <w:rsid w:val="00FF433D"/>
    <w:rsid w:val="00FF5169"/>
    <w:rsid w:val="00FF55BB"/>
    <w:rsid w:val="00FF66E2"/>
    <w:rsid w:val="00FF6D19"/>
    <w:rsid w:val="00FF7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EDB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2112"/>
    <w:rPr>
      <w:kern w:val="24"/>
      <w:lang w:val="en-GB"/>
    </w:rPr>
  </w:style>
  <w:style w:type="paragraph" w:styleId="Heading1">
    <w:name w:val="heading 1"/>
    <w:basedOn w:val="Chapters"/>
    <w:next w:val="Normal"/>
    <w:link w:val="Heading1Char"/>
    <w:uiPriority w:val="4"/>
    <w:qFormat/>
    <w:rsid w:val="00402512"/>
    <w:pPr>
      <w:spacing w:before="0" w:after="0" w:line="360" w:lineRule="auto"/>
      <w:outlineLvl w:val="0"/>
    </w:pPr>
  </w:style>
  <w:style w:type="paragraph" w:styleId="Heading2">
    <w:name w:val="heading 2"/>
    <w:basedOn w:val="SUB-CHAPTER"/>
    <w:next w:val="Normal"/>
    <w:link w:val="Heading2Char"/>
    <w:uiPriority w:val="4"/>
    <w:unhideWhenUsed/>
    <w:qFormat/>
    <w:rsid w:val="009B784A"/>
    <w:pPr>
      <w:spacing w:line="360" w:lineRule="auto"/>
      <w:jc w:val="left"/>
      <w:outlineLvl w:val="1"/>
    </w:p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rsid w:val="00BF7DE5"/>
    <w:pPr>
      <w:pageBreakBefore/>
      <w:spacing w:line="360" w:lineRule="auto"/>
      <w:ind w:firstLine="0"/>
      <w:jc w:val="center"/>
      <w:outlineLvl w:val="0"/>
    </w:pPr>
    <w:rPr>
      <w:rFonts w:asciiTheme="majorHAnsi" w:eastAsiaTheme="majorEastAsia" w:hAnsiTheme="majorHAnsi" w:cstheme="majorBidi"/>
      <w:b/>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sid w:val="00402512"/>
    <w:rPr>
      <w:rFonts w:ascii="Times New Roman" w:eastAsiaTheme="majorEastAsia" w:hAnsi="Times New Roman" w:cs="Times New Roman"/>
      <w:b/>
      <w:bCs/>
      <w:color w:val="000000"/>
      <w:kern w:val="24"/>
      <w:sz w:val="28"/>
    </w:rPr>
  </w:style>
  <w:style w:type="character" w:customStyle="1" w:styleId="Heading2Char">
    <w:name w:val="Heading 2 Char"/>
    <w:basedOn w:val="DefaultParagraphFont"/>
    <w:link w:val="Heading2"/>
    <w:uiPriority w:val="4"/>
    <w:rsid w:val="009B784A"/>
    <w:rPr>
      <w:rFonts w:ascii="Times New Roman" w:eastAsiaTheme="majorEastAsia" w:hAnsi="Times New Roman" w:cs="Times New Roman"/>
      <w:b/>
      <w:bCs/>
      <w:color w:val="000000"/>
      <w:kern w:val="24"/>
      <w:sz w:val="26"/>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rsid w:val="00FE7A7C"/>
    <w:pPr>
      <w:tabs>
        <w:tab w:val="right" w:leader="dot" w:pos="9350"/>
      </w:tabs>
      <w:spacing w:after="100" w:line="360" w:lineRule="auto"/>
      <w:ind w:left="480"/>
    </w:pPr>
  </w:style>
  <w:style w:type="character" w:styleId="Hyperlink">
    <w:name w:val="Hyperlink"/>
    <w:basedOn w:val="DefaultParagraphFont"/>
    <w:uiPriority w:val="99"/>
    <w:unhideWhenUsed/>
    <w:rPr>
      <w:color w:val="5F5F5F" w:themeColor="hyperlink"/>
      <w:u w:val="single"/>
    </w:rPr>
  </w:style>
  <w:style w:type="paragraph" w:customStyle="1" w:styleId="Chapters">
    <w:name w:val="Chapters"/>
    <w:basedOn w:val="Title"/>
    <w:autoRedefine/>
    <w:qFormat/>
    <w:rsid w:val="002F2875"/>
    <w:pPr>
      <w:widowControl w:val="0"/>
      <w:autoSpaceDE w:val="0"/>
      <w:autoSpaceDN w:val="0"/>
      <w:adjustRightInd w:val="0"/>
      <w:spacing w:after="240" w:line="660" w:lineRule="atLeast"/>
    </w:pPr>
    <w:rPr>
      <w:rFonts w:ascii="Times New Roman" w:hAnsi="Times New Roman" w:cs="Times New Roman"/>
      <w:b/>
      <w:bCs/>
      <w:color w:val="000000"/>
      <w:sz w:val="28"/>
    </w:rPr>
  </w:style>
  <w:style w:type="paragraph" w:customStyle="1" w:styleId="Style1">
    <w:name w:val="Style1"/>
    <w:basedOn w:val="Chapters"/>
    <w:qFormat/>
    <w:rsid w:val="006C6700"/>
  </w:style>
  <w:style w:type="paragraph" w:customStyle="1" w:styleId="SUB-CHAPTER">
    <w:name w:val="SUB-CHAPTER"/>
    <w:basedOn w:val="Chapters"/>
    <w:qFormat/>
    <w:rsid w:val="006C6700"/>
    <w:pPr>
      <w:spacing w:before="240"/>
    </w:pPr>
    <w:rPr>
      <w:sz w:val="26"/>
    </w:rPr>
  </w:style>
  <w:style w:type="character" w:styleId="PageNumber">
    <w:name w:val="page number"/>
    <w:basedOn w:val="DefaultParagraphFont"/>
    <w:uiPriority w:val="99"/>
    <w:semiHidden/>
    <w:unhideWhenUsed/>
    <w:rsid w:val="00DB3A28"/>
  </w:style>
  <w:style w:type="paragraph" w:customStyle="1" w:styleId="frank">
    <w:name w:val="frank"/>
    <w:basedOn w:val="Heading2"/>
    <w:next w:val="Normal"/>
    <w:link w:val="frankChar"/>
    <w:qFormat/>
    <w:rsid w:val="00AB1989"/>
    <w:pPr>
      <w:keepNext/>
      <w:keepLines/>
      <w:widowControl/>
      <w:tabs>
        <w:tab w:val="left" w:pos="3240"/>
      </w:tabs>
      <w:autoSpaceDE/>
      <w:autoSpaceDN/>
      <w:adjustRightInd/>
      <w:spacing w:before="40" w:after="0"/>
      <w:contextualSpacing w:val="0"/>
      <w:jc w:val="both"/>
    </w:pPr>
    <w:rPr>
      <w:rFonts w:eastAsia="Times New Roman"/>
      <w:bCs w:val="0"/>
      <w:color w:val="auto"/>
      <w:sz w:val="24"/>
      <w:lang w:val="en-IN" w:eastAsia="en-US"/>
    </w:rPr>
  </w:style>
  <w:style w:type="character" w:customStyle="1" w:styleId="frankChar">
    <w:name w:val="frank Char"/>
    <w:basedOn w:val="TitleChar"/>
    <w:link w:val="frank"/>
    <w:rsid w:val="00AB1989"/>
    <w:rPr>
      <w:rFonts w:ascii="Times New Roman" w:eastAsia="Times New Roman" w:hAnsi="Times New Roman" w:cs="Times New Roman"/>
      <w:b/>
      <w:kern w:val="24"/>
      <w:lang w:val="en-IN" w:eastAsia="en-US"/>
    </w:rPr>
  </w:style>
  <w:style w:type="paragraph" w:customStyle="1" w:styleId="liyala">
    <w:name w:val="liyala"/>
    <w:basedOn w:val="Heading1"/>
    <w:next w:val="Normal"/>
    <w:link w:val="liyalaChar"/>
    <w:qFormat/>
    <w:rsid w:val="00AB1989"/>
    <w:pPr>
      <w:keepNext/>
      <w:keepLines/>
      <w:widowControl/>
      <w:autoSpaceDE/>
      <w:autoSpaceDN/>
      <w:adjustRightInd/>
      <w:spacing w:before="240" w:line="259" w:lineRule="auto"/>
      <w:contextualSpacing w:val="0"/>
    </w:pPr>
    <w:rPr>
      <w:bCs w:val="0"/>
      <w:szCs w:val="32"/>
      <w:lang w:val="en-US" w:eastAsia="en-US"/>
    </w:rPr>
  </w:style>
  <w:style w:type="character" w:customStyle="1" w:styleId="liyalaChar">
    <w:name w:val="liyala Char"/>
    <w:basedOn w:val="Heading1Char"/>
    <w:link w:val="liyala"/>
    <w:rsid w:val="00AB1989"/>
    <w:rPr>
      <w:rFonts w:ascii="Times New Roman" w:eastAsiaTheme="majorEastAsia" w:hAnsi="Times New Roman" w:cs="Times New Roman"/>
      <w:b/>
      <w:bCs w:val="0"/>
      <w:color w:val="000000"/>
      <w:kern w:val="24"/>
      <w:sz w:val="28"/>
      <w:szCs w:val="32"/>
      <w:lang w:eastAsia="en-US"/>
    </w:rPr>
  </w:style>
  <w:style w:type="character" w:customStyle="1" w:styleId="apple-converted-space">
    <w:name w:val="apple-converted-space"/>
    <w:basedOn w:val="DefaultParagraphFont"/>
    <w:rsid w:val="0020442B"/>
  </w:style>
  <w:style w:type="table" w:styleId="GridTable1Light">
    <w:name w:val="Grid Table 1 Light"/>
    <w:basedOn w:val="TableNormal"/>
    <w:uiPriority w:val="46"/>
    <w:rsid w:val="006B1C78"/>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949">
      <w:bodyDiv w:val="1"/>
      <w:marLeft w:val="0"/>
      <w:marRight w:val="0"/>
      <w:marTop w:val="0"/>
      <w:marBottom w:val="0"/>
      <w:divBdr>
        <w:top w:val="none" w:sz="0" w:space="0" w:color="auto"/>
        <w:left w:val="none" w:sz="0" w:space="0" w:color="auto"/>
        <w:bottom w:val="none" w:sz="0" w:space="0" w:color="auto"/>
        <w:right w:val="none" w:sz="0" w:space="0" w:color="auto"/>
      </w:divBdr>
    </w:div>
    <w:div w:id="121196564">
      <w:bodyDiv w:val="1"/>
      <w:marLeft w:val="0"/>
      <w:marRight w:val="0"/>
      <w:marTop w:val="0"/>
      <w:marBottom w:val="0"/>
      <w:divBdr>
        <w:top w:val="none" w:sz="0" w:space="0" w:color="auto"/>
        <w:left w:val="none" w:sz="0" w:space="0" w:color="auto"/>
        <w:bottom w:val="none" w:sz="0" w:space="0" w:color="auto"/>
        <w:right w:val="none" w:sz="0" w:space="0" w:color="auto"/>
      </w:divBdr>
    </w:div>
    <w:div w:id="123936360">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69027369">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02583135">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36811590">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74219761">
      <w:bodyDiv w:val="1"/>
      <w:marLeft w:val="0"/>
      <w:marRight w:val="0"/>
      <w:marTop w:val="0"/>
      <w:marBottom w:val="0"/>
      <w:divBdr>
        <w:top w:val="none" w:sz="0" w:space="0" w:color="auto"/>
        <w:left w:val="none" w:sz="0" w:space="0" w:color="auto"/>
        <w:bottom w:val="none" w:sz="0" w:space="0" w:color="auto"/>
        <w:right w:val="none" w:sz="0" w:space="0" w:color="auto"/>
      </w:divBdr>
    </w:div>
    <w:div w:id="625962672">
      <w:bodyDiv w:val="1"/>
      <w:marLeft w:val="0"/>
      <w:marRight w:val="0"/>
      <w:marTop w:val="0"/>
      <w:marBottom w:val="0"/>
      <w:divBdr>
        <w:top w:val="none" w:sz="0" w:space="0" w:color="auto"/>
        <w:left w:val="none" w:sz="0" w:space="0" w:color="auto"/>
        <w:bottom w:val="none" w:sz="0" w:space="0" w:color="auto"/>
        <w:right w:val="none" w:sz="0" w:space="0" w:color="auto"/>
      </w:divBdr>
    </w:div>
    <w:div w:id="645086005">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62983784">
      <w:bodyDiv w:val="1"/>
      <w:marLeft w:val="0"/>
      <w:marRight w:val="0"/>
      <w:marTop w:val="0"/>
      <w:marBottom w:val="0"/>
      <w:divBdr>
        <w:top w:val="none" w:sz="0" w:space="0" w:color="auto"/>
        <w:left w:val="none" w:sz="0" w:space="0" w:color="auto"/>
        <w:bottom w:val="none" w:sz="0" w:space="0" w:color="auto"/>
        <w:right w:val="none" w:sz="0" w:space="0" w:color="auto"/>
      </w:divBdr>
    </w:div>
    <w:div w:id="898326193">
      <w:bodyDiv w:val="1"/>
      <w:marLeft w:val="0"/>
      <w:marRight w:val="0"/>
      <w:marTop w:val="0"/>
      <w:marBottom w:val="0"/>
      <w:divBdr>
        <w:top w:val="none" w:sz="0" w:space="0" w:color="auto"/>
        <w:left w:val="none" w:sz="0" w:space="0" w:color="auto"/>
        <w:bottom w:val="none" w:sz="0" w:space="0" w:color="auto"/>
        <w:right w:val="none" w:sz="0" w:space="0" w:color="auto"/>
      </w:divBdr>
    </w:div>
    <w:div w:id="954990648">
      <w:bodyDiv w:val="1"/>
      <w:marLeft w:val="0"/>
      <w:marRight w:val="0"/>
      <w:marTop w:val="0"/>
      <w:marBottom w:val="0"/>
      <w:divBdr>
        <w:top w:val="none" w:sz="0" w:space="0" w:color="auto"/>
        <w:left w:val="none" w:sz="0" w:space="0" w:color="auto"/>
        <w:bottom w:val="none" w:sz="0" w:space="0" w:color="auto"/>
        <w:right w:val="none" w:sz="0" w:space="0" w:color="auto"/>
      </w:divBdr>
    </w:div>
    <w:div w:id="966394706">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37703617">
      <w:bodyDiv w:val="1"/>
      <w:marLeft w:val="0"/>
      <w:marRight w:val="0"/>
      <w:marTop w:val="0"/>
      <w:marBottom w:val="0"/>
      <w:divBdr>
        <w:top w:val="none" w:sz="0" w:space="0" w:color="auto"/>
        <w:left w:val="none" w:sz="0" w:space="0" w:color="auto"/>
        <w:bottom w:val="none" w:sz="0" w:space="0" w:color="auto"/>
        <w:right w:val="none" w:sz="0" w:space="0" w:color="auto"/>
      </w:divBdr>
    </w:div>
    <w:div w:id="1070619089">
      <w:bodyDiv w:val="1"/>
      <w:marLeft w:val="0"/>
      <w:marRight w:val="0"/>
      <w:marTop w:val="0"/>
      <w:marBottom w:val="0"/>
      <w:divBdr>
        <w:top w:val="none" w:sz="0" w:space="0" w:color="auto"/>
        <w:left w:val="none" w:sz="0" w:space="0" w:color="auto"/>
        <w:bottom w:val="none" w:sz="0" w:space="0" w:color="auto"/>
        <w:right w:val="none" w:sz="0" w:space="0" w:color="auto"/>
      </w:divBdr>
    </w:div>
    <w:div w:id="1084033897">
      <w:bodyDiv w:val="1"/>
      <w:marLeft w:val="0"/>
      <w:marRight w:val="0"/>
      <w:marTop w:val="0"/>
      <w:marBottom w:val="0"/>
      <w:divBdr>
        <w:top w:val="none" w:sz="0" w:space="0" w:color="auto"/>
        <w:left w:val="none" w:sz="0" w:space="0" w:color="auto"/>
        <w:bottom w:val="none" w:sz="0" w:space="0" w:color="auto"/>
        <w:right w:val="none" w:sz="0" w:space="0" w:color="auto"/>
      </w:divBdr>
    </w:div>
    <w:div w:id="1102073166">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71227246">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24783320">
      <w:bodyDiv w:val="1"/>
      <w:marLeft w:val="0"/>
      <w:marRight w:val="0"/>
      <w:marTop w:val="0"/>
      <w:marBottom w:val="0"/>
      <w:divBdr>
        <w:top w:val="none" w:sz="0" w:space="0" w:color="auto"/>
        <w:left w:val="none" w:sz="0" w:space="0" w:color="auto"/>
        <w:bottom w:val="none" w:sz="0" w:space="0" w:color="auto"/>
        <w:right w:val="none" w:sz="0" w:space="0" w:color="auto"/>
      </w:divBdr>
    </w:div>
    <w:div w:id="153839428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94458640">
      <w:bodyDiv w:val="1"/>
      <w:marLeft w:val="0"/>
      <w:marRight w:val="0"/>
      <w:marTop w:val="0"/>
      <w:marBottom w:val="0"/>
      <w:divBdr>
        <w:top w:val="none" w:sz="0" w:space="0" w:color="auto"/>
        <w:left w:val="none" w:sz="0" w:space="0" w:color="auto"/>
        <w:bottom w:val="none" w:sz="0" w:space="0" w:color="auto"/>
        <w:right w:val="none" w:sz="0" w:space="0" w:color="auto"/>
      </w:divBdr>
    </w:div>
    <w:div w:id="1976905529">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microsoft.com/office/2007/relationships/hdphoto" Target="media/hdphoto1.wdp"/><Relationship Id="rId17" Type="http://schemas.openxmlformats.org/officeDocument/2006/relationships/image" Target="media/image5.png"/><Relationship Id="rId18" Type="http://schemas.openxmlformats.org/officeDocument/2006/relationships/hyperlink" Target="https://github.com/kiritbasu/Fake-Apache-Log-Generator" TargetMode="External"/><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iGitau/Library/Containers/com.microsoft.Word/Data/Library/Caches/TM10002091/AP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AUTOMATED LOG ANALYSIS USING AI: INTELLIGENT INTRUSION DETECTION SYSTEM</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72BB55-44FF-AB47-A13D-14E5CC6A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Paper.dotx</Template>
  <TotalTime>2</TotalTime>
  <Pages>46</Pages>
  <Words>7874</Words>
  <Characters>44884</Characters>
  <Application>Microsoft Macintosh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Automated Log Analysis using AI: Intelligent Intrusion Detection System</vt:lpstr>
    </vt:vector>
  </TitlesOfParts>
  <Company/>
  <LinksUpToDate>false</LinksUpToDate>
  <CharactersWithSpaces>52653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Automated Log Analysis using AI: Intelligent Intrusion Detection System</dc:title>
  <dc:subject/>
  <dc:creator>Microsoft Office User</dc:creator>
  <cp:keywords/>
  <dc:description/>
  <cp:lastModifiedBy>Joseph Mbugua</cp:lastModifiedBy>
  <cp:revision>2</cp:revision>
  <cp:lastPrinted>2016-12-03T05:57:00Z</cp:lastPrinted>
  <dcterms:created xsi:type="dcterms:W3CDTF">2016-12-19T18:38:00Z</dcterms:created>
  <dcterms:modified xsi:type="dcterms:W3CDTF">2016-12-19T18:38:00Z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